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406"/>
        <w:tblW w:w="966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60"/>
      </w:tblGrid>
      <w:tr w:rsidR="00FC17DD" w:rsidRPr="00C12DD6" w:rsidTr="003112BB">
        <w:tc>
          <w:tcPr>
            <w:tcW w:w="9660" w:type="dxa"/>
            <w:tcBorders>
              <w:top w:val="nil"/>
              <w:left w:val="nil"/>
              <w:bottom w:val="nil"/>
              <w:right w:val="nil"/>
            </w:tcBorders>
          </w:tcPr>
          <w:p w:rsidR="00FC17DD" w:rsidRPr="00DC6925" w:rsidRDefault="00FC17DD" w:rsidP="001A3453">
            <w:pPr>
              <w:pStyle w:val="af3"/>
              <w:jc w:val="center"/>
              <w:rPr>
                <w:rFonts w:ascii="Times New Roman" w:hAnsi="Times New Roman" w:cs="Calibri"/>
                <w:b/>
                <w:color w:val="C00000"/>
                <w:sz w:val="26"/>
                <w:szCs w:val="26"/>
              </w:rPr>
            </w:pPr>
            <w:bookmarkStart w:id="0" w:name="_GoBack"/>
            <w:bookmarkEnd w:id="0"/>
            <w:r w:rsidRPr="00DC6925">
              <w:rPr>
                <w:rFonts w:ascii="Times New Roman" w:hAnsi="Times New Roman" w:cs="Calibri"/>
                <w:b/>
                <w:color w:val="C00000"/>
                <w:sz w:val="26"/>
                <w:szCs w:val="26"/>
              </w:rPr>
              <w:t xml:space="preserve">В период проведения независимой экспертизы (семь рабочих дней) предложения и замечания по проекту НПА просим сообщить письменно на электронный адрес администрации </w:t>
            </w:r>
            <w:r w:rsidR="001A3453">
              <w:rPr>
                <w:rFonts w:ascii="Times New Roman" w:hAnsi="Times New Roman" w:cs="Calibri"/>
                <w:b/>
                <w:color w:val="C00000"/>
                <w:sz w:val="26"/>
                <w:szCs w:val="26"/>
              </w:rPr>
              <w:t>Джумайловского</w:t>
            </w:r>
            <w:r w:rsidRPr="00DC6925">
              <w:rPr>
                <w:rFonts w:ascii="Times New Roman" w:hAnsi="Times New Roman" w:cs="Calibri"/>
                <w:b/>
                <w:color w:val="C00000"/>
                <w:sz w:val="26"/>
                <w:szCs w:val="26"/>
              </w:rPr>
              <w:t xml:space="preserve"> сельского поселения Калининского района adm_</w:t>
            </w:r>
            <w:r w:rsidR="001A3453">
              <w:rPr>
                <w:rFonts w:ascii="Times New Roman" w:hAnsi="Times New Roman" w:cs="Calibri"/>
                <w:b/>
                <w:color w:val="C00000"/>
                <w:sz w:val="26"/>
                <w:szCs w:val="26"/>
                <w:lang w:val="en-US"/>
              </w:rPr>
              <w:t>dj</w:t>
            </w:r>
            <w:r w:rsidRPr="00DC6925">
              <w:rPr>
                <w:rFonts w:ascii="Times New Roman" w:hAnsi="Times New Roman" w:cs="Calibri"/>
                <w:b/>
                <w:color w:val="C00000"/>
                <w:sz w:val="26"/>
                <w:szCs w:val="26"/>
              </w:rPr>
              <w:t>_2006@mail.ru</w:t>
            </w:r>
          </w:p>
        </w:tc>
      </w:tr>
      <w:tr w:rsidR="00FC17DD" w:rsidRPr="001E277B" w:rsidTr="003112BB">
        <w:tc>
          <w:tcPr>
            <w:tcW w:w="9660" w:type="dxa"/>
            <w:tcBorders>
              <w:top w:val="nil"/>
              <w:left w:val="nil"/>
              <w:bottom w:val="nil"/>
              <w:right w:val="nil"/>
            </w:tcBorders>
          </w:tcPr>
          <w:p w:rsidR="00FC17DD" w:rsidRPr="001E277B" w:rsidRDefault="00FC17DD" w:rsidP="003112BB">
            <w:pPr>
              <w:jc w:val="right"/>
              <w:rPr>
                <w:b/>
                <w:sz w:val="32"/>
                <w:szCs w:val="32"/>
              </w:rPr>
            </w:pPr>
          </w:p>
        </w:tc>
      </w:tr>
    </w:tbl>
    <w:p w:rsidR="00FC17DD" w:rsidRDefault="00F60600" w:rsidP="00FC17DD">
      <w:pPr>
        <w:jc w:val="center"/>
        <w:rPr>
          <w:noProof/>
          <w:sz w:val="36"/>
          <w:szCs w:val="36"/>
        </w:rPr>
      </w:pPr>
      <w:r>
        <w:rPr>
          <w:noProof/>
        </w:rPr>
        <w:drawing>
          <wp:inline distT="0" distB="0" distL="0" distR="0">
            <wp:extent cx="664845" cy="700405"/>
            <wp:effectExtent l="0" t="0" r="1905" b="444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845" cy="700405"/>
                    </a:xfrm>
                    <a:prstGeom prst="rect">
                      <a:avLst/>
                    </a:prstGeom>
                    <a:noFill/>
                    <a:ln>
                      <a:noFill/>
                    </a:ln>
                  </pic:spPr>
                </pic:pic>
              </a:graphicData>
            </a:graphic>
          </wp:inline>
        </w:drawing>
      </w:r>
    </w:p>
    <w:p w:rsidR="00FC17DD" w:rsidRPr="00D34974" w:rsidRDefault="00FC17DD" w:rsidP="00FC17DD">
      <w:pPr>
        <w:jc w:val="center"/>
        <w:rPr>
          <w:b/>
          <w:noProof/>
          <w:sz w:val="32"/>
          <w:szCs w:val="32"/>
        </w:rPr>
      </w:pPr>
      <w:r w:rsidRPr="00D34974">
        <w:rPr>
          <w:b/>
          <w:sz w:val="27"/>
          <w:szCs w:val="27"/>
        </w:rPr>
        <w:t xml:space="preserve">АДМИНИСТРАЦИЯ </w:t>
      </w:r>
      <w:r w:rsidR="001A3453">
        <w:rPr>
          <w:b/>
          <w:sz w:val="27"/>
          <w:szCs w:val="27"/>
        </w:rPr>
        <w:t>ДЖУМАЙЛОВСКОГО</w:t>
      </w:r>
      <w:r w:rsidRPr="00D34974">
        <w:rPr>
          <w:b/>
          <w:sz w:val="27"/>
          <w:szCs w:val="27"/>
        </w:rPr>
        <w:t xml:space="preserve"> СЕЛЬСКОГО ПОСЕЛЕНИЯ</w:t>
      </w:r>
      <w:r w:rsidRPr="00D34974">
        <w:rPr>
          <w:b/>
          <w:sz w:val="27"/>
          <w:szCs w:val="27"/>
        </w:rPr>
        <w:br/>
        <w:t>КАЛИНИНСКОГО РАЙОНА</w:t>
      </w:r>
    </w:p>
    <w:p w:rsidR="00FC17DD" w:rsidRPr="00D34974" w:rsidRDefault="00BD4705" w:rsidP="00BD4705">
      <w:pPr>
        <w:pStyle w:val="af3"/>
        <w:jc w:val="center"/>
        <w:rPr>
          <w:rFonts w:ascii="Times New Roman" w:hAnsi="Times New Roman"/>
          <w:b/>
          <w:sz w:val="32"/>
          <w:szCs w:val="32"/>
        </w:rPr>
      </w:pPr>
      <w:r>
        <w:rPr>
          <w:rFonts w:ascii="Times New Roman" w:hAnsi="Times New Roman"/>
          <w:b/>
          <w:sz w:val="32"/>
          <w:szCs w:val="32"/>
        </w:rPr>
        <w:t>проект</w:t>
      </w:r>
    </w:p>
    <w:p w:rsidR="00FC17DD" w:rsidRDefault="00FC17DD" w:rsidP="00FC17DD">
      <w:pPr>
        <w:pStyle w:val="af3"/>
        <w:jc w:val="center"/>
        <w:rPr>
          <w:rFonts w:ascii="Times New Roman" w:hAnsi="Times New Roman"/>
          <w:b/>
          <w:sz w:val="32"/>
          <w:szCs w:val="32"/>
        </w:rPr>
      </w:pPr>
      <w:r w:rsidRPr="009E3337">
        <w:rPr>
          <w:rFonts w:ascii="Times New Roman" w:hAnsi="Times New Roman"/>
          <w:b/>
          <w:sz w:val="32"/>
          <w:szCs w:val="32"/>
        </w:rPr>
        <w:t>ПОСТАНОВЛЕНИЕ</w:t>
      </w:r>
    </w:p>
    <w:p w:rsidR="00FC17DD" w:rsidRDefault="00FC17DD" w:rsidP="00FC17DD">
      <w:pPr>
        <w:jc w:val="center"/>
        <w:rPr>
          <w:b/>
          <w:bCs/>
          <w:sz w:val="28"/>
          <w:szCs w:val="28"/>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5"/>
        <w:gridCol w:w="1992"/>
        <w:gridCol w:w="3968"/>
        <w:gridCol w:w="419"/>
        <w:gridCol w:w="1843"/>
      </w:tblGrid>
      <w:tr w:rsidR="00FC17DD" w:rsidRPr="009E3337" w:rsidTr="003112BB">
        <w:tc>
          <w:tcPr>
            <w:tcW w:w="425" w:type="dxa"/>
            <w:tcBorders>
              <w:top w:val="nil"/>
              <w:left w:val="nil"/>
              <w:bottom w:val="nil"/>
              <w:right w:val="nil"/>
            </w:tcBorders>
          </w:tcPr>
          <w:p w:rsidR="00FC17DD" w:rsidRPr="00DC6925" w:rsidRDefault="00FC17DD" w:rsidP="003112BB">
            <w:pPr>
              <w:pStyle w:val="af3"/>
              <w:ind w:left="-296" w:right="-173"/>
              <w:jc w:val="center"/>
              <w:rPr>
                <w:rFonts w:ascii="Times New Roman" w:hAnsi="Times New Roman" w:cs="Calibri"/>
                <w:b/>
                <w:sz w:val="26"/>
                <w:szCs w:val="26"/>
              </w:rPr>
            </w:pPr>
            <w:r w:rsidRPr="00DC6925">
              <w:rPr>
                <w:rFonts w:ascii="Times New Roman" w:hAnsi="Times New Roman" w:cs="Calibri"/>
                <w:b/>
                <w:sz w:val="26"/>
                <w:szCs w:val="26"/>
              </w:rPr>
              <w:t>от</w:t>
            </w:r>
          </w:p>
        </w:tc>
        <w:tc>
          <w:tcPr>
            <w:tcW w:w="1992" w:type="dxa"/>
            <w:tcBorders>
              <w:top w:val="nil"/>
              <w:left w:val="nil"/>
              <w:bottom w:val="single" w:sz="4" w:space="0" w:color="auto"/>
              <w:right w:val="nil"/>
            </w:tcBorders>
          </w:tcPr>
          <w:p w:rsidR="00FC17DD" w:rsidRPr="00DC6925" w:rsidRDefault="00FC17DD" w:rsidP="003112BB">
            <w:pPr>
              <w:pStyle w:val="af3"/>
              <w:rPr>
                <w:rFonts w:ascii="Times New Roman" w:hAnsi="Times New Roman" w:cs="Calibri"/>
                <w:sz w:val="26"/>
                <w:szCs w:val="26"/>
              </w:rPr>
            </w:pPr>
          </w:p>
        </w:tc>
        <w:tc>
          <w:tcPr>
            <w:tcW w:w="3968" w:type="dxa"/>
            <w:tcBorders>
              <w:top w:val="nil"/>
              <w:left w:val="nil"/>
              <w:bottom w:val="nil"/>
              <w:right w:val="nil"/>
            </w:tcBorders>
          </w:tcPr>
          <w:p w:rsidR="00FC17DD" w:rsidRPr="00DC6925" w:rsidRDefault="00FC17DD" w:rsidP="003112BB">
            <w:pPr>
              <w:pStyle w:val="af3"/>
              <w:rPr>
                <w:rFonts w:ascii="Times New Roman" w:hAnsi="Times New Roman" w:cs="Calibri"/>
                <w:sz w:val="26"/>
                <w:szCs w:val="26"/>
              </w:rPr>
            </w:pPr>
          </w:p>
        </w:tc>
        <w:tc>
          <w:tcPr>
            <w:tcW w:w="419" w:type="dxa"/>
            <w:tcBorders>
              <w:top w:val="nil"/>
              <w:left w:val="nil"/>
              <w:bottom w:val="nil"/>
              <w:right w:val="nil"/>
            </w:tcBorders>
          </w:tcPr>
          <w:p w:rsidR="00FC17DD" w:rsidRPr="00DC6925" w:rsidRDefault="00FC17DD" w:rsidP="003112BB">
            <w:pPr>
              <w:pStyle w:val="af3"/>
              <w:rPr>
                <w:rFonts w:ascii="Times New Roman" w:hAnsi="Times New Roman" w:cs="Calibri"/>
                <w:b/>
                <w:sz w:val="26"/>
                <w:szCs w:val="26"/>
              </w:rPr>
            </w:pPr>
            <w:r w:rsidRPr="00DC6925">
              <w:rPr>
                <w:rFonts w:ascii="Times New Roman" w:hAnsi="Times New Roman" w:cs="Calibri"/>
                <w:b/>
                <w:sz w:val="26"/>
                <w:szCs w:val="26"/>
              </w:rPr>
              <w:t>№</w:t>
            </w:r>
          </w:p>
        </w:tc>
        <w:tc>
          <w:tcPr>
            <w:tcW w:w="1843" w:type="dxa"/>
            <w:tcBorders>
              <w:top w:val="nil"/>
              <w:left w:val="nil"/>
              <w:bottom w:val="single" w:sz="4" w:space="0" w:color="auto"/>
              <w:right w:val="nil"/>
            </w:tcBorders>
          </w:tcPr>
          <w:p w:rsidR="00FC17DD" w:rsidRPr="00DC6925" w:rsidRDefault="00FC17DD" w:rsidP="003112BB">
            <w:pPr>
              <w:pStyle w:val="af3"/>
              <w:ind w:left="-37" w:firstLine="37"/>
              <w:rPr>
                <w:rFonts w:ascii="Times New Roman" w:hAnsi="Times New Roman" w:cs="Calibri"/>
                <w:sz w:val="26"/>
                <w:szCs w:val="26"/>
              </w:rPr>
            </w:pPr>
          </w:p>
        </w:tc>
      </w:tr>
    </w:tbl>
    <w:p w:rsidR="00FC17DD" w:rsidRPr="002A030C" w:rsidRDefault="001A3453" w:rsidP="00FC17DD">
      <w:pPr>
        <w:pStyle w:val="af3"/>
        <w:jc w:val="center"/>
        <w:rPr>
          <w:rFonts w:ascii="Times New Roman" w:hAnsi="Times New Roman"/>
          <w:color w:val="000000"/>
          <w:sz w:val="26"/>
          <w:szCs w:val="26"/>
        </w:rPr>
      </w:pPr>
      <w:r w:rsidRPr="002A030C">
        <w:rPr>
          <w:rFonts w:ascii="Times New Roman" w:hAnsi="Times New Roman"/>
          <w:color w:val="000000"/>
          <w:sz w:val="26"/>
          <w:szCs w:val="26"/>
        </w:rPr>
        <w:t>хутор</w:t>
      </w:r>
      <w:r w:rsidR="00FC17DD" w:rsidRPr="002A030C">
        <w:rPr>
          <w:rFonts w:ascii="Times New Roman" w:hAnsi="Times New Roman"/>
          <w:color w:val="000000"/>
          <w:sz w:val="26"/>
          <w:szCs w:val="26"/>
        </w:rPr>
        <w:t xml:space="preserve"> </w:t>
      </w:r>
      <w:r w:rsidRPr="002A030C">
        <w:rPr>
          <w:rFonts w:ascii="Times New Roman" w:hAnsi="Times New Roman"/>
          <w:color w:val="000000"/>
          <w:sz w:val="26"/>
          <w:szCs w:val="26"/>
        </w:rPr>
        <w:t>Джумайловка</w:t>
      </w:r>
    </w:p>
    <w:p w:rsidR="00FC17DD" w:rsidRPr="002A030C" w:rsidRDefault="00FC17DD" w:rsidP="00FC17DD">
      <w:pPr>
        <w:rPr>
          <w:b/>
          <w:bCs/>
          <w:color w:val="000000"/>
          <w:sz w:val="28"/>
          <w:szCs w:val="28"/>
          <w:u w:val="single"/>
        </w:rPr>
      </w:pPr>
    </w:p>
    <w:p w:rsidR="001025B0" w:rsidRPr="00A226DA" w:rsidRDefault="00D70787" w:rsidP="00B51916">
      <w:pPr>
        <w:widowControl w:val="0"/>
        <w:suppressAutoHyphens/>
        <w:autoSpaceDE w:val="0"/>
        <w:jc w:val="center"/>
        <w:rPr>
          <w:b/>
          <w:sz w:val="28"/>
          <w:szCs w:val="28"/>
          <w:lang w:eastAsia="ar-SA"/>
        </w:rPr>
      </w:pPr>
      <w:r w:rsidRPr="00A226DA">
        <w:rPr>
          <w:b/>
          <w:sz w:val="28"/>
          <w:szCs w:val="28"/>
          <w:lang w:eastAsia="ar-SA"/>
        </w:rPr>
        <w:t>Об утверждении административного</w:t>
      </w:r>
      <w:r w:rsidR="00FC17DD">
        <w:rPr>
          <w:b/>
          <w:sz w:val="28"/>
          <w:szCs w:val="28"/>
          <w:lang w:eastAsia="ar-SA"/>
        </w:rPr>
        <w:t xml:space="preserve"> регламента</w:t>
      </w:r>
      <w:r w:rsidRPr="00A226DA">
        <w:rPr>
          <w:b/>
          <w:sz w:val="28"/>
          <w:szCs w:val="28"/>
          <w:lang w:eastAsia="ar-SA"/>
        </w:rPr>
        <w:t xml:space="preserve"> по предоставлению  муниципальной услуги </w:t>
      </w:r>
      <w:r w:rsidR="001025B0" w:rsidRPr="00A226DA">
        <w:rPr>
          <w:b/>
          <w:sz w:val="28"/>
          <w:szCs w:val="28"/>
          <w:lang w:eastAsia="ar-SA"/>
        </w:rPr>
        <w:t>«</w:t>
      </w:r>
      <w:r w:rsidR="00456B4F" w:rsidRPr="00A226DA">
        <w:rPr>
          <w:b/>
          <w:sz w:val="28"/>
          <w:szCs w:val="28"/>
          <w:lang w:eastAsia="ar-SA"/>
        </w:rPr>
        <w:t>Выдача разрешения на право организации розничного рынка</w:t>
      </w:r>
      <w:r w:rsidR="00E60B9A" w:rsidRPr="00A226DA">
        <w:rPr>
          <w:b/>
          <w:sz w:val="28"/>
          <w:szCs w:val="28"/>
          <w:lang w:eastAsia="ar-SA"/>
        </w:rPr>
        <w:t xml:space="preserve">» </w:t>
      </w:r>
    </w:p>
    <w:p w:rsidR="00E60B9A" w:rsidRPr="00A226DA" w:rsidRDefault="00E60B9A" w:rsidP="00B51916">
      <w:pPr>
        <w:widowControl w:val="0"/>
        <w:suppressAutoHyphens/>
        <w:autoSpaceDE w:val="0"/>
        <w:jc w:val="center"/>
        <w:rPr>
          <w:b/>
          <w:sz w:val="28"/>
          <w:szCs w:val="28"/>
          <w:lang w:eastAsia="ar-SA"/>
        </w:rPr>
      </w:pPr>
    </w:p>
    <w:p w:rsidR="00E60B9A" w:rsidRPr="00A226DA" w:rsidRDefault="00E60B9A" w:rsidP="00B51916">
      <w:pPr>
        <w:widowControl w:val="0"/>
        <w:suppressAutoHyphens/>
        <w:autoSpaceDE w:val="0"/>
        <w:jc w:val="center"/>
        <w:rPr>
          <w:b/>
          <w:sz w:val="28"/>
          <w:szCs w:val="28"/>
          <w:lang w:eastAsia="ar-SA"/>
        </w:rPr>
      </w:pPr>
    </w:p>
    <w:p w:rsidR="002D6077" w:rsidRPr="00A226DA" w:rsidRDefault="002D6077" w:rsidP="002D6077">
      <w:pPr>
        <w:widowControl w:val="0"/>
        <w:tabs>
          <w:tab w:val="left" w:pos="851"/>
        </w:tabs>
        <w:suppressAutoHyphens/>
        <w:autoSpaceDE w:val="0"/>
        <w:ind w:firstLine="709"/>
        <w:jc w:val="both"/>
        <w:rPr>
          <w:sz w:val="28"/>
          <w:szCs w:val="28"/>
          <w:lang w:eastAsia="ar-SA"/>
        </w:rPr>
      </w:pPr>
      <w:r w:rsidRPr="00A226DA">
        <w:rPr>
          <w:sz w:val="28"/>
          <w:szCs w:val="28"/>
          <w:lang w:eastAsia="ar-SA"/>
        </w:rPr>
        <w:t>В соответствии с Федеральным законом от 27 июля 2010 года № 210-ФЗ «Об организации пред</w:t>
      </w:r>
      <w:r w:rsidR="00D70787" w:rsidRPr="00A226DA">
        <w:rPr>
          <w:sz w:val="28"/>
          <w:szCs w:val="28"/>
          <w:lang w:eastAsia="ar-SA"/>
        </w:rPr>
        <w:t>о</w:t>
      </w:r>
      <w:r w:rsidRPr="00A226DA">
        <w:rPr>
          <w:sz w:val="28"/>
          <w:szCs w:val="28"/>
          <w:lang w:eastAsia="ar-SA"/>
        </w:rPr>
        <w:t xml:space="preserve">ставления государственных и муниципальных услуг», </w:t>
      </w:r>
      <w:r w:rsidR="00456B4F" w:rsidRPr="00A226DA">
        <w:rPr>
          <w:sz w:val="28"/>
          <w:szCs w:val="28"/>
          <w:lang w:eastAsia="ar-SA"/>
        </w:rPr>
        <w:t>Федеральным законом от 30 декабря 2006 года № 271-ФЗ «О розничных рынках и о внесении изменений в Трудовой кодекс Российской Федерации»</w:t>
      </w:r>
      <w:r w:rsidRPr="00A226DA">
        <w:rPr>
          <w:sz w:val="28"/>
          <w:szCs w:val="28"/>
          <w:lang w:eastAsia="ar-SA"/>
        </w:rPr>
        <w:t>,</w:t>
      </w:r>
      <w:r w:rsidR="001A3453" w:rsidRPr="001A3453">
        <w:rPr>
          <w:sz w:val="28"/>
          <w:szCs w:val="28"/>
          <w:lang w:eastAsia="ar-SA"/>
        </w:rPr>
        <w:t xml:space="preserve"> </w:t>
      </w:r>
      <w:r w:rsidRPr="00A226DA">
        <w:rPr>
          <w:sz w:val="28"/>
          <w:szCs w:val="28"/>
          <w:lang w:eastAsia="ar-SA"/>
        </w:rPr>
        <w:t xml:space="preserve"> </w:t>
      </w:r>
      <w:r w:rsidR="00456B4F" w:rsidRPr="00A226DA">
        <w:rPr>
          <w:sz w:val="28"/>
          <w:szCs w:val="28"/>
          <w:lang w:eastAsia="ar-SA"/>
        </w:rPr>
        <w:t xml:space="preserve">                      </w:t>
      </w:r>
      <w:r w:rsidRPr="00A226DA">
        <w:rPr>
          <w:sz w:val="28"/>
          <w:szCs w:val="28"/>
          <w:lang w:eastAsia="ar-SA"/>
        </w:rPr>
        <w:t xml:space="preserve">п о с т а н о в л я </w:t>
      </w:r>
      <w:r w:rsidR="00FC17DD">
        <w:rPr>
          <w:sz w:val="28"/>
          <w:szCs w:val="28"/>
          <w:lang w:eastAsia="ar-SA"/>
        </w:rPr>
        <w:t>ю</w:t>
      </w:r>
      <w:r w:rsidRPr="00A226DA">
        <w:rPr>
          <w:sz w:val="28"/>
          <w:szCs w:val="28"/>
          <w:lang w:eastAsia="ar-SA"/>
        </w:rPr>
        <w:t>:</w:t>
      </w:r>
    </w:p>
    <w:p w:rsidR="00B51916" w:rsidRPr="00A226DA" w:rsidRDefault="002D6077" w:rsidP="002D6077">
      <w:pPr>
        <w:widowControl w:val="0"/>
        <w:tabs>
          <w:tab w:val="left" w:pos="851"/>
        </w:tabs>
        <w:suppressAutoHyphens/>
        <w:autoSpaceDE w:val="0"/>
        <w:ind w:firstLine="709"/>
        <w:jc w:val="both"/>
        <w:rPr>
          <w:sz w:val="28"/>
          <w:szCs w:val="28"/>
          <w:lang w:eastAsia="ar-SA"/>
        </w:rPr>
      </w:pPr>
      <w:r w:rsidRPr="00A226DA">
        <w:rPr>
          <w:sz w:val="28"/>
          <w:szCs w:val="28"/>
          <w:lang w:eastAsia="ar-SA"/>
        </w:rPr>
        <w:t xml:space="preserve">1. Утвердить административный регламент </w:t>
      </w:r>
      <w:r w:rsidR="00ED022F" w:rsidRPr="00A226DA">
        <w:rPr>
          <w:sz w:val="28"/>
          <w:szCs w:val="28"/>
          <w:lang w:eastAsia="ar-SA"/>
        </w:rPr>
        <w:t xml:space="preserve">администрации </w:t>
      </w:r>
      <w:r w:rsidR="001A3453">
        <w:rPr>
          <w:sz w:val="28"/>
          <w:szCs w:val="28"/>
          <w:lang w:eastAsia="ar-SA"/>
        </w:rPr>
        <w:t>Джумайловского</w:t>
      </w:r>
      <w:r w:rsidR="00ED022F" w:rsidRPr="00A226DA">
        <w:rPr>
          <w:sz w:val="28"/>
          <w:szCs w:val="28"/>
          <w:lang w:eastAsia="ar-SA"/>
        </w:rPr>
        <w:t xml:space="preserve"> сельского поселения </w:t>
      </w:r>
      <w:r w:rsidR="00FC17DD">
        <w:rPr>
          <w:sz w:val="28"/>
          <w:szCs w:val="28"/>
          <w:lang w:eastAsia="ar-SA"/>
        </w:rPr>
        <w:t>Калининского</w:t>
      </w:r>
      <w:r w:rsidR="00ED022F" w:rsidRPr="00A226DA">
        <w:rPr>
          <w:sz w:val="28"/>
          <w:szCs w:val="28"/>
          <w:lang w:eastAsia="ar-SA"/>
        </w:rPr>
        <w:t xml:space="preserve"> района </w:t>
      </w:r>
      <w:r w:rsidRPr="00A226DA">
        <w:rPr>
          <w:sz w:val="28"/>
          <w:szCs w:val="28"/>
          <w:lang w:eastAsia="ar-SA"/>
        </w:rPr>
        <w:t>по предоставлению муниципальной услуги</w:t>
      </w:r>
      <w:r w:rsidR="00D70787" w:rsidRPr="00A226DA">
        <w:rPr>
          <w:sz w:val="28"/>
          <w:szCs w:val="28"/>
          <w:lang w:eastAsia="ar-SA"/>
        </w:rPr>
        <w:t xml:space="preserve"> </w:t>
      </w:r>
      <w:r w:rsidRPr="00A226DA">
        <w:rPr>
          <w:sz w:val="28"/>
          <w:szCs w:val="28"/>
          <w:lang w:eastAsia="ar-SA"/>
        </w:rPr>
        <w:t xml:space="preserve"> </w:t>
      </w:r>
      <w:r w:rsidR="00D70787" w:rsidRPr="00A226DA">
        <w:rPr>
          <w:sz w:val="28"/>
          <w:szCs w:val="28"/>
          <w:lang w:eastAsia="ar-SA"/>
        </w:rPr>
        <w:t>«</w:t>
      </w:r>
      <w:r w:rsidR="00456B4F" w:rsidRPr="00A226DA">
        <w:rPr>
          <w:sz w:val="28"/>
          <w:szCs w:val="28"/>
          <w:lang w:eastAsia="ar-SA"/>
        </w:rPr>
        <w:t>Выдача разрешения на право организации розничного рынка</w:t>
      </w:r>
      <w:r w:rsidR="00D70787" w:rsidRPr="00A226DA">
        <w:rPr>
          <w:sz w:val="28"/>
          <w:szCs w:val="28"/>
          <w:lang w:eastAsia="ar-SA"/>
        </w:rPr>
        <w:t>»</w:t>
      </w:r>
      <w:r w:rsidRPr="00A226DA">
        <w:rPr>
          <w:sz w:val="28"/>
          <w:szCs w:val="28"/>
          <w:lang w:eastAsia="ar-SA"/>
        </w:rPr>
        <w:t xml:space="preserve"> (прилагается).</w:t>
      </w:r>
    </w:p>
    <w:p w:rsidR="005118E3" w:rsidRPr="00811A3F" w:rsidRDefault="00FC17DD" w:rsidP="00C14178">
      <w:pPr>
        <w:widowControl w:val="0"/>
        <w:tabs>
          <w:tab w:val="left" w:pos="851"/>
        </w:tabs>
        <w:suppressAutoHyphens/>
        <w:autoSpaceDE w:val="0"/>
        <w:ind w:firstLine="709"/>
        <w:jc w:val="both"/>
        <w:rPr>
          <w:color w:val="FF0000"/>
          <w:sz w:val="28"/>
          <w:szCs w:val="28"/>
          <w:lang w:eastAsia="ar-SA"/>
        </w:rPr>
      </w:pPr>
      <w:r>
        <w:rPr>
          <w:sz w:val="28"/>
          <w:szCs w:val="28"/>
          <w:lang w:eastAsia="ar-SA"/>
        </w:rPr>
        <w:t xml:space="preserve">2. </w:t>
      </w:r>
      <w:r w:rsidRPr="00811A3F">
        <w:rPr>
          <w:color w:val="FF0000"/>
          <w:sz w:val="28"/>
          <w:szCs w:val="28"/>
          <w:lang w:eastAsia="ar-SA"/>
        </w:rPr>
        <w:t>Признать утратившим силу постановление</w:t>
      </w:r>
      <w:r w:rsidR="002F0A8D" w:rsidRPr="00811A3F">
        <w:rPr>
          <w:color w:val="FF0000"/>
          <w:sz w:val="28"/>
          <w:szCs w:val="28"/>
          <w:lang w:eastAsia="ar-SA"/>
        </w:rPr>
        <w:t xml:space="preserve"> администрации </w:t>
      </w:r>
      <w:r w:rsidR="001A3453" w:rsidRPr="00811A3F">
        <w:rPr>
          <w:color w:val="FF0000"/>
          <w:sz w:val="28"/>
          <w:szCs w:val="28"/>
          <w:lang w:eastAsia="ar-SA"/>
        </w:rPr>
        <w:t>Джумайловского</w:t>
      </w:r>
      <w:r w:rsidR="002F0A8D" w:rsidRPr="00811A3F">
        <w:rPr>
          <w:color w:val="FF0000"/>
          <w:sz w:val="28"/>
          <w:szCs w:val="28"/>
          <w:lang w:eastAsia="ar-SA"/>
        </w:rPr>
        <w:t xml:space="preserve"> сельского поселения </w:t>
      </w:r>
      <w:r w:rsidRPr="00811A3F">
        <w:rPr>
          <w:color w:val="FF0000"/>
          <w:sz w:val="28"/>
          <w:szCs w:val="28"/>
          <w:lang w:eastAsia="ar-SA"/>
        </w:rPr>
        <w:t>Калининского</w:t>
      </w:r>
      <w:r w:rsidR="002F0A8D" w:rsidRPr="00811A3F">
        <w:rPr>
          <w:color w:val="FF0000"/>
          <w:sz w:val="28"/>
          <w:szCs w:val="28"/>
          <w:lang w:eastAsia="ar-SA"/>
        </w:rPr>
        <w:t xml:space="preserve"> района</w:t>
      </w:r>
      <w:r w:rsidR="00C14178" w:rsidRPr="00811A3F">
        <w:rPr>
          <w:color w:val="FF0000"/>
          <w:sz w:val="28"/>
          <w:szCs w:val="28"/>
          <w:lang w:eastAsia="ar-SA"/>
        </w:rPr>
        <w:t xml:space="preserve"> </w:t>
      </w:r>
      <w:r w:rsidR="002F0A8D" w:rsidRPr="00811A3F">
        <w:rPr>
          <w:color w:val="FF0000"/>
          <w:sz w:val="28"/>
          <w:szCs w:val="28"/>
          <w:lang w:eastAsia="ar-SA"/>
        </w:rPr>
        <w:t xml:space="preserve">от </w:t>
      </w:r>
      <w:r w:rsidRPr="00811A3F">
        <w:rPr>
          <w:color w:val="FF0000"/>
          <w:sz w:val="28"/>
          <w:szCs w:val="28"/>
          <w:lang w:eastAsia="ar-SA"/>
        </w:rPr>
        <w:t>2</w:t>
      </w:r>
      <w:r w:rsidR="009A7E64" w:rsidRPr="00811A3F">
        <w:rPr>
          <w:color w:val="FF0000"/>
          <w:sz w:val="28"/>
          <w:szCs w:val="28"/>
          <w:lang w:eastAsia="ar-SA"/>
        </w:rPr>
        <w:t>4</w:t>
      </w:r>
      <w:r w:rsidRPr="00811A3F">
        <w:rPr>
          <w:color w:val="FF0000"/>
          <w:sz w:val="28"/>
          <w:szCs w:val="28"/>
          <w:lang w:eastAsia="ar-SA"/>
        </w:rPr>
        <w:t xml:space="preserve"> </w:t>
      </w:r>
      <w:r w:rsidR="009A7E64" w:rsidRPr="00811A3F">
        <w:rPr>
          <w:color w:val="FF0000"/>
          <w:sz w:val="28"/>
          <w:szCs w:val="28"/>
          <w:lang w:eastAsia="ar-SA"/>
        </w:rPr>
        <w:t>январ</w:t>
      </w:r>
      <w:r w:rsidRPr="00811A3F">
        <w:rPr>
          <w:color w:val="FF0000"/>
          <w:sz w:val="28"/>
          <w:szCs w:val="28"/>
          <w:lang w:eastAsia="ar-SA"/>
        </w:rPr>
        <w:t>я</w:t>
      </w:r>
      <w:r w:rsidR="002F0A8D" w:rsidRPr="00811A3F">
        <w:rPr>
          <w:color w:val="FF0000"/>
          <w:sz w:val="28"/>
          <w:szCs w:val="28"/>
          <w:lang w:eastAsia="ar-SA"/>
        </w:rPr>
        <w:t xml:space="preserve"> 201</w:t>
      </w:r>
      <w:r w:rsidR="009A7E64" w:rsidRPr="00811A3F">
        <w:rPr>
          <w:color w:val="FF0000"/>
          <w:sz w:val="28"/>
          <w:szCs w:val="28"/>
          <w:lang w:eastAsia="ar-SA"/>
        </w:rPr>
        <w:t>8</w:t>
      </w:r>
      <w:r w:rsidR="002F0A8D" w:rsidRPr="00811A3F">
        <w:rPr>
          <w:color w:val="FF0000"/>
          <w:sz w:val="28"/>
          <w:szCs w:val="28"/>
          <w:lang w:eastAsia="ar-SA"/>
        </w:rPr>
        <w:t xml:space="preserve"> года № </w:t>
      </w:r>
      <w:r w:rsidR="009A7E64" w:rsidRPr="00811A3F">
        <w:rPr>
          <w:color w:val="FF0000"/>
          <w:sz w:val="28"/>
          <w:szCs w:val="28"/>
          <w:lang w:eastAsia="ar-SA"/>
        </w:rPr>
        <w:t>5</w:t>
      </w:r>
      <w:r w:rsidR="002F0A8D" w:rsidRPr="00811A3F">
        <w:rPr>
          <w:color w:val="FF0000"/>
          <w:sz w:val="28"/>
          <w:szCs w:val="28"/>
          <w:lang w:eastAsia="ar-SA"/>
        </w:rPr>
        <w:t xml:space="preserve"> «</w:t>
      </w:r>
      <w:r w:rsidR="00D70787" w:rsidRPr="00811A3F">
        <w:rPr>
          <w:color w:val="FF0000"/>
          <w:sz w:val="28"/>
          <w:szCs w:val="28"/>
          <w:lang w:eastAsia="ar-SA"/>
        </w:rPr>
        <w:t>Об утверждении административного регламента по предоставлению  муниципальной услуги: «Выдача разрешения на право организации розничного рынка</w:t>
      </w:r>
      <w:r w:rsidR="00C14178" w:rsidRPr="00811A3F">
        <w:rPr>
          <w:color w:val="FF0000"/>
          <w:sz w:val="28"/>
          <w:szCs w:val="28"/>
          <w:lang w:eastAsia="ar-SA"/>
        </w:rPr>
        <w:t>».</w:t>
      </w:r>
    </w:p>
    <w:p w:rsidR="0054679D" w:rsidRPr="001424A3" w:rsidRDefault="0054679D" w:rsidP="0054679D">
      <w:pPr>
        <w:pStyle w:val="af3"/>
        <w:ind w:firstLine="709"/>
        <w:jc w:val="both"/>
        <w:rPr>
          <w:sz w:val="28"/>
          <w:szCs w:val="28"/>
        </w:rPr>
      </w:pPr>
      <w:r>
        <w:rPr>
          <w:rFonts w:ascii="Times New Roman" w:hAnsi="Times New Roman"/>
          <w:sz w:val="28"/>
          <w:szCs w:val="28"/>
        </w:rPr>
        <w:t>3</w:t>
      </w:r>
      <w:r w:rsidRPr="004E036F">
        <w:rPr>
          <w:rFonts w:ascii="Times New Roman" w:hAnsi="Times New Roman"/>
          <w:sz w:val="28"/>
          <w:szCs w:val="28"/>
        </w:rPr>
        <w:t xml:space="preserve">. </w:t>
      </w:r>
      <w:r w:rsidRPr="001424A3">
        <w:rPr>
          <w:rFonts w:ascii="Times New Roman" w:hAnsi="Times New Roman"/>
          <w:sz w:val="28"/>
          <w:szCs w:val="28"/>
        </w:rPr>
        <w:t xml:space="preserve">Обнародовать настоящее постановление в установленном порядке и </w:t>
      </w:r>
      <w:r w:rsidRPr="001424A3">
        <w:rPr>
          <w:rFonts w:ascii="Times New Roman" w:hAnsi="Times New Roman"/>
          <w:sz w:val="28"/>
          <w:szCs w:val="28"/>
          <w:lang w:eastAsia="ar-SA"/>
        </w:rPr>
        <w:t>разместить его</w:t>
      </w:r>
      <w:r w:rsidRPr="001424A3">
        <w:rPr>
          <w:rFonts w:ascii="Times New Roman" w:hAnsi="Times New Roman"/>
          <w:color w:val="000000"/>
          <w:sz w:val="28"/>
          <w:szCs w:val="28"/>
          <w:lang w:eastAsia="ar-SA"/>
        </w:rPr>
        <w:t xml:space="preserve"> на официальном сайте администрации </w:t>
      </w:r>
      <w:r w:rsidR="009A7E64">
        <w:rPr>
          <w:rFonts w:ascii="Times New Roman" w:hAnsi="Times New Roman"/>
          <w:sz w:val="28"/>
          <w:szCs w:val="28"/>
          <w:lang w:eastAsia="ar-SA"/>
        </w:rPr>
        <w:t>Джумайловског</w:t>
      </w:r>
      <w:r w:rsidRPr="001424A3">
        <w:rPr>
          <w:rFonts w:ascii="Times New Roman" w:hAnsi="Times New Roman"/>
          <w:sz w:val="28"/>
          <w:szCs w:val="28"/>
          <w:lang w:eastAsia="ar-SA"/>
        </w:rPr>
        <w:t>о</w:t>
      </w:r>
      <w:r w:rsidRPr="001424A3">
        <w:rPr>
          <w:rFonts w:ascii="Times New Roman" w:hAnsi="Times New Roman"/>
          <w:color w:val="000000"/>
          <w:sz w:val="28"/>
          <w:szCs w:val="28"/>
          <w:lang w:eastAsia="ar-SA"/>
        </w:rPr>
        <w:t xml:space="preserve"> сельского поселения Калининского района</w:t>
      </w:r>
      <w:r w:rsidR="009A7E64">
        <w:rPr>
          <w:rFonts w:ascii="Times New Roman" w:hAnsi="Times New Roman"/>
          <w:sz w:val="28"/>
          <w:szCs w:val="28"/>
          <w:lang w:eastAsia="ar-SA"/>
        </w:rPr>
        <w:t>.</w:t>
      </w:r>
      <w:r w:rsidRPr="00B34852">
        <w:rPr>
          <w:sz w:val="28"/>
          <w:szCs w:val="28"/>
        </w:rPr>
        <w:t xml:space="preserve">  </w:t>
      </w:r>
    </w:p>
    <w:p w:rsidR="0054679D" w:rsidRPr="004E036F" w:rsidRDefault="0054679D" w:rsidP="0054679D">
      <w:pPr>
        <w:pStyle w:val="af3"/>
        <w:ind w:firstLine="709"/>
        <w:jc w:val="both"/>
        <w:rPr>
          <w:rFonts w:ascii="Times New Roman" w:hAnsi="Times New Roman"/>
          <w:sz w:val="28"/>
          <w:szCs w:val="28"/>
        </w:rPr>
      </w:pPr>
      <w:r>
        <w:rPr>
          <w:rFonts w:ascii="Times New Roman" w:hAnsi="Times New Roman"/>
          <w:sz w:val="28"/>
          <w:szCs w:val="28"/>
        </w:rPr>
        <w:t>4</w:t>
      </w:r>
      <w:r w:rsidRPr="004E036F">
        <w:rPr>
          <w:rFonts w:ascii="Times New Roman" w:hAnsi="Times New Roman"/>
          <w:sz w:val="28"/>
          <w:szCs w:val="28"/>
        </w:rPr>
        <w:t>. Контроль за выполнением  настоящего постановления оставляю за собой.</w:t>
      </w:r>
    </w:p>
    <w:p w:rsidR="0054679D" w:rsidRDefault="0054679D" w:rsidP="0054679D">
      <w:pPr>
        <w:pStyle w:val="af3"/>
        <w:ind w:firstLine="709"/>
        <w:jc w:val="both"/>
        <w:rPr>
          <w:rFonts w:ascii="Times New Roman" w:hAnsi="Times New Roman"/>
          <w:sz w:val="28"/>
          <w:szCs w:val="28"/>
        </w:rPr>
      </w:pPr>
      <w:r>
        <w:rPr>
          <w:rFonts w:ascii="Times New Roman" w:hAnsi="Times New Roman"/>
          <w:sz w:val="28"/>
          <w:szCs w:val="28"/>
        </w:rPr>
        <w:t>5</w:t>
      </w:r>
      <w:r w:rsidRPr="004E036F">
        <w:rPr>
          <w:rFonts w:ascii="Times New Roman" w:hAnsi="Times New Roman"/>
          <w:sz w:val="28"/>
          <w:szCs w:val="28"/>
        </w:rPr>
        <w:t>. Постановление вступает в силу со дня его обнародования.</w:t>
      </w:r>
    </w:p>
    <w:p w:rsidR="0054679D" w:rsidRDefault="0054679D" w:rsidP="0054679D">
      <w:pPr>
        <w:pStyle w:val="af3"/>
        <w:jc w:val="both"/>
        <w:rPr>
          <w:rFonts w:ascii="Times New Roman" w:hAnsi="Times New Roman"/>
          <w:sz w:val="28"/>
          <w:szCs w:val="28"/>
        </w:rPr>
      </w:pPr>
    </w:p>
    <w:p w:rsidR="0054679D" w:rsidRDefault="0054679D" w:rsidP="0054679D">
      <w:pPr>
        <w:pStyle w:val="af3"/>
        <w:jc w:val="both"/>
        <w:rPr>
          <w:rFonts w:ascii="Times New Roman" w:hAnsi="Times New Roman"/>
          <w:sz w:val="28"/>
          <w:szCs w:val="28"/>
        </w:rPr>
      </w:pPr>
    </w:p>
    <w:p w:rsidR="0054679D" w:rsidRPr="004E036F" w:rsidRDefault="0054679D" w:rsidP="0054679D">
      <w:pPr>
        <w:pStyle w:val="af3"/>
        <w:jc w:val="both"/>
        <w:rPr>
          <w:rFonts w:ascii="Times New Roman" w:hAnsi="Times New Roman"/>
          <w:sz w:val="28"/>
          <w:szCs w:val="28"/>
        </w:rPr>
      </w:pPr>
      <w:r w:rsidRPr="004E036F">
        <w:rPr>
          <w:rFonts w:ascii="Times New Roman" w:hAnsi="Times New Roman"/>
          <w:sz w:val="28"/>
          <w:szCs w:val="28"/>
        </w:rPr>
        <w:t xml:space="preserve">Глава </w:t>
      </w:r>
      <w:r w:rsidR="009A7E64">
        <w:rPr>
          <w:rFonts w:ascii="Times New Roman" w:hAnsi="Times New Roman"/>
          <w:sz w:val="28"/>
          <w:szCs w:val="28"/>
        </w:rPr>
        <w:t>Джумайловского</w:t>
      </w:r>
      <w:r w:rsidRPr="004E036F">
        <w:rPr>
          <w:rFonts w:ascii="Times New Roman" w:hAnsi="Times New Roman"/>
          <w:sz w:val="28"/>
          <w:szCs w:val="28"/>
        </w:rPr>
        <w:t xml:space="preserve"> сельского поселения</w:t>
      </w:r>
    </w:p>
    <w:p w:rsidR="0054679D" w:rsidRDefault="009A7E64" w:rsidP="0054679D">
      <w:pPr>
        <w:pStyle w:val="af3"/>
        <w:jc w:val="both"/>
        <w:rPr>
          <w:rFonts w:ascii="Times New Roman" w:hAnsi="Times New Roman"/>
          <w:kern w:val="3"/>
        </w:rPr>
        <w:sectPr w:rsidR="0054679D" w:rsidSect="00C01FC4">
          <w:headerReference w:type="default" r:id="rId9"/>
          <w:pgSz w:w="11906" w:h="16838"/>
          <w:pgMar w:top="284" w:right="567" w:bottom="1134" w:left="1701" w:header="720" w:footer="720" w:gutter="0"/>
          <w:cols w:space="720"/>
          <w:docGrid w:linePitch="600" w:charSpace="28672"/>
        </w:sectPr>
      </w:pPr>
      <w:r>
        <w:rPr>
          <w:rFonts w:ascii="Times New Roman" w:hAnsi="Times New Roman"/>
          <w:sz w:val="28"/>
          <w:szCs w:val="28"/>
        </w:rPr>
        <w:t>Калининского района</w:t>
      </w:r>
      <w:r w:rsidR="0054679D" w:rsidRPr="004E036F">
        <w:rPr>
          <w:rFonts w:ascii="Times New Roman" w:hAnsi="Times New Roman"/>
          <w:sz w:val="28"/>
          <w:szCs w:val="28"/>
        </w:rPr>
        <w:t xml:space="preserve">                                                              </w:t>
      </w:r>
      <w:r>
        <w:rPr>
          <w:rFonts w:ascii="Times New Roman" w:hAnsi="Times New Roman"/>
          <w:sz w:val="28"/>
          <w:szCs w:val="28"/>
        </w:rPr>
        <w:t>Е.И. Краснопюр</w:t>
      </w:r>
      <w:r w:rsidR="0054679D" w:rsidRPr="004E036F">
        <w:rPr>
          <w:rFonts w:ascii="Times New Roman" w:hAnsi="Times New Roman"/>
          <w:sz w:val="28"/>
          <w:szCs w:val="28"/>
        </w:rPr>
        <w:t xml:space="preserve">               </w:t>
      </w:r>
    </w:p>
    <w:tbl>
      <w:tblPr>
        <w:tblpPr w:leftFromText="180" w:rightFromText="180" w:vertAnchor="text" w:horzAnchor="margin" w:tblpY="-309"/>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854"/>
      </w:tblGrid>
      <w:tr w:rsidR="009A7E64" w:rsidRPr="00D34974" w:rsidTr="009A7E64">
        <w:tc>
          <w:tcPr>
            <w:tcW w:w="5000" w:type="pct"/>
            <w:tcBorders>
              <w:top w:val="nil"/>
              <w:left w:val="nil"/>
              <w:bottom w:val="nil"/>
              <w:right w:val="nil"/>
            </w:tcBorders>
          </w:tcPr>
          <w:p w:rsidR="009A7E64" w:rsidRPr="009721D4" w:rsidRDefault="009A7E64" w:rsidP="009A7E64">
            <w:pPr>
              <w:autoSpaceDN w:val="0"/>
              <w:textAlignment w:val="baseline"/>
              <w:rPr>
                <w:kern w:val="3"/>
                <w:sz w:val="24"/>
                <w:szCs w:val="24"/>
              </w:rPr>
            </w:pPr>
            <w:r>
              <w:rPr>
                <w:kern w:val="3"/>
                <w:sz w:val="24"/>
                <w:szCs w:val="24"/>
              </w:rPr>
              <w:lastRenderedPageBreak/>
              <w:t xml:space="preserve">                                                                               </w:t>
            </w:r>
            <w:r w:rsidRPr="009721D4">
              <w:rPr>
                <w:kern w:val="3"/>
                <w:sz w:val="24"/>
                <w:szCs w:val="24"/>
              </w:rPr>
              <w:t>2</w:t>
            </w:r>
          </w:p>
          <w:p w:rsidR="009A7E64" w:rsidRPr="00D34974" w:rsidRDefault="009A7E64" w:rsidP="009A7E64">
            <w:pPr>
              <w:autoSpaceDN w:val="0"/>
              <w:jc w:val="center"/>
              <w:textAlignment w:val="baseline"/>
              <w:rPr>
                <w:b/>
                <w:kern w:val="3"/>
                <w:sz w:val="28"/>
                <w:szCs w:val="28"/>
              </w:rPr>
            </w:pPr>
            <w:r w:rsidRPr="00D34974">
              <w:rPr>
                <w:b/>
                <w:kern w:val="3"/>
                <w:sz w:val="28"/>
                <w:szCs w:val="28"/>
              </w:rPr>
              <w:t>ЛИСТ СОГЛАСОВАНИЯ</w:t>
            </w:r>
          </w:p>
          <w:p w:rsidR="009A7E64" w:rsidRPr="00D34974" w:rsidRDefault="009A7E64" w:rsidP="009A7E64">
            <w:pPr>
              <w:autoSpaceDN w:val="0"/>
              <w:jc w:val="center"/>
              <w:textAlignment w:val="baseline"/>
              <w:rPr>
                <w:kern w:val="3"/>
                <w:sz w:val="28"/>
                <w:szCs w:val="28"/>
              </w:rPr>
            </w:pPr>
            <w:r w:rsidRPr="00D34974">
              <w:rPr>
                <w:kern w:val="3"/>
                <w:sz w:val="28"/>
                <w:szCs w:val="28"/>
              </w:rPr>
              <w:t xml:space="preserve">проекта постановления администрации </w:t>
            </w:r>
            <w:r>
              <w:rPr>
                <w:kern w:val="3"/>
                <w:sz w:val="28"/>
                <w:szCs w:val="28"/>
              </w:rPr>
              <w:t>Джумайловского</w:t>
            </w:r>
            <w:r w:rsidRPr="00D34974">
              <w:rPr>
                <w:kern w:val="3"/>
                <w:sz w:val="28"/>
                <w:szCs w:val="28"/>
              </w:rPr>
              <w:t xml:space="preserve"> сельского поселения Калининского района ______________________ №_______</w:t>
            </w:r>
          </w:p>
        </w:tc>
      </w:tr>
      <w:tr w:rsidR="009A7E64" w:rsidRPr="00D34974" w:rsidTr="009A7E64">
        <w:tc>
          <w:tcPr>
            <w:tcW w:w="5000" w:type="pct"/>
            <w:tcBorders>
              <w:top w:val="nil"/>
              <w:left w:val="nil"/>
              <w:bottom w:val="nil"/>
              <w:right w:val="nil"/>
            </w:tcBorders>
          </w:tcPr>
          <w:p w:rsidR="009A7E64" w:rsidRDefault="009A7E64" w:rsidP="009A7E64">
            <w:pPr>
              <w:widowControl w:val="0"/>
              <w:suppressAutoHyphens/>
              <w:autoSpaceDE w:val="0"/>
              <w:jc w:val="center"/>
              <w:rPr>
                <w:sz w:val="28"/>
                <w:szCs w:val="28"/>
                <w:lang w:eastAsia="ar-SA"/>
              </w:rPr>
            </w:pPr>
            <w:r>
              <w:rPr>
                <w:sz w:val="28"/>
                <w:szCs w:val="28"/>
                <w:lang w:eastAsia="ar-SA"/>
              </w:rPr>
              <w:t>«</w:t>
            </w:r>
            <w:r w:rsidRPr="00D97D03">
              <w:rPr>
                <w:sz w:val="28"/>
                <w:szCs w:val="28"/>
                <w:lang w:eastAsia="ar-SA"/>
              </w:rPr>
              <w:t xml:space="preserve">Об утверждении административного регламента </w:t>
            </w:r>
          </w:p>
          <w:p w:rsidR="009A7E64" w:rsidRDefault="009A7E64" w:rsidP="009A7E64">
            <w:pPr>
              <w:widowControl w:val="0"/>
              <w:suppressAutoHyphens/>
              <w:autoSpaceDE w:val="0"/>
              <w:jc w:val="center"/>
              <w:rPr>
                <w:sz w:val="28"/>
                <w:szCs w:val="28"/>
                <w:lang w:eastAsia="ar-SA"/>
              </w:rPr>
            </w:pPr>
            <w:r w:rsidRPr="00D97D03">
              <w:rPr>
                <w:sz w:val="28"/>
                <w:szCs w:val="28"/>
                <w:lang w:eastAsia="ar-SA"/>
              </w:rPr>
              <w:t xml:space="preserve">по предоставлению  муниципальной услуги </w:t>
            </w:r>
          </w:p>
          <w:p w:rsidR="009A7E64" w:rsidRPr="00D97D03" w:rsidRDefault="009A7E64" w:rsidP="009A7E64">
            <w:pPr>
              <w:widowControl w:val="0"/>
              <w:suppressAutoHyphens/>
              <w:autoSpaceDE w:val="0"/>
              <w:jc w:val="center"/>
              <w:rPr>
                <w:sz w:val="28"/>
                <w:szCs w:val="28"/>
                <w:lang w:eastAsia="ar-SA"/>
              </w:rPr>
            </w:pPr>
            <w:r w:rsidRPr="002761B6">
              <w:rPr>
                <w:sz w:val="28"/>
                <w:szCs w:val="28"/>
                <w:lang w:eastAsia="ar-SA"/>
              </w:rPr>
              <w:t>«</w:t>
            </w:r>
            <w:r>
              <w:rPr>
                <w:sz w:val="28"/>
                <w:szCs w:val="28"/>
                <w:lang w:eastAsia="ar-SA"/>
              </w:rPr>
              <w:t>Выдача разрешения на право организации розничного рынка</w:t>
            </w:r>
            <w:r w:rsidRPr="002761B6">
              <w:rPr>
                <w:sz w:val="28"/>
                <w:szCs w:val="28"/>
                <w:lang w:eastAsia="ar-SA"/>
              </w:rPr>
              <w:t xml:space="preserve">» </w:t>
            </w:r>
            <w:r w:rsidRPr="00D97D03">
              <w:rPr>
                <w:sz w:val="28"/>
                <w:szCs w:val="28"/>
                <w:lang w:eastAsia="ar-SA"/>
              </w:rPr>
              <w:t xml:space="preserve"> </w:t>
            </w:r>
          </w:p>
          <w:p w:rsidR="009A7E64" w:rsidRPr="00D34974" w:rsidRDefault="009A7E64" w:rsidP="009A7E64">
            <w:pPr>
              <w:jc w:val="center"/>
              <w:rPr>
                <w:sz w:val="28"/>
                <w:szCs w:val="28"/>
              </w:rPr>
            </w:pPr>
          </w:p>
          <w:p w:rsidR="009A7E64" w:rsidRPr="00D34974" w:rsidRDefault="009A7E64" w:rsidP="009A7E64">
            <w:pPr>
              <w:autoSpaceDN w:val="0"/>
              <w:jc w:val="center"/>
              <w:textAlignment w:val="baseline"/>
              <w:rPr>
                <w:kern w:val="3"/>
                <w:sz w:val="28"/>
                <w:szCs w:val="28"/>
              </w:rPr>
            </w:pPr>
          </w:p>
        </w:tc>
      </w:tr>
      <w:tr w:rsidR="009A7E64" w:rsidRPr="00711C1B" w:rsidTr="009A7E64">
        <w:tc>
          <w:tcPr>
            <w:tcW w:w="5000" w:type="pct"/>
            <w:tcBorders>
              <w:top w:val="nil"/>
              <w:left w:val="nil"/>
              <w:bottom w:val="nil"/>
              <w:right w:val="nil"/>
            </w:tcBorders>
          </w:tcPr>
          <w:p w:rsidR="009A7E64" w:rsidRPr="00711C1B" w:rsidRDefault="009A7E64" w:rsidP="009A7E64">
            <w:pPr>
              <w:autoSpaceDN w:val="0"/>
              <w:jc w:val="center"/>
              <w:textAlignment w:val="baseline"/>
              <w:rPr>
                <w:kern w:val="3"/>
                <w:sz w:val="28"/>
                <w:szCs w:val="28"/>
              </w:rPr>
            </w:pPr>
          </w:p>
          <w:tbl>
            <w:tblPr>
              <w:tblW w:w="0" w:type="auto"/>
              <w:tblLook w:val="04A0" w:firstRow="1" w:lastRow="0" w:firstColumn="1" w:lastColumn="0" w:noHBand="0" w:noVBand="1"/>
            </w:tblPr>
            <w:tblGrid>
              <w:gridCol w:w="4921"/>
              <w:gridCol w:w="850"/>
              <w:gridCol w:w="3852"/>
            </w:tblGrid>
            <w:tr w:rsidR="009A7E64" w:rsidRPr="00711C1B" w:rsidTr="002A030C">
              <w:tc>
                <w:tcPr>
                  <w:tcW w:w="4921" w:type="dxa"/>
                </w:tcPr>
                <w:p w:rsidR="009A7E64" w:rsidRPr="00D34974" w:rsidRDefault="009A7E64" w:rsidP="009A7E64">
                  <w:pPr>
                    <w:framePr w:hSpace="180" w:wrap="around" w:vAnchor="text" w:hAnchor="margin" w:y="-309"/>
                    <w:autoSpaceDN w:val="0"/>
                    <w:ind w:hanging="2"/>
                    <w:textAlignment w:val="baseline"/>
                    <w:rPr>
                      <w:kern w:val="3"/>
                      <w:sz w:val="28"/>
                      <w:szCs w:val="28"/>
                    </w:rPr>
                  </w:pPr>
                  <w:r w:rsidRPr="00D34974">
                    <w:rPr>
                      <w:kern w:val="3"/>
                      <w:sz w:val="28"/>
                      <w:szCs w:val="28"/>
                    </w:rPr>
                    <w:t>Проект подготовлен и внесен:</w:t>
                  </w:r>
                </w:p>
                <w:p w:rsidR="009A7E64" w:rsidRPr="00D34974" w:rsidRDefault="009A7E64" w:rsidP="009A7E64">
                  <w:pPr>
                    <w:framePr w:hSpace="180" w:wrap="around" w:vAnchor="text" w:hAnchor="margin" w:y="-309"/>
                    <w:autoSpaceDN w:val="0"/>
                    <w:ind w:hanging="2"/>
                    <w:textAlignment w:val="baseline"/>
                    <w:rPr>
                      <w:kern w:val="3"/>
                      <w:sz w:val="28"/>
                      <w:szCs w:val="28"/>
                    </w:rPr>
                  </w:pPr>
                  <w:r w:rsidRPr="00D34974">
                    <w:rPr>
                      <w:kern w:val="3"/>
                      <w:sz w:val="28"/>
                      <w:szCs w:val="28"/>
                    </w:rPr>
                    <w:t xml:space="preserve">Общим отделом администрации </w:t>
                  </w:r>
                  <w:r w:rsidR="00AE7BE1">
                    <w:rPr>
                      <w:kern w:val="3"/>
                      <w:sz w:val="28"/>
                      <w:szCs w:val="28"/>
                    </w:rPr>
                    <w:t>Джумайловского</w:t>
                  </w:r>
                  <w:r w:rsidRPr="00D34974">
                    <w:rPr>
                      <w:kern w:val="3"/>
                      <w:sz w:val="28"/>
                      <w:szCs w:val="28"/>
                    </w:rPr>
                    <w:t xml:space="preserve"> сельского поселения Калининского района</w:t>
                  </w:r>
                </w:p>
                <w:p w:rsidR="009A7E64" w:rsidRPr="00D34974" w:rsidRDefault="009A7E64" w:rsidP="009A7E64">
                  <w:pPr>
                    <w:framePr w:hSpace="180" w:wrap="around" w:vAnchor="text" w:hAnchor="margin" w:y="-309"/>
                    <w:autoSpaceDN w:val="0"/>
                    <w:ind w:hanging="2"/>
                    <w:textAlignment w:val="baseline"/>
                    <w:rPr>
                      <w:kern w:val="3"/>
                      <w:sz w:val="28"/>
                      <w:szCs w:val="28"/>
                    </w:rPr>
                  </w:pPr>
                  <w:r>
                    <w:rPr>
                      <w:kern w:val="3"/>
                      <w:sz w:val="28"/>
                      <w:szCs w:val="28"/>
                    </w:rPr>
                    <w:t>Главный специалист общего отдела</w:t>
                  </w:r>
                </w:p>
              </w:tc>
              <w:tc>
                <w:tcPr>
                  <w:tcW w:w="850" w:type="dxa"/>
                </w:tcPr>
                <w:p w:rsidR="009A7E64" w:rsidRPr="00D34974" w:rsidRDefault="009A7E64" w:rsidP="009A7E64">
                  <w:pPr>
                    <w:framePr w:hSpace="180" w:wrap="around" w:vAnchor="text" w:hAnchor="margin" w:y="-309"/>
                    <w:autoSpaceDN w:val="0"/>
                    <w:ind w:firstLine="851"/>
                    <w:jc w:val="both"/>
                    <w:textAlignment w:val="baseline"/>
                    <w:rPr>
                      <w:kern w:val="3"/>
                      <w:sz w:val="28"/>
                      <w:szCs w:val="28"/>
                    </w:rPr>
                  </w:pPr>
                </w:p>
              </w:tc>
              <w:tc>
                <w:tcPr>
                  <w:tcW w:w="3852" w:type="dxa"/>
                </w:tcPr>
                <w:p w:rsidR="009A7E64" w:rsidRPr="00D34974" w:rsidRDefault="009A7E64" w:rsidP="009A7E64">
                  <w:pPr>
                    <w:framePr w:hSpace="180" w:wrap="around" w:vAnchor="text" w:hAnchor="margin" w:y="-309"/>
                    <w:autoSpaceDN w:val="0"/>
                    <w:ind w:firstLine="851"/>
                    <w:jc w:val="both"/>
                    <w:textAlignment w:val="baseline"/>
                    <w:rPr>
                      <w:kern w:val="3"/>
                      <w:sz w:val="28"/>
                      <w:szCs w:val="28"/>
                    </w:rPr>
                  </w:pPr>
                </w:p>
                <w:p w:rsidR="009A7E64" w:rsidRPr="00D34974" w:rsidRDefault="009A7E64" w:rsidP="009A7E64">
                  <w:pPr>
                    <w:framePr w:hSpace="180" w:wrap="around" w:vAnchor="text" w:hAnchor="margin" w:y="-309"/>
                    <w:autoSpaceDN w:val="0"/>
                    <w:ind w:firstLine="851"/>
                    <w:jc w:val="both"/>
                    <w:textAlignment w:val="baseline"/>
                    <w:rPr>
                      <w:kern w:val="3"/>
                      <w:sz w:val="28"/>
                      <w:szCs w:val="28"/>
                    </w:rPr>
                  </w:pPr>
                </w:p>
                <w:p w:rsidR="009A7E64" w:rsidRPr="00D34974" w:rsidRDefault="009A7E64" w:rsidP="009A7E64">
                  <w:pPr>
                    <w:framePr w:hSpace="180" w:wrap="around" w:vAnchor="text" w:hAnchor="margin" w:y="-309"/>
                    <w:autoSpaceDN w:val="0"/>
                    <w:ind w:firstLine="851"/>
                    <w:jc w:val="both"/>
                    <w:textAlignment w:val="baseline"/>
                    <w:rPr>
                      <w:kern w:val="3"/>
                      <w:sz w:val="28"/>
                      <w:szCs w:val="28"/>
                    </w:rPr>
                  </w:pPr>
                </w:p>
                <w:p w:rsidR="009A7E64" w:rsidRPr="00D34974" w:rsidRDefault="009A7E64" w:rsidP="009A7E64">
                  <w:pPr>
                    <w:framePr w:hSpace="180" w:wrap="around" w:vAnchor="text" w:hAnchor="margin" w:y="-309"/>
                    <w:autoSpaceDN w:val="0"/>
                    <w:ind w:firstLine="851"/>
                    <w:jc w:val="both"/>
                    <w:textAlignment w:val="baseline"/>
                    <w:rPr>
                      <w:kern w:val="3"/>
                      <w:sz w:val="28"/>
                      <w:szCs w:val="28"/>
                    </w:rPr>
                  </w:pPr>
                </w:p>
                <w:p w:rsidR="009A7E64" w:rsidRDefault="009A7E64" w:rsidP="009A7E64">
                  <w:pPr>
                    <w:framePr w:hSpace="180" w:wrap="around" w:vAnchor="text" w:hAnchor="margin" w:y="-309"/>
                    <w:autoSpaceDN w:val="0"/>
                    <w:ind w:firstLine="851"/>
                    <w:jc w:val="both"/>
                    <w:textAlignment w:val="baseline"/>
                    <w:rPr>
                      <w:kern w:val="3"/>
                      <w:sz w:val="28"/>
                      <w:szCs w:val="28"/>
                    </w:rPr>
                  </w:pPr>
                  <w:r>
                    <w:rPr>
                      <w:kern w:val="3"/>
                      <w:sz w:val="28"/>
                      <w:szCs w:val="28"/>
                    </w:rPr>
                    <w:t xml:space="preserve">      А.Н. Нестерова</w:t>
                  </w:r>
                </w:p>
                <w:p w:rsidR="009A7E64" w:rsidRPr="00D34974" w:rsidRDefault="009A7E64" w:rsidP="009A7E64">
                  <w:pPr>
                    <w:framePr w:hSpace="180" w:wrap="around" w:vAnchor="text" w:hAnchor="margin" w:y="-309"/>
                    <w:autoSpaceDN w:val="0"/>
                    <w:jc w:val="both"/>
                    <w:textAlignment w:val="baseline"/>
                    <w:rPr>
                      <w:kern w:val="3"/>
                      <w:sz w:val="28"/>
                      <w:szCs w:val="28"/>
                    </w:rPr>
                  </w:pPr>
                </w:p>
              </w:tc>
            </w:tr>
            <w:tr w:rsidR="009A7E64" w:rsidRPr="00711C1B" w:rsidTr="002A030C">
              <w:tc>
                <w:tcPr>
                  <w:tcW w:w="4921" w:type="dxa"/>
                </w:tcPr>
                <w:p w:rsidR="009A7E64" w:rsidRPr="00D34974" w:rsidRDefault="009A7E64" w:rsidP="009A7E64">
                  <w:pPr>
                    <w:framePr w:hSpace="180" w:wrap="around" w:vAnchor="text" w:hAnchor="margin" w:y="-309"/>
                    <w:autoSpaceDN w:val="0"/>
                    <w:ind w:hanging="2"/>
                    <w:textAlignment w:val="baseline"/>
                    <w:rPr>
                      <w:kern w:val="3"/>
                      <w:sz w:val="28"/>
                      <w:szCs w:val="28"/>
                    </w:rPr>
                  </w:pPr>
                </w:p>
                <w:p w:rsidR="009A7E64" w:rsidRDefault="009A7E64" w:rsidP="009A7E64">
                  <w:pPr>
                    <w:framePr w:hSpace="180" w:wrap="around" w:vAnchor="text" w:hAnchor="margin" w:y="-309"/>
                    <w:autoSpaceDN w:val="0"/>
                    <w:ind w:hanging="2"/>
                    <w:textAlignment w:val="baseline"/>
                    <w:rPr>
                      <w:kern w:val="3"/>
                      <w:sz w:val="28"/>
                      <w:szCs w:val="28"/>
                    </w:rPr>
                  </w:pPr>
                  <w:r>
                    <w:rPr>
                      <w:kern w:val="3"/>
                      <w:sz w:val="28"/>
                      <w:szCs w:val="28"/>
                    </w:rPr>
                    <w:t>Проект согласован:</w:t>
                  </w:r>
                </w:p>
                <w:p w:rsidR="009A7E64" w:rsidRDefault="009A7E64" w:rsidP="009A7E64">
                  <w:pPr>
                    <w:framePr w:hSpace="180" w:wrap="around" w:vAnchor="text" w:hAnchor="margin" w:y="-309"/>
                    <w:autoSpaceDN w:val="0"/>
                    <w:ind w:hanging="2"/>
                    <w:textAlignment w:val="baseline"/>
                    <w:rPr>
                      <w:kern w:val="3"/>
                      <w:sz w:val="28"/>
                      <w:szCs w:val="28"/>
                    </w:rPr>
                  </w:pPr>
                  <w:r>
                    <w:rPr>
                      <w:kern w:val="3"/>
                      <w:sz w:val="28"/>
                      <w:szCs w:val="28"/>
                    </w:rPr>
                    <w:t>Начальник общего отдела</w:t>
                  </w:r>
                </w:p>
                <w:p w:rsidR="009A7E64" w:rsidRDefault="009A7E64" w:rsidP="009A7E64">
                  <w:pPr>
                    <w:framePr w:hSpace="180" w:wrap="around" w:vAnchor="text" w:hAnchor="margin" w:y="-309"/>
                    <w:autoSpaceDN w:val="0"/>
                    <w:ind w:hanging="2"/>
                    <w:textAlignment w:val="baseline"/>
                    <w:rPr>
                      <w:kern w:val="3"/>
                      <w:sz w:val="28"/>
                      <w:szCs w:val="28"/>
                    </w:rPr>
                  </w:pPr>
                  <w:r>
                    <w:rPr>
                      <w:kern w:val="3"/>
                      <w:sz w:val="28"/>
                      <w:szCs w:val="28"/>
                    </w:rPr>
                    <w:t>администрации Джумайловского</w:t>
                  </w:r>
                </w:p>
                <w:p w:rsidR="009A7E64" w:rsidRDefault="009A7E64" w:rsidP="009A7E64">
                  <w:pPr>
                    <w:framePr w:hSpace="180" w:wrap="around" w:vAnchor="text" w:hAnchor="margin" w:y="-309"/>
                    <w:autoSpaceDN w:val="0"/>
                    <w:ind w:hanging="2"/>
                    <w:textAlignment w:val="baseline"/>
                    <w:rPr>
                      <w:kern w:val="3"/>
                      <w:sz w:val="28"/>
                      <w:szCs w:val="28"/>
                    </w:rPr>
                  </w:pPr>
                  <w:r>
                    <w:rPr>
                      <w:kern w:val="3"/>
                      <w:sz w:val="28"/>
                      <w:szCs w:val="28"/>
                    </w:rPr>
                    <w:t>сельского поселения</w:t>
                  </w:r>
                </w:p>
                <w:p w:rsidR="009A7E64" w:rsidRPr="00D34974" w:rsidRDefault="009A7E64" w:rsidP="009A7E64">
                  <w:pPr>
                    <w:framePr w:hSpace="180" w:wrap="around" w:vAnchor="text" w:hAnchor="margin" w:y="-309"/>
                    <w:autoSpaceDN w:val="0"/>
                    <w:ind w:hanging="2"/>
                    <w:textAlignment w:val="baseline"/>
                    <w:rPr>
                      <w:kern w:val="3"/>
                      <w:sz w:val="28"/>
                      <w:szCs w:val="28"/>
                    </w:rPr>
                  </w:pPr>
                  <w:r>
                    <w:rPr>
                      <w:kern w:val="3"/>
                      <w:sz w:val="28"/>
                      <w:szCs w:val="28"/>
                    </w:rPr>
                    <w:t>Калининского района</w:t>
                  </w:r>
                </w:p>
              </w:tc>
              <w:tc>
                <w:tcPr>
                  <w:tcW w:w="850" w:type="dxa"/>
                </w:tcPr>
                <w:p w:rsidR="009A7E64" w:rsidRPr="00D34974" w:rsidRDefault="009A7E64" w:rsidP="009A7E64">
                  <w:pPr>
                    <w:framePr w:hSpace="180" w:wrap="around" w:vAnchor="text" w:hAnchor="margin" w:y="-309"/>
                    <w:autoSpaceDN w:val="0"/>
                    <w:ind w:firstLine="851"/>
                    <w:jc w:val="both"/>
                    <w:textAlignment w:val="baseline"/>
                    <w:rPr>
                      <w:kern w:val="3"/>
                      <w:sz w:val="28"/>
                      <w:szCs w:val="28"/>
                    </w:rPr>
                  </w:pPr>
                </w:p>
              </w:tc>
              <w:tc>
                <w:tcPr>
                  <w:tcW w:w="3852" w:type="dxa"/>
                </w:tcPr>
                <w:p w:rsidR="009A7E64" w:rsidRPr="00D34974" w:rsidRDefault="009A7E64" w:rsidP="009A7E64">
                  <w:pPr>
                    <w:framePr w:hSpace="180" w:wrap="around" w:vAnchor="text" w:hAnchor="margin" w:y="-309"/>
                    <w:autoSpaceDN w:val="0"/>
                    <w:ind w:firstLine="851"/>
                    <w:jc w:val="both"/>
                    <w:textAlignment w:val="baseline"/>
                    <w:rPr>
                      <w:kern w:val="3"/>
                      <w:sz w:val="28"/>
                      <w:szCs w:val="28"/>
                    </w:rPr>
                  </w:pPr>
                </w:p>
                <w:p w:rsidR="009A7E64" w:rsidRPr="00D34974" w:rsidRDefault="009A7E64" w:rsidP="009A7E64">
                  <w:pPr>
                    <w:framePr w:hSpace="180" w:wrap="around" w:vAnchor="text" w:hAnchor="margin" w:y="-309"/>
                    <w:autoSpaceDN w:val="0"/>
                    <w:ind w:firstLine="851"/>
                    <w:jc w:val="both"/>
                    <w:textAlignment w:val="baseline"/>
                    <w:rPr>
                      <w:kern w:val="3"/>
                      <w:sz w:val="28"/>
                      <w:szCs w:val="28"/>
                    </w:rPr>
                  </w:pPr>
                </w:p>
                <w:p w:rsidR="009A7E64" w:rsidRPr="00D34974" w:rsidRDefault="009A7E64" w:rsidP="009A7E64">
                  <w:pPr>
                    <w:framePr w:hSpace="180" w:wrap="around" w:vAnchor="text" w:hAnchor="margin" w:y="-309"/>
                    <w:autoSpaceDN w:val="0"/>
                    <w:ind w:firstLine="851"/>
                    <w:jc w:val="both"/>
                    <w:textAlignment w:val="baseline"/>
                    <w:rPr>
                      <w:kern w:val="3"/>
                      <w:sz w:val="28"/>
                      <w:szCs w:val="28"/>
                    </w:rPr>
                  </w:pPr>
                </w:p>
                <w:p w:rsidR="009A7E64" w:rsidRPr="00D34974" w:rsidRDefault="009A7E64" w:rsidP="009A7E64">
                  <w:pPr>
                    <w:framePr w:hSpace="180" w:wrap="around" w:vAnchor="text" w:hAnchor="margin" w:y="-309"/>
                    <w:autoSpaceDN w:val="0"/>
                    <w:ind w:firstLine="851"/>
                    <w:jc w:val="both"/>
                    <w:textAlignment w:val="baseline"/>
                    <w:rPr>
                      <w:kern w:val="3"/>
                      <w:sz w:val="28"/>
                      <w:szCs w:val="28"/>
                    </w:rPr>
                  </w:pPr>
                </w:p>
                <w:p w:rsidR="009A7E64" w:rsidRPr="00D34974" w:rsidRDefault="009A7E64" w:rsidP="009A7E64">
                  <w:pPr>
                    <w:framePr w:hSpace="180" w:wrap="around" w:vAnchor="text" w:hAnchor="margin" w:y="-309"/>
                    <w:autoSpaceDN w:val="0"/>
                    <w:ind w:firstLine="851"/>
                    <w:jc w:val="both"/>
                    <w:textAlignment w:val="baseline"/>
                    <w:rPr>
                      <w:kern w:val="3"/>
                      <w:sz w:val="28"/>
                      <w:szCs w:val="28"/>
                    </w:rPr>
                  </w:pPr>
                </w:p>
                <w:p w:rsidR="009A7E64" w:rsidRDefault="009A7E64" w:rsidP="009A7E64">
                  <w:pPr>
                    <w:framePr w:hSpace="180" w:wrap="around" w:vAnchor="text" w:hAnchor="margin" w:y="-309"/>
                    <w:tabs>
                      <w:tab w:val="left" w:pos="1290"/>
                    </w:tabs>
                    <w:autoSpaceDN w:val="0"/>
                    <w:ind w:firstLine="851"/>
                    <w:jc w:val="both"/>
                    <w:textAlignment w:val="baseline"/>
                    <w:rPr>
                      <w:kern w:val="3"/>
                      <w:sz w:val="28"/>
                      <w:szCs w:val="28"/>
                    </w:rPr>
                  </w:pPr>
                  <w:r>
                    <w:rPr>
                      <w:kern w:val="3"/>
                      <w:sz w:val="28"/>
                      <w:szCs w:val="28"/>
                    </w:rPr>
                    <w:tab/>
                    <w:t>Е.В. Бабиева</w:t>
                  </w:r>
                </w:p>
                <w:p w:rsidR="009A7E64" w:rsidRDefault="009A7E64" w:rsidP="009A7E64">
                  <w:pPr>
                    <w:framePr w:hSpace="180" w:wrap="around" w:vAnchor="text" w:hAnchor="margin" w:y="-309"/>
                    <w:autoSpaceDN w:val="0"/>
                    <w:ind w:firstLine="851"/>
                    <w:jc w:val="both"/>
                    <w:textAlignment w:val="baseline"/>
                    <w:rPr>
                      <w:kern w:val="3"/>
                      <w:sz w:val="28"/>
                      <w:szCs w:val="28"/>
                    </w:rPr>
                  </w:pPr>
                </w:p>
                <w:p w:rsidR="009A7E64" w:rsidRDefault="009A7E64" w:rsidP="009A7E64">
                  <w:pPr>
                    <w:framePr w:hSpace="180" w:wrap="around" w:vAnchor="text" w:hAnchor="margin" w:y="-309"/>
                    <w:autoSpaceDN w:val="0"/>
                    <w:ind w:firstLine="851"/>
                    <w:jc w:val="both"/>
                    <w:textAlignment w:val="baseline"/>
                    <w:rPr>
                      <w:kern w:val="3"/>
                      <w:sz w:val="28"/>
                      <w:szCs w:val="28"/>
                    </w:rPr>
                  </w:pPr>
                </w:p>
                <w:p w:rsidR="009A7E64" w:rsidRDefault="009A7E64" w:rsidP="009A7E64">
                  <w:pPr>
                    <w:framePr w:hSpace="180" w:wrap="around" w:vAnchor="text" w:hAnchor="margin" w:y="-309"/>
                    <w:autoSpaceDN w:val="0"/>
                    <w:ind w:firstLine="851"/>
                    <w:jc w:val="both"/>
                    <w:textAlignment w:val="baseline"/>
                    <w:rPr>
                      <w:kern w:val="3"/>
                      <w:sz w:val="28"/>
                      <w:szCs w:val="28"/>
                    </w:rPr>
                  </w:pPr>
                </w:p>
                <w:p w:rsidR="009A7E64" w:rsidRDefault="009A7E64" w:rsidP="009A7E64">
                  <w:pPr>
                    <w:framePr w:hSpace="180" w:wrap="around" w:vAnchor="text" w:hAnchor="margin" w:y="-309"/>
                    <w:autoSpaceDN w:val="0"/>
                    <w:ind w:firstLine="851"/>
                    <w:jc w:val="both"/>
                    <w:textAlignment w:val="baseline"/>
                    <w:rPr>
                      <w:kern w:val="3"/>
                      <w:sz w:val="28"/>
                      <w:szCs w:val="28"/>
                    </w:rPr>
                  </w:pPr>
                </w:p>
                <w:p w:rsidR="009A7E64" w:rsidRDefault="009A7E64" w:rsidP="009A7E64">
                  <w:pPr>
                    <w:framePr w:hSpace="180" w:wrap="around" w:vAnchor="text" w:hAnchor="margin" w:y="-309"/>
                    <w:autoSpaceDN w:val="0"/>
                    <w:ind w:firstLine="851"/>
                    <w:jc w:val="both"/>
                    <w:textAlignment w:val="baseline"/>
                    <w:rPr>
                      <w:kern w:val="3"/>
                      <w:sz w:val="28"/>
                      <w:szCs w:val="28"/>
                    </w:rPr>
                  </w:pPr>
                </w:p>
                <w:p w:rsidR="009A7E64" w:rsidRDefault="009A7E64" w:rsidP="009A7E64">
                  <w:pPr>
                    <w:framePr w:hSpace="180" w:wrap="around" w:vAnchor="text" w:hAnchor="margin" w:y="-309"/>
                    <w:autoSpaceDN w:val="0"/>
                    <w:ind w:firstLine="851"/>
                    <w:jc w:val="both"/>
                    <w:textAlignment w:val="baseline"/>
                    <w:rPr>
                      <w:kern w:val="3"/>
                      <w:sz w:val="28"/>
                      <w:szCs w:val="28"/>
                    </w:rPr>
                  </w:pPr>
                </w:p>
                <w:p w:rsidR="009A7E64" w:rsidRDefault="009A7E64" w:rsidP="009A7E64">
                  <w:pPr>
                    <w:framePr w:hSpace="180" w:wrap="around" w:vAnchor="text" w:hAnchor="margin" w:y="-309"/>
                    <w:autoSpaceDN w:val="0"/>
                    <w:ind w:firstLine="851"/>
                    <w:jc w:val="both"/>
                    <w:textAlignment w:val="baseline"/>
                    <w:rPr>
                      <w:kern w:val="3"/>
                      <w:sz w:val="28"/>
                      <w:szCs w:val="28"/>
                    </w:rPr>
                  </w:pPr>
                </w:p>
                <w:p w:rsidR="009A7E64" w:rsidRDefault="009A7E64" w:rsidP="009A7E64">
                  <w:pPr>
                    <w:framePr w:hSpace="180" w:wrap="around" w:vAnchor="text" w:hAnchor="margin" w:y="-309"/>
                    <w:autoSpaceDN w:val="0"/>
                    <w:ind w:firstLine="851"/>
                    <w:jc w:val="both"/>
                    <w:textAlignment w:val="baseline"/>
                    <w:rPr>
                      <w:kern w:val="3"/>
                      <w:sz w:val="28"/>
                      <w:szCs w:val="28"/>
                    </w:rPr>
                  </w:pPr>
                </w:p>
                <w:p w:rsidR="009A7E64" w:rsidRDefault="009A7E64" w:rsidP="009A7E64">
                  <w:pPr>
                    <w:framePr w:hSpace="180" w:wrap="around" w:vAnchor="text" w:hAnchor="margin" w:y="-309"/>
                    <w:autoSpaceDN w:val="0"/>
                    <w:ind w:firstLine="851"/>
                    <w:jc w:val="both"/>
                    <w:textAlignment w:val="baseline"/>
                    <w:rPr>
                      <w:kern w:val="3"/>
                      <w:sz w:val="28"/>
                      <w:szCs w:val="28"/>
                    </w:rPr>
                  </w:pPr>
                </w:p>
                <w:p w:rsidR="009A7E64" w:rsidRDefault="009A7E64" w:rsidP="009A7E64">
                  <w:pPr>
                    <w:framePr w:hSpace="180" w:wrap="around" w:vAnchor="text" w:hAnchor="margin" w:y="-309"/>
                    <w:autoSpaceDN w:val="0"/>
                    <w:ind w:firstLine="851"/>
                    <w:jc w:val="both"/>
                    <w:textAlignment w:val="baseline"/>
                    <w:rPr>
                      <w:kern w:val="3"/>
                      <w:sz w:val="28"/>
                      <w:szCs w:val="28"/>
                    </w:rPr>
                  </w:pPr>
                </w:p>
                <w:p w:rsidR="009A7E64" w:rsidRDefault="009A7E64" w:rsidP="009A7E64">
                  <w:pPr>
                    <w:framePr w:hSpace="180" w:wrap="around" w:vAnchor="text" w:hAnchor="margin" w:y="-309"/>
                    <w:autoSpaceDN w:val="0"/>
                    <w:ind w:firstLine="851"/>
                    <w:jc w:val="both"/>
                    <w:textAlignment w:val="baseline"/>
                    <w:rPr>
                      <w:kern w:val="3"/>
                      <w:sz w:val="28"/>
                      <w:szCs w:val="28"/>
                    </w:rPr>
                  </w:pPr>
                </w:p>
                <w:p w:rsidR="009A7E64" w:rsidRDefault="009A7E64" w:rsidP="009A7E64">
                  <w:pPr>
                    <w:framePr w:hSpace="180" w:wrap="around" w:vAnchor="text" w:hAnchor="margin" w:y="-309"/>
                    <w:autoSpaceDN w:val="0"/>
                    <w:ind w:firstLine="851"/>
                    <w:jc w:val="both"/>
                    <w:textAlignment w:val="baseline"/>
                    <w:rPr>
                      <w:kern w:val="3"/>
                      <w:sz w:val="28"/>
                      <w:szCs w:val="28"/>
                    </w:rPr>
                  </w:pPr>
                </w:p>
                <w:p w:rsidR="009A7E64" w:rsidRDefault="009A7E64" w:rsidP="009A7E64">
                  <w:pPr>
                    <w:framePr w:hSpace="180" w:wrap="around" w:vAnchor="text" w:hAnchor="margin" w:y="-309"/>
                    <w:autoSpaceDN w:val="0"/>
                    <w:ind w:firstLine="851"/>
                    <w:jc w:val="both"/>
                    <w:textAlignment w:val="baseline"/>
                    <w:rPr>
                      <w:kern w:val="3"/>
                      <w:sz w:val="28"/>
                      <w:szCs w:val="28"/>
                    </w:rPr>
                  </w:pPr>
                </w:p>
                <w:p w:rsidR="009A7E64" w:rsidRDefault="009A7E64" w:rsidP="009A7E64">
                  <w:pPr>
                    <w:framePr w:hSpace="180" w:wrap="around" w:vAnchor="text" w:hAnchor="margin" w:y="-309"/>
                    <w:autoSpaceDN w:val="0"/>
                    <w:ind w:firstLine="851"/>
                    <w:jc w:val="both"/>
                    <w:textAlignment w:val="baseline"/>
                    <w:rPr>
                      <w:kern w:val="3"/>
                      <w:sz w:val="28"/>
                      <w:szCs w:val="28"/>
                    </w:rPr>
                  </w:pPr>
                </w:p>
                <w:p w:rsidR="009A7E64" w:rsidRDefault="009A7E64" w:rsidP="009A7E64">
                  <w:pPr>
                    <w:framePr w:hSpace="180" w:wrap="around" w:vAnchor="text" w:hAnchor="margin" w:y="-309"/>
                    <w:autoSpaceDN w:val="0"/>
                    <w:ind w:firstLine="851"/>
                    <w:jc w:val="both"/>
                    <w:textAlignment w:val="baseline"/>
                    <w:rPr>
                      <w:kern w:val="3"/>
                      <w:sz w:val="28"/>
                      <w:szCs w:val="28"/>
                    </w:rPr>
                  </w:pPr>
                </w:p>
                <w:p w:rsidR="009A7E64" w:rsidRDefault="009A7E64" w:rsidP="009A7E64">
                  <w:pPr>
                    <w:framePr w:hSpace="180" w:wrap="around" w:vAnchor="text" w:hAnchor="margin" w:y="-309"/>
                    <w:autoSpaceDN w:val="0"/>
                    <w:ind w:firstLine="851"/>
                    <w:jc w:val="both"/>
                    <w:textAlignment w:val="baseline"/>
                    <w:rPr>
                      <w:kern w:val="3"/>
                      <w:sz w:val="28"/>
                      <w:szCs w:val="28"/>
                    </w:rPr>
                  </w:pPr>
                </w:p>
                <w:p w:rsidR="009A7E64" w:rsidRDefault="009A7E64" w:rsidP="009A7E64">
                  <w:pPr>
                    <w:framePr w:hSpace="180" w:wrap="around" w:vAnchor="text" w:hAnchor="margin" w:y="-309"/>
                    <w:autoSpaceDN w:val="0"/>
                    <w:ind w:firstLine="851"/>
                    <w:jc w:val="both"/>
                    <w:textAlignment w:val="baseline"/>
                    <w:rPr>
                      <w:kern w:val="3"/>
                      <w:sz w:val="28"/>
                      <w:szCs w:val="28"/>
                    </w:rPr>
                  </w:pPr>
                </w:p>
                <w:p w:rsidR="009A7E64" w:rsidRDefault="009A7E64" w:rsidP="009A7E64">
                  <w:pPr>
                    <w:framePr w:hSpace="180" w:wrap="around" w:vAnchor="text" w:hAnchor="margin" w:y="-309"/>
                    <w:autoSpaceDN w:val="0"/>
                    <w:ind w:firstLine="851"/>
                    <w:jc w:val="both"/>
                    <w:textAlignment w:val="baseline"/>
                    <w:rPr>
                      <w:kern w:val="3"/>
                      <w:sz w:val="28"/>
                      <w:szCs w:val="28"/>
                    </w:rPr>
                  </w:pPr>
                </w:p>
                <w:p w:rsidR="009A7E64" w:rsidRDefault="009A7E64" w:rsidP="009A7E64">
                  <w:pPr>
                    <w:framePr w:hSpace="180" w:wrap="around" w:vAnchor="text" w:hAnchor="margin" w:y="-309"/>
                    <w:autoSpaceDN w:val="0"/>
                    <w:ind w:firstLine="851"/>
                    <w:jc w:val="both"/>
                    <w:textAlignment w:val="baseline"/>
                    <w:rPr>
                      <w:kern w:val="3"/>
                      <w:sz w:val="28"/>
                      <w:szCs w:val="28"/>
                    </w:rPr>
                  </w:pPr>
                </w:p>
                <w:p w:rsidR="009A7E64" w:rsidRDefault="009A7E64" w:rsidP="009A7E64">
                  <w:pPr>
                    <w:framePr w:hSpace="180" w:wrap="around" w:vAnchor="text" w:hAnchor="margin" w:y="-309"/>
                    <w:autoSpaceDN w:val="0"/>
                    <w:jc w:val="both"/>
                    <w:textAlignment w:val="baseline"/>
                    <w:rPr>
                      <w:kern w:val="3"/>
                      <w:sz w:val="28"/>
                      <w:szCs w:val="28"/>
                    </w:rPr>
                  </w:pPr>
                </w:p>
                <w:p w:rsidR="009A7E64" w:rsidRPr="00D34974" w:rsidRDefault="009A7E64" w:rsidP="009A7E64">
                  <w:pPr>
                    <w:framePr w:hSpace="180" w:wrap="around" w:vAnchor="text" w:hAnchor="margin" w:y="-309"/>
                    <w:autoSpaceDN w:val="0"/>
                    <w:jc w:val="both"/>
                    <w:textAlignment w:val="baseline"/>
                    <w:rPr>
                      <w:kern w:val="3"/>
                      <w:sz w:val="28"/>
                      <w:szCs w:val="28"/>
                    </w:rPr>
                  </w:pPr>
                </w:p>
              </w:tc>
            </w:tr>
          </w:tbl>
          <w:p w:rsidR="009A7E64" w:rsidRPr="00711C1B" w:rsidRDefault="009A7E64" w:rsidP="009A7E64">
            <w:pPr>
              <w:autoSpaceDN w:val="0"/>
              <w:jc w:val="center"/>
              <w:textAlignment w:val="baseline"/>
              <w:rPr>
                <w:kern w:val="3"/>
                <w:sz w:val="28"/>
                <w:szCs w:val="28"/>
              </w:rPr>
            </w:pPr>
          </w:p>
        </w:tc>
      </w:tr>
    </w:tbl>
    <w:p w:rsidR="0054679D" w:rsidRDefault="0054679D" w:rsidP="0054679D">
      <w:pPr>
        <w:ind w:firstLine="709"/>
        <w:jc w:val="both"/>
        <w:rPr>
          <w:sz w:val="28"/>
          <w:szCs w:val="28"/>
        </w:rPr>
      </w:pPr>
    </w:p>
    <w:p w:rsidR="0054679D" w:rsidRDefault="0054679D" w:rsidP="0054679D">
      <w:pPr>
        <w:ind w:firstLine="709"/>
        <w:jc w:val="both"/>
        <w:rPr>
          <w:sz w:val="28"/>
          <w:szCs w:val="28"/>
        </w:rPr>
      </w:pPr>
    </w:p>
    <w:p w:rsidR="0054679D" w:rsidRPr="004D7232" w:rsidRDefault="0054679D" w:rsidP="0054679D">
      <w:pPr>
        <w:ind w:firstLine="709"/>
        <w:jc w:val="both"/>
        <w:rPr>
          <w:sz w:val="28"/>
          <w:szCs w:val="28"/>
        </w:rPr>
      </w:pPr>
    </w:p>
    <w:p w:rsidR="005A4098" w:rsidRPr="00A226DA" w:rsidRDefault="00E22161" w:rsidP="00E22161">
      <w:pPr>
        <w:rPr>
          <w:rFonts w:eastAsia="TimesNewRomanPSMT"/>
          <w:sz w:val="28"/>
          <w:szCs w:val="28"/>
        </w:rPr>
      </w:pPr>
      <w:r>
        <w:rPr>
          <w:rFonts w:eastAsia="TimesNewRomanPSMT"/>
          <w:sz w:val="28"/>
          <w:szCs w:val="28"/>
        </w:rPr>
        <w:lastRenderedPageBreak/>
        <w:t xml:space="preserve">                                                                                         </w:t>
      </w:r>
      <w:r w:rsidR="0054679D">
        <w:rPr>
          <w:rFonts w:eastAsia="TimesNewRomanPSMT"/>
          <w:sz w:val="28"/>
          <w:szCs w:val="28"/>
        </w:rPr>
        <w:t>П</w:t>
      </w:r>
      <w:r w:rsidR="005A4098" w:rsidRPr="00A226DA">
        <w:rPr>
          <w:rFonts w:eastAsia="TimesNewRomanPSMT"/>
          <w:sz w:val="28"/>
          <w:szCs w:val="28"/>
        </w:rPr>
        <w:t>РИЛОЖЕНИЕ</w:t>
      </w:r>
      <w:r w:rsidR="00651945" w:rsidRPr="00A226DA">
        <w:rPr>
          <w:rFonts w:eastAsia="TimesNewRomanPSMT"/>
          <w:sz w:val="28"/>
          <w:szCs w:val="28"/>
        </w:rPr>
        <w:t xml:space="preserve"> </w:t>
      </w:r>
    </w:p>
    <w:p w:rsidR="005A4098" w:rsidRPr="00A226DA" w:rsidRDefault="005A4098" w:rsidP="005A4098">
      <w:pPr>
        <w:ind w:left="4820"/>
        <w:jc w:val="center"/>
        <w:rPr>
          <w:rFonts w:eastAsia="TimesNewRomanPSMT"/>
          <w:sz w:val="28"/>
          <w:szCs w:val="28"/>
        </w:rPr>
      </w:pPr>
    </w:p>
    <w:p w:rsidR="005A4098" w:rsidRPr="00A226DA" w:rsidRDefault="005A4098" w:rsidP="005A4098">
      <w:pPr>
        <w:ind w:left="4820"/>
        <w:jc w:val="center"/>
        <w:rPr>
          <w:rFonts w:eastAsia="TimesNewRomanPSMT"/>
          <w:sz w:val="28"/>
          <w:szCs w:val="28"/>
        </w:rPr>
      </w:pPr>
      <w:r w:rsidRPr="00A226DA">
        <w:rPr>
          <w:rFonts w:eastAsia="TimesNewRomanPSMT"/>
          <w:sz w:val="28"/>
          <w:szCs w:val="28"/>
        </w:rPr>
        <w:t>УТВЕРЖДЕН</w:t>
      </w:r>
    </w:p>
    <w:p w:rsidR="005A4098" w:rsidRPr="00A226DA" w:rsidRDefault="005A4098" w:rsidP="005A4098">
      <w:pPr>
        <w:ind w:left="4820"/>
        <w:jc w:val="center"/>
        <w:rPr>
          <w:rFonts w:eastAsia="TimesNewRomanPSMT"/>
          <w:sz w:val="28"/>
          <w:szCs w:val="28"/>
        </w:rPr>
      </w:pPr>
      <w:r w:rsidRPr="00A226DA">
        <w:rPr>
          <w:rFonts w:eastAsia="TimesNewRomanPSMT"/>
          <w:sz w:val="28"/>
          <w:szCs w:val="28"/>
        </w:rPr>
        <w:t>постановлением администрации</w:t>
      </w:r>
    </w:p>
    <w:p w:rsidR="005A4098" w:rsidRPr="00A226DA" w:rsidRDefault="00E22161" w:rsidP="005A4098">
      <w:pPr>
        <w:ind w:left="4820"/>
        <w:jc w:val="center"/>
        <w:rPr>
          <w:rFonts w:eastAsia="TimesNewRomanPSMT"/>
          <w:sz w:val="28"/>
          <w:szCs w:val="28"/>
        </w:rPr>
      </w:pPr>
      <w:r>
        <w:rPr>
          <w:rFonts w:eastAsia="TimesNewRomanPSMT"/>
          <w:sz w:val="28"/>
          <w:szCs w:val="28"/>
        </w:rPr>
        <w:t>Джумайловского</w:t>
      </w:r>
      <w:r w:rsidR="005A4098" w:rsidRPr="00A226DA">
        <w:rPr>
          <w:rFonts w:eastAsia="TimesNewRomanPSMT"/>
          <w:sz w:val="28"/>
          <w:szCs w:val="28"/>
        </w:rPr>
        <w:t xml:space="preserve"> сельского поселения</w:t>
      </w:r>
    </w:p>
    <w:p w:rsidR="005A4098" w:rsidRPr="00A226DA" w:rsidRDefault="002C2499" w:rsidP="005A4098">
      <w:pPr>
        <w:ind w:left="4820"/>
        <w:jc w:val="center"/>
        <w:rPr>
          <w:rFonts w:eastAsia="TimesNewRomanPSMT"/>
          <w:sz w:val="28"/>
          <w:szCs w:val="28"/>
        </w:rPr>
      </w:pPr>
      <w:r>
        <w:rPr>
          <w:rFonts w:eastAsia="TimesNewRomanPSMT"/>
          <w:sz w:val="28"/>
          <w:szCs w:val="28"/>
        </w:rPr>
        <w:t>Калининского</w:t>
      </w:r>
      <w:r w:rsidR="005A4098" w:rsidRPr="00A226DA">
        <w:rPr>
          <w:rFonts w:eastAsia="TimesNewRomanPSMT"/>
          <w:sz w:val="28"/>
          <w:szCs w:val="28"/>
        </w:rPr>
        <w:t xml:space="preserve"> района</w:t>
      </w:r>
      <w:r>
        <w:rPr>
          <w:rFonts w:eastAsia="TimesNewRomanPSMT"/>
          <w:sz w:val="28"/>
          <w:szCs w:val="28"/>
        </w:rPr>
        <w:t xml:space="preserve"> от</w:t>
      </w:r>
    </w:p>
    <w:p w:rsidR="004533A4" w:rsidRPr="00A226DA" w:rsidRDefault="002C2499" w:rsidP="005A4098">
      <w:pPr>
        <w:ind w:left="4820"/>
        <w:jc w:val="center"/>
        <w:rPr>
          <w:rFonts w:eastAsia="TimesNewRomanPSMT"/>
          <w:sz w:val="28"/>
          <w:szCs w:val="28"/>
        </w:rPr>
      </w:pPr>
      <w:r>
        <w:rPr>
          <w:rFonts w:eastAsia="TimesNewRomanPSMT"/>
          <w:sz w:val="28"/>
          <w:szCs w:val="28"/>
        </w:rPr>
        <w:t>________</w:t>
      </w:r>
      <w:r w:rsidR="005A4098" w:rsidRPr="00A226DA">
        <w:rPr>
          <w:rFonts w:eastAsia="TimesNewRomanPSMT"/>
          <w:sz w:val="28"/>
          <w:szCs w:val="28"/>
        </w:rPr>
        <w:t xml:space="preserve"> </w:t>
      </w:r>
      <w:r w:rsidR="002F0A8D" w:rsidRPr="00A226DA">
        <w:rPr>
          <w:rFonts w:eastAsia="TimesNewRomanPSMT"/>
          <w:sz w:val="28"/>
          <w:szCs w:val="28"/>
        </w:rPr>
        <w:t xml:space="preserve">  года</w:t>
      </w:r>
      <w:r w:rsidR="00E22161">
        <w:rPr>
          <w:rFonts w:eastAsia="TimesNewRomanPSMT"/>
          <w:sz w:val="28"/>
          <w:szCs w:val="28"/>
        </w:rPr>
        <w:t xml:space="preserve">  </w:t>
      </w:r>
      <w:r w:rsidR="002F0A8D" w:rsidRPr="00A226DA">
        <w:rPr>
          <w:rFonts w:eastAsia="TimesNewRomanPSMT"/>
          <w:sz w:val="28"/>
          <w:szCs w:val="28"/>
        </w:rPr>
        <w:t xml:space="preserve"> </w:t>
      </w:r>
      <w:r w:rsidR="005A4098" w:rsidRPr="00A226DA">
        <w:rPr>
          <w:rFonts w:eastAsia="TimesNewRomanPSMT"/>
          <w:sz w:val="28"/>
          <w:szCs w:val="28"/>
        </w:rPr>
        <w:t xml:space="preserve">№ </w:t>
      </w:r>
      <w:r>
        <w:rPr>
          <w:rFonts w:eastAsia="TimesNewRomanPSMT"/>
          <w:sz w:val="28"/>
          <w:szCs w:val="28"/>
        </w:rPr>
        <w:t>______</w:t>
      </w:r>
    </w:p>
    <w:p w:rsidR="00D70787" w:rsidRPr="00A226DA" w:rsidRDefault="00D70787" w:rsidP="005A4098">
      <w:pPr>
        <w:ind w:left="4820"/>
        <w:jc w:val="center"/>
        <w:rPr>
          <w:rFonts w:eastAsia="TimesNewRomanPSMT"/>
          <w:sz w:val="28"/>
          <w:szCs w:val="28"/>
        </w:rPr>
      </w:pPr>
    </w:p>
    <w:p w:rsidR="005C1AC0" w:rsidRPr="00A226DA" w:rsidRDefault="002D6077" w:rsidP="005C1AC0">
      <w:pPr>
        <w:suppressAutoHyphens/>
        <w:jc w:val="center"/>
        <w:rPr>
          <w:rFonts w:eastAsia="Calibri"/>
          <w:b/>
          <w:sz w:val="28"/>
          <w:szCs w:val="28"/>
          <w:lang w:eastAsia="ar-SA"/>
        </w:rPr>
      </w:pPr>
      <w:r w:rsidRPr="00A226DA">
        <w:rPr>
          <w:rFonts w:eastAsia="Calibri"/>
          <w:b/>
          <w:sz w:val="28"/>
          <w:szCs w:val="28"/>
          <w:lang w:eastAsia="ar-SA"/>
        </w:rPr>
        <w:t>АДМИНИСТРАТИВНЫЙ РЕГЛАМЕНТ</w:t>
      </w:r>
    </w:p>
    <w:p w:rsidR="005C1AC0" w:rsidRPr="00A226DA" w:rsidRDefault="002C2499" w:rsidP="002C2499">
      <w:pPr>
        <w:suppressAutoHyphens/>
        <w:jc w:val="center"/>
        <w:rPr>
          <w:rFonts w:eastAsia="Arial"/>
          <w:b/>
          <w:sz w:val="28"/>
          <w:szCs w:val="28"/>
          <w:lang w:eastAsia="ar-SA"/>
        </w:rPr>
      </w:pPr>
      <w:r>
        <w:rPr>
          <w:rFonts w:eastAsia="Arial"/>
          <w:b/>
          <w:sz w:val="28"/>
          <w:szCs w:val="28"/>
          <w:lang w:eastAsia="ar-SA"/>
        </w:rPr>
        <w:t>по предоставлению</w:t>
      </w:r>
      <w:r w:rsidR="002D6077" w:rsidRPr="00A226DA">
        <w:rPr>
          <w:rFonts w:eastAsia="Arial"/>
          <w:b/>
          <w:sz w:val="28"/>
          <w:szCs w:val="28"/>
          <w:lang w:eastAsia="ar-SA"/>
        </w:rPr>
        <w:t xml:space="preserve"> </w:t>
      </w:r>
      <w:r w:rsidR="005C1AC0" w:rsidRPr="00A226DA">
        <w:rPr>
          <w:rFonts w:eastAsia="Arial"/>
          <w:b/>
          <w:sz w:val="28"/>
          <w:szCs w:val="28"/>
          <w:lang w:eastAsia="ar-SA"/>
        </w:rPr>
        <w:t xml:space="preserve">муниципальной услуги </w:t>
      </w:r>
    </w:p>
    <w:p w:rsidR="005C1AC0" w:rsidRPr="00A226DA" w:rsidRDefault="00AE33EE" w:rsidP="00AE33EE">
      <w:pPr>
        <w:suppressAutoHyphens/>
        <w:autoSpaceDE w:val="0"/>
        <w:jc w:val="center"/>
        <w:rPr>
          <w:rFonts w:eastAsia="Arial"/>
          <w:b/>
          <w:sz w:val="28"/>
          <w:szCs w:val="28"/>
          <w:shd w:val="clear" w:color="auto" w:fill="FFFFFF"/>
          <w:lang w:eastAsia="ar-SA"/>
        </w:rPr>
      </w:pPr>
      <w:r w:rsidRPr="00A226DA">
        <w:rPr>
          <w:rFonts w:eastAsia="Arial"/>
          <w:b/>
          <w:sz w:val="28"/>
          <w:szCs w:val="28"/>
          <w:shd w:val="clear" w:color="auto" w:fill="FFFFFF"/>
          <w:lang w:eastAsia="ar-SA"/>
        </w:rPr>
        <w:t>«</w:t>
      </w:r>
      <w:r w:rsidR="00456B4F" w:rsidRPr="00A226DA">
        <w:rPr>
          <w:rFonts w:eastAsia="Arial"/>
          <w:b/>
          <w:sz w:val="28"/>
          <w:szCs w:val="28"/>
          <w:shd w:val="clear" w:color="auto" w:fill="FFFFFF"/>
          <w:lang w:eastAsia="ar-SA"/>
        </w:rPr>
        <w:t>Выдача разрешения на право организации розничного рынка</w:t>
      </w:r>
      <w:r w:rsidRPr="00A226DA">
        <w:rPr>
          <w:rFonts w:eastAsia="Arial"/>
          <w:b/>
          <w:sz w:val="28"/>
          <w:szCs w:val="28"/>
          <w:shd w:val="clear" w:color="auto" w:fill="FFFFFF"/>
          <w:lang w:eastAsia="ar-SA"/>
        </w:rPr>
        <w:t>»</w:t>
      </w:r>
    </w:p>
    <w:p w:rsidR="005C1AC0" w:rsidRPr="00A226DA" w:rsidRDefault="005C1AC0" w:rsidP="005C1AC0">
      <w:pPr>
        <w:suppressAutoHyphens/>
        <w:spacing w:after="120"/>
        <w:jc w:val="center"/>
        <w:rPr>
          <w:sz w:val="24"/>
          <w:szCs w:val="24"/>
          <w:shd w:val="clear" w:color="auto" w:fill="FFFFFF"/>
          <w:lang w:eastAsia="en-US" w:bidi="en-US"/>
        </w:rPr>
      </w:pPr>
    </w:p>
    <w:p w:rsidR="005C1AC0" w:rsidRPr="00A226DA" w:rsidRDefault="00357175" w:rsidP="002F0A8D">
      <w:pPr>
        <w:widowControl w:val="0"/>
        <w:shd w:val="clear" w:color="auto" w:fill="FFFFFF"/>
        <w:suppressAutoHyphens/>
        <w:autoSpaceDE w:val="0"/>
        <w:ind w:left="709"/>
        <w:jc w:val="center"/>
        <w:rPr>
          <w:b/>
          <w:sz w:val="28"/>
          <w:szCs w:val="28"/>
          <w:lang w:eastAsia="ar-SA"/>
        </w:rPr>
      </w:pPr>
      <w:smartTag w:uri="urn:schemas-microsoft-com:office:smarttags" w:element="place">
        <w:r w:rsidRPr="00A226DA">
          <w:rPr>
            <w:b/>
            <w:sz w:val="28"/>
            <w:szCs w:val="28"/>
            <w:lang w:val="en-US" w:eastAsia="ar-SA"/>
          </w:rPr>
          <w:t>I</w:t>
        </w:r>
        <w:r w:rsidR="002F0A8D" w:rsidRPr="00A226DA">
          <w:rPr>
            <w:b/>
            <w:sz w:val="28"/>
            <w:szCs w:val="28"/>
            <w:lang w:eastAsia="ar-SA"/>
          </w:rPr>
          <w:t>.</w:t>
        </w:r>
      </w:smartTag>
      <w:r w:rsidR="002F0A8D" w:rsidRPr="00A226DA">
        <w:rPr>
          <w:b/>
          <w:sz w:val="28"/>
          <w:szCs w:val="28"/>
          <w:lang w:eastAsia="ar-SA"/>
        </w:rPr>
        <w:t xml:space="preserve"> </w:t>
      </w:r>
      <w:r w:rsidR="005C1AC0" w:rsidRPr="00A226DA">
        <w:rPr>
          <w:b/>
          <w:sz w:val="28"/>
          <w:szCs w:val="28"/>
          <w:lang w:eastAsia="ar-SA"/>
        </w:rPr>
        <w:t>Общие положения</w:t>
      </w:r>
    </w:p>
    <w:p w:rsidR="00967C96" w:rsidRPr="00A226DA" w:rsidRDefault="00967C96" w:rsidP="002F0A8D">
      <w:pPr>
        <w:widowControl w:val="0"/>
        <w:shd w:val="clear" w:color="auto" w:fill="FFFFFF"/>
        <w:suppressAutoHyphens/>
        <w:autoSpaceDE w:val="0"/>
        <w:ind w:left="709"/>
        <w:jc w:val="center"/>
        <w:rPr>
          <w:b/>
          <w:sz w:val="28"/>
          <w:szCs w:val="28"/>
          <w:lang w:eastAsia="ar-SA"/>
        </w:rPr>
      </w:pPr>
    </w:p>
    <w:p w:rsidR="00967C96" w:rsidRPr="00A226DA" w:rsidRDefault="00967C96" w:rsidP="00967C96">
      <w:pPr>
        <w:tabs>
          <w:tab w:val="left" w:pos="708"/>
        </w:tabs>
        <w:suppressAutoHyphens/>
        <w:spacing w:line="100" w:lineRule="atLeast"/>
        <w:jc w:val="center"/>
        <w:rPr>
          <w:color w:val="00000A"/>
          <w:lang w:eastAsia="zh-CN"/>
        </w:rPr>
      </w:pPr>
      <w:r w:rsidRPr="00A226DA">
        <w:rPr>
          <w:b/>
          <w:color w:val="000000"/>
          <w:sz w:val="28"/>
          <w:szCs w:val="28"/>
        </w:rPr>
        <w:t xml:space="preserve">1. Предмет регулирования </w:t>
      </w:r>
      <w:r w:rsidR="002D6077" w:rsidRPr="00A226DA">
        <w:rPr>
          <w:b/>
          <w:color w:val="000000"/>
          <w:sz w:val="28"/>
          <w:szCs w:val="28"/>
        </w:rPr>
        <w:t xml:space="preserve">административного </w:t>
      </w:r>
      <w:r w:rsidRPr="00A226DA">
        <w:rPr>
          <w:b/>
          <w:color w:val="000000"/>
          <w:sz w:val="28"/>
          <w:szCs w:val="28"/>
        </w:rPr>
        <w:t>регламента</w:t>
      </w:r>
    </w:p>
    <w:p w:rsidR="005C1AC0" w:rsidRPr="00A226DA" w:rsidRDefault="005C1AC0" w:rsidP="005C1AC0">
      <w:pPr>
        <w:widowControl w:val="0"/>
        <w:suppressAutoHyphens/>
        <w:autoSpaceDE w:val="0"/>
        <w:spacing w:line="200" w:lineRule="atLeast"/>
        <w:ind w:firstLine="851"/>
        <w:jc w:val="both"/>
        <w:rPr>
          <w:bCs/>
          <w:sz w:val="28"/>
          <w:szCs w:val="28"/>
          <w:lang w:eastAsia="ar-SA"/>
        </w:rPr>
      </w:pPr>
    </w:p>
    <w:p w:rsidR="002D6077" w:rsidRPr="00A226DA" w:rsidRDefault="002D6077" w:rsidP="00D70787">
      <w:pPr>
        <w:numPr>
          <w:ilvl w:val="1"/>
          <w:numId w:val="32"/>
        </w:numPr>
        <w:suppressAutoHyphens/>
        <w:autoSpaceDE w:val="0"/>
        <w:ind w:left="0" w:firstLine="720"/>
        <w:jc w:val="both"/>
        <w:rPr>
          <w:bCs/>
          <w:sz w:val="28"/>
          <w:szCs w:val="28"/>
          <w:lang w:eastAsia="ar-SA"/>
        </w:rPr>
      </w:pPr>
      <w:r w:rsidRPr="00A226DA">
        <w:rPr>
          <w:bCs/>
          <w:sz w:val="28"/>
          <w:szCs w:val="28"/>
          <w:lang w:eastAsia="ar-SA"/>
        </w:rPr>
        <w:t xml:space="preserve">Административный регламент предоставления администрацией </w:t>
      </w:r>
      <w:r w:rsidR="00E22161">
        <w:rPr>
          <w:bCs/>
          <w:sz w:val="28"/>
          <w:szCs w:val="28"/>
          <w:lang w:eastAsia="ar-SA"/>
        </w:rPr>
        <w:t>Джумайловского</w:t>
      </w:r>
      <w:r w:rsidR="00614CE1" w:rsidRPr="00A226DA">
        <w:rPr>
          <w:bCs/>
          <w:sz w:val="28"/>
          <w:szCs w:val="28"/>
          <w:lang w:eastAsia="ar-SA"/>
        </w:rPr>
        <w:t xml:space="preserve"> сельского поселения </w:t>
      </w:r>
      <w:r w:rsidR="002C2499">
        <w:rPr>
          <w:bCs/>
          <w:sz w:val="28"/>
          <w:szCs w:val="28"/>
          <w:lang w:eastAsia="ar-SA"/>
        </w:rPr>
        <w:t>Калининского</w:t>
      </w:r>
      <w:r w:rsidR="00614CE1" w:rsidRPr="00A226DA">
        <w:rPr>
          <w:bCs/>
          <w:sz w:val="28"/>
          <w:szCs w:val="28"/>
          <w:lang w:eastAsia="ar-SA"/>
        </w:rPr>
        <w:t xml:space="preserve"> района </w:t>
      </w:r>
      <w:r w:rsidRPr="00A226DA">
        <w:rPr>
          <w:bCs/>
          <w:sz w:val="28"/>
          <w:szCs w:val="28"/>
          <w:lang w:eastAsia="ar-SA"/>
        </w:rPr>
        <w:t xml:space="preserve"> муниципальной услуги «</w:t>
      </w:r>
      <w:r w:rsidR="00456B4F" w:rsidRPr="00A226DA">
        <w:rPr>
          <w:bCs/>
          <w:sz w:val="28"/>
          <w:szCs w:val="28"/>
          <w:lang w:eastAsia="ar-SA"/>
        </w:rPr>
        <w:t>Выдача разрешения на право организации розничного рынка</w:t>
      </w:r>
      <w:r w:rsidRPr="00A226DA">
        <w:rPr>
          <w:bCs/>
          <w:sz w:val="28"/>
          <w:szCs w:val="28"/>
          <w:lang w:eastAsia="ar-SA"/>
        </w:rPr>
        <w:t>» (далее – Регламент) определяет стандарты, сроки и последовательность административных процедур (действий) по предоставлению администрацией</w:t>
      </w:r>
      <w:r w:rsidR="00614CE1" w:rsidRPr="00A226DA">
        <w:rPr>
          <w:bCs/>
          <w:sz w:val="28"/>
          <w:szCs w:val="28"/>
          <w:lang w:eastAsia="ar-SA"/>
        </w:rPr>
        <w:t xml:space="preserve"> </w:t>
      </w:r>
      <w:r w:rsidR="00E22161">
        <w:rPr>
          <w:bCs/>
          <w:sz w:val="28"/>
          <w:szCs w:val="28"/>
          <w:lang w:eastAsia="ar-SA"/>
        </w:rPr>
        <w:t>Джумайловского</w:t>
      </w:r>
      <w:r w:rsidR="0054679D" w:rsidRPr="00A226DA">
        <w:rPr>
          <w:bCs/>
          <w:sz w:val="28"/>
          <w:szCs w:val="28"/>
          <w:lang w:eastAsia="ar-SA"/>
        </w:rPr>
        <w:t xml:space="preserve"> сельского поселения </w:t>
      </w:r>
      <w:r w:rsidR="0054679D">
        <w:rPr>
          <w:bCs/>
          <w:sz w:val="28"/>
          <w:szCs w:val="28"/>
          <w:lang w:eastAsia="ar-SA"/>
        </w:rPr>
        <w:t>Калининского</w:t>
      </w:r>
      <w:r w:rsidR="0054679D" w:rsidRPr="00A226DA">
        <w:rPr>
          <w:bCs/>
          <w:sz w:val="28"/>
          <w:szCs w:val="28"/>
          <w:lang w:eastAsia="ar-SA"/>
        </w:rPr>
        <w:t xml:space="preserve"> района  </w:t>
      </w:r>
      <w:r w:rsidRPr="00A226DA">
        <w:rPr>
          <w:bCs/>
          <w:sz w:val="28"/>
          <w:szCs w:val="28"/>
          <w:lang w:eastAsia="ar-SA"/>
        </w:rPr>
        <w:t>муниципальной услуги «</w:t>
      </w:r>
      <w:r w:rsidR="00456B4F" w:rsidRPr="00A226DA">
        <w:rPr>
          <w:bCs/>
          <w:sz w:val="28"/>
          <w:szCs w:val="28"/>
          <w:lang w:eastAsia="ar-SA"/>
        </w:rPr>
        <w:t>Выдача разрешения на право организации розничного рынка</w:t>
      </w:r>
      <w:r w:rsidRPr="00A226DA">
        <w:rPr>
          <w:bCs/>
          <w:sz w:val="28"/>
          <w:szCs w:val="28"/>
          <w:lang w:eastAsia="ar-SA"/>
        </w:rPr>
        <w:t xml:space="preserve">» (далее – муниципальная услуга). </w:t>
      </w:r>
    </w:p>
    <w:p w:rsidR="00D70787" w:rsidRPr="00A226DA" w:rsidRDefault="00D70787" w:rsidP="00D70787">
      <w:pPr>
        <w:numPr>
          <w:ilvl w:val="1"/>
          <w:numId w:val="32"/>
        </w:numPr>
        <w:suppressAutoHyphens/>
        <w:autoSpaceDE w:val="0"/>
        <w:ind w:left="0" w:firstLine="720"/>
        <w:jc w:val="both"/>
        <w:rPr>
          <w:bCs/>
          <w:sz w:val="28"/>
          <w:szCs w:val="28"/>
          <w:lang w:eastAsia="ar-SA"/>
        </w:rPr>
      </w:pPr>
      <w:r w:rsidRPr="00A226DA">
        <w:rPr>
          <w:bCs/>
          <w:sz w:val="28"/>
          <w:szCs w:val="28"/>
          <w:lang w:eastAsia="ar-SA"/>
        </w:rPr>
        <w:t>Административный регламент разработан в целях повышения качества и доступности предоста</w:t>
      </w:r>
      <w:r w:rsidR="002C2499">
        <w:rPr>
          <w:bCs/>
          <w:sz w:val="28"/>
          <w:szCs w:val="28"/>
          <w:lang w:eastAsia="ar-SA"/>
        </w:rPr>
        <w:t>вления муниципальной услуги по выдаче</w:t>
      </w:r>
      <w:r w:rsidRPr="00A226DA">
        <w:rPr>
          <w:bCs/>
          <w:sz w:val="28"/>
          <w:szCs w:val="28"/>
          <w:lang w:eastAsia="ar-SA"/>
        </w:rPr>
        <w:t xml:space="preserve"> разрешения на право организации розничного рынка (далее - муниципальная услуга) при осуществлении полномочий общего отдела администрации </w:t>
      </w:r>
      <w:r w:rsidR="00E22161">
        <w:rPr>
          <w:bCs/>
          <w:sz w:val="28"/>
          <w:szCs w:val="28"/>
          <w:lang w:eastAsia="ar-SA"/>
        </w:rPr>
        <w:t>Джумайловского</w:t>
      </w:r>
      <w:r w:rsidRPr="00A226DA">
        <w:rPr>
          <w:bCs/>
          <w:sz w:val="28"/>
          <w:szCs w:val="28"/>
          <w:lang w:eastAsia="ar-SA"/>
        </w:rPr>
        <w:t xml:space="preserve"> сельского поселения </w:t>
      </w:r>
      <w:r w:rsidR="002C2499">
        <w:rPr>
          <w:bCs/>
          <w:sz w:val="28"/>
          <w:szCs w:val="28"/>
          <w:lang w:eastAsia="ar-SA"/>
        </w:rPr>
        <w:t>Калининского</w:t>
      </w:r>
      <w:r w:rsidRPr="00A226DA">
        <w:rPr>
          <w:bCs/>
          <w:sz w:val="28"/>
          <w:szCs w:val="28"/>
          <w:lang w:eastAsia="ar-SA"/>
        </w:rPr>
        <w:t xml:space="preserve"> района (далее - уполномоченный орган).</w:t>
      </w:r>
    </w:p>
    <w:p w:rsidR="002F0A8D" w:rsidRPr="00A226DA" w:rsidRDefault="002F0A8D" w:rsidP="002F0A8D">
      <w:pPr>
        <w:tabs>
          <w:tab w:val="left" w:pos="708"/>
        </w:tabs>
        <w:suppressAutoHyphens/>
        <w:spacing w:line="100" w:lineRule="atLeast"/>
        <w:jc w:val="center"/>
        <w:rPr>
          <w:color w:val="00000A"/>
          <w:lang w:eastAsia="zh-CN"/>
        </w:rPr>
      </w:pPr>
    </w:p>
    <w:p w:rsidR="002F0A8D" w:rsidRPr="00A226DA" w:rsidRDefault="002F0A8D" w:rsidP="002F0A8D">
      <w:pPr>
        <w:tabs>
          <w:tab w:val="left" w:pos="708"/>
        </w:tabs>
        <w:suppressAutoHyphens/>
        <w:spacing w:line="100" w:lineRule="atLeast"/>
        <w:jc w:val="center"/>
        <w:rPr>
          <w:color w:val="00000A"/>
          <w:lang w:eastAsia="zh-CN"/>
        </w:rPr>
      </w:pPr>
      <w:r w:rsidRPr="00A226DA">
        <w:rPr>
          <w:b/>
          <w:color w:val="000000"/>
          <w:sz w:val="28"/>
          <w:szCs w:val="28"/>
        </w:rPr>
        <w:t>2.</w:t>
      </w:r>
      <w:r w:rsidRPr="00A226DA">
        <w:rPr>
          <w:b/>
          <w:color w:val="00000A"/>
          <w:sz w:val="28"/>
          <w:szCs w:val="28"/>
        </w:rPr>
        <w:t xml:space="preserve"> </w:t>
      </w:r>
      <w:r w:rsidR="00614CE1" w:rsidRPr="00A226DA">
        <w:rPr>
          <w:b/>
          <w:color w:val="00000A"/>
          <w:sz w:val="28"/>
          <w:szCs w:val="28"/>
        </w:rPr>
        <w:t>Круг зая</w:t>
      </w:r>
      <w:r w:rsidR="0048141B" w:rsidRPr="00A226DA">
        <w:rPr>
          <w:b/>
          <w:color w:val="00000A"/>
          <w:sz w:val="28"/>
          <w:szCs w:val="28"/>
        </w:rPr>
        <w:t>вителей</w:t>
      </w:r>
    </w:p>
    <w:p w:rsidR="002F0A8D" w:rsidRPr="00A226DA" w:rsidRDefault="002F0A8D" w:rsidP="00AE33EE">
      <w:pPr>
        <w:suppressAutoHyphens/>
        <w:autoSpaceDE w:val="0"/>
        <w:ind w:firstLine="720"/>
        <w:jc w:val="both"/>
        <w:rPr>
          <w:bCs/>
          <w:sz w:val="28"/>
          <w:szCs w:val="28"/>
          <w:lang w:eastAsia="ar-SA"/>
        </w:rPr>
      </w:pPr>
    </w:p>
    <w:p w:rsidR="0048141B" w:rsidRPr="00A226DA" w:rsidRDefault="00D70787" w:rsidP="0048141B">
      <w:pPr>
        <w:autoSpaceDE w:val="0"/>
        <w:autoSpaceDN w:val="0"/>
        <w:adjustRightInd w:val="0"/>
        <w:ind w:firstLine="540"/>
        <w:jc w:val="both"/>
        <w:rPr>
          <w:sz w:val="28"/>
          <w:szCs w:val="28"/>
        </w:rPr>
      </w:pPr>
      <w:r w:rsidRPr="00A226DA">
        <w:rPr>
          <w:sz w:val="28"/>
          <w:szCs w:val="28"/>
        </w:rPr>
        <w:t xml:space="preserve">2.1. </w:t>
      </w:r>
      <w:r w:rsidR="00456B4F" w:rsidRPr="00A226DA">
        <w:rPr>
          <w:sz w:val="28"/>
          <w:szCs w:val="28"/>
        </w:rPr>
        <w:t>Заявителями на получение муниципальной услуги (далее – заявители) являются: юридические лица, а также их представители, наделенные                соответствующими полномочиями.</w:t>
      </w:r>
    </w:p>
    <w:p w:rsidR="00BF20C7" w:rsidRPr="00A226DA" w:rsidRDefault="00BF20C7" w:rsidP="0048141B">
      <w:pPr>
        <w:tabs>
          <w:tab w:val="left" w:pos="708"/>
        </w:tabs>
        <w:suppressAutoHyphens/>
        <w:spacing w:line="100" w:lineRule="atLeast"/>
        <w:ind w:firstLine="709"/>
        <w:jc w:val="center"/>
        <w:rPr>
          <w:b/>
          <w:color w:val="000000"/>
          <w:sz w:val="28"/>
          <w:szCs w:val="28"/>
        </w:rPr>
      </w:pPr>
    </w:p>
    <w:p w:rsidR="00D70787" w:rsidRPr="00A226DA" w:rsidRDefault="00D70787" w:rsidP="00D70787">
      <w:pPr>
        <w:tabs>
          <w:tab w:val="left" w:pos="708"/>
        </w:tabs>
        <w:suppressAutoHyphens/>
        <w:spacing w:line="100" w:lineRule="atLeast"/>
        <w:ind w:firstLine="868"/>
        <w:jc w:val="center"/>
        <w:rPr>
          <w:b/>
          <w:color w:val="000000"/>
          <w:sz w:val="28"/>
          <w:szCs w:val="28"/>
        </w:rPr>
      </w:pPr>
      <w:r w:rsidRPr="00A226DA">
        <w:rPr>
          <w:b/>
          <w:color w:val="000000"/>
          <w:sz w:val="28"/>
          <w:szCs w:val="28"/>
        </w:rPr>
        <w:t>3.  Требования к порядку информирования о предоставлении муниципальной услуги</w:t>
      </w:r>
    </w:p>
    <w:p w:rsidR="00D70787" w:rsidRPr="00A226DA" w:rsidRDefault="00D70787" w:rsidP="00D70787">
      <w:pPr>
        <w:tabs>
          <w:tab w:val="left" w:pos="708"/>
        </w:tabs>
        <w:suppressAutoHyphens/>
        <w:spacing w:line="100" w:lineRule="atLeast"/>
        <w:ind w:firstLine="868"/>
        <w:jc w:val="center"/>
        <w:rPr>
          <w:b/>
          <w:color w:val="000000"/>
          <w:sz w:val="28"/>
          <w:szCs w:val="28"/>
        </w:rPr>
      </w:pPr>
    </w:p>
    <w:p w:rsidR="00D70787" w:rsidRPr="00A226DA" w:rsidRDefault="00D70787" w:rsidP="00D70787">
      <w:pPr>
        <w:widowControl w:val="0"/>
        <w:suppressAutoHyphens/>
        <w:autoSpaceDE w:val="0"/>
        <w:autoSpaceDN w:val="0"/>
        <w:adjustRightInd w:val="0"/>
        <w:ind w:firstLine="709"/>
        <w:jc w:val="center"/>
        <w:rPr>
          <w:rFonts w:eastAsia="DejaVu Sans" w:cs="DejaVu Sans"/>
          <w:b/>
          <w:kern w:val="3"/>
          <w:sz w:val="28"/>
          <w:szCs w:val="28"/>
          <w:lang w:eastAsia="zh-CN" w:bidi="hi-IN"/>
        </w:rPr>
      </w:pPr>
      <w:r w:rsidRPr="00A226DA">
        <w:rPr>
          <w:rFonts w:eastAsia="DejaVu Sans"/>
          <w:b/>
          <w:kern w:val="3"/>
          <w:sz w:val="28"/>
          <w:szCs w:val="28"/>
          <w:lang w:eastAsia="zh-CN" w:bidi="hi-IN"/>
        </w:rPr>
        <w:t xml:space="preserve">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w:t>
      </w:r>
      <w:r w:rsidRPr="00A226DA">
        <w:rPr>
          <w:rFonts w:eastAsia="DejaVu Sans"/>
          <w:b/>
          <w:kern w:val="3"/>
          <w:sz w:val="28"/>
          <w:szCs w:val="28"/>
          <w:lang w:eastAsia="zh-CN" w:bidi="hi-IN"/>
        </w:rPr>
        <w:lastRenderedPageBreak/>
        <w:t xml:space="preserve">официальном сайте, а также на Едином портале государственных и муниципальных услуг (функций) и </w:t>
      </w:r>
      <w:r w:rsidRPr="00A226DA">
        <w:rPr>
          <w:rFonts w:eastAsia="DejaVu Sans" w:cs="DejaVu Sans"/>
          <w:b/>
          <w:kern w:val="3"/>
          <w:sz w:val="28"/>
          <w:szCs w:val="28"/>
          <w:lang w:eastAsia="zh-CN" w:bidi="hi-IN"/>
        </w:rPr>
        <w:t>Портале государственных и муниципальных услуг (функций) Краснодарского края</w:t>
      </w:r>
    </w:p>
    <w:p w:rsidR="00D70787" w:rsidRPr="00A226DA" w:rsidRDefault="00D70787" w:rsidP="0054679D">
      <w:pPr>
        <w:widowControl w:val="0"/>
        <w:suppressAutoHyphens/>
        <w:autoSpaceDE w:val="0"/>
        <w:autoSpaceDN w:val="0"/>
        <w:adjustRightInd w:val="0"/>
        <w:rPr>
          <w:rFonts w:eastAsia="DejaVu Sans" w:cs="DejaVu Sans"/>
          <w:kern w:val="3"/>
          <w:sz w:val="28"/>
          <w:szCs w:val="28"/>
          <w:lang w:eastAsia="zh-CN" w:bidi="hi-IN"/>
        </w:rPr>
      </w:pPr>
    </w:p>
    <w:p w:rsidR="00D70787" w:rsidRPr="00A226DA" w:rsidRDefault="00D70787" w:rsidP="00D70787">
      <w:pPr>
        <w:widowControl w:val="0"/>
        <w:suppressAutoHyphens/>
        <w:autoSpaceDE w:val="0"/>
        <w:autoSpaceDN w:val="0"/>
        <w:adjustRightInd w:val="0"/>
        <w:ind w:firstLine="709"/>
        <w:jc w:val="both"/>
        <w:rPr>
          <w:rFonts w:eastAsia="DejaVu Sans"/>
          <w:kern w:val="3"/>
          <w:sz w:val="28"/>
          <w:szCs w:val="28"/>
          <w:lang w:eastAsia="zh-CN" w:bidi="hi-IN"/>
        </w:rPr>
      </w:pPr>
      <w:r w:rsidRPr="00A226DA">
        <w:rPr>
          <w:rFonts w:eastAsia="DejaVu Sans"/>
          <w:kern w:val="3"/>
          <w:sz w:val="28"/>
          <w:szCs w:val="28"/>
          <w:shd w:val="clear" w:color="auto" w:fill="FFFFFF"/>
          <w:lang w:eastAsia="zh-CN" w:bidi="hi-IN"/>
        </w:rPr>
        <w:t>3.1.1</w:t>
      </w:r>
      <w:r w:rsidRPr="00A226DA">
        <w:rPr>
          <w:rFonts w:eastAsia="DejaVu Sans"/>
          <w:kern w:val="3"/>
          <w:sz w:val="28"/>
          <w:szCs w:val="28"/>
          <w:lang w:eastAsia="zh-CN" w:bidi="hi-IN"/>
        </w:rPr>
        <w:t xml:space="preserve">.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w:t>
      </w:r>
      <w:r w:rsidRPr="00A226DA">
        <w:rPr>
          <w:rFonts w:eastAsia="DejaVu Sans" w:cs="DejaVu Sans"/>
          <w:kern w:val="3"/>
          <w:sz w:val="28"/>
          <w:szCs w:val="28"/>
          <w:lang w:eastAsia="zh-CN" w:bidi="hi-IN"/>
        </w:rPr>
        <w:t xml:space="preserve">Портале государственных и муниципальных услуг (функций) Краснодарского края (далее – Региональный портал) </w:t>
      </w:r>
      <w:r w:rsidRPr="00A226DA">
        <w:rPr>
          <w:rFonts w:eastAsia="DejaVu Sans"/>
          <w:kern w:val="3"/>
          <w:sz w:val="28"/>
          <w:szCs w:val="28"/>
          <w:lang w:eastAsia="zh-CN" w:bidi="hi-IN"/>
        </w:rPr>
        <w:t>можно получить в</w:t>
      </w:r>
      <w:r w:rsidRPr="00A226DA">
        <w:rPr>
          <w:rFonts w:eastAsia="Calibri"/>
          <w:kern w:val="3"/>
          <w:sz w:val="28"/>
          <w:szCs w:val="28"/>
          <w:lang w:eastAsia="en-US" w:bidi="hi-IN"/>
        </w:rPr>
        <w:t xml:space="preserve"> администрации </w:t>
      </w:r>
      <w:r w:rsidR="00E22161">
        <w:rPr>
          <w:bCs/>
          <w:sz w:val="28"/>
          <w:szCs w:val="28"/>
          <w:lang w:eastAsia="ar-SA"/>
        </w:rPr>
        <w:t>Джумайловского</w:t>
      </w:r>
      <w:r w:rsidR="002C2499" w:rsidRPr="00A226DA">
        <w:rPr>
          <w:bCs/>
          <w:sz w:val="28"/>
          <w:szCs w:val="28"/>
          <w:lang w:eastAsia="ar-SA"/>
        </w:rPr>
        <w:t xml:space="preserve"> сельского поселения </w:t>
      </w:r>
      <w:r w:rsidR="002C2499">
        <w:rPr>
          <w:bCs/>
          <w:sz w:val="28"/>
          <w:szCs w:val="28"/>
          <w:lang w:eastAsia="ar-SA"/>
        </w:rPr>
        <w:t>Калининского</w:t>
      </w:r>
      <w:r w:rsidR="002C2499" w:rsidRPr="00A226DA">
        <w:rPr>
          <w:bCs/>
          <w:sz w:val="28"/>
          <w:szCs w:val="28"/>
          <w:lang w:eastAsia="ar-SA"/>
        </w:rPr>
        <w:t xml:space="preserve"> района</w:t>
      </w:r>
      <w:r w:rsidRPr="00A226DA">
        <w:rPr>
          <w:rFonts w:eastAsia="Calibri"/>
          <w:kern w:val="3"/>
          <w:sz w:val="28"/>
          <w:szCs w:val="28"/>
          <w:lang w:eastAsia="en-US" w:bidi="hi-IN"/>
        </w:rPr>
        <w:t xml:space="preserve"> через </w:t>
      </w:r>
      <w:r w:rsidRPr="00A226DA">
        <w:rPr>
          <w:rFonts w:eastAsia="Calibri"/>
          <w:kern w:val="3"/>
          <w:sz w:val="28"/>
          <w:szCs w:val="28"/>
          <w:shd w:val="clear" w:color="auto" w:fill="FFFFFF"/>
          <w:lang w:eastAsia="en-US" w:bidi="hi-IN"/>
        </w:rPr>
        <w:t xml:space="preserve">общий отдел </w:t>
      </w:r>
      <w:r w:rsidRPr="00A226DA">
        <w:rPr>
          <w:rFonts w:eastAsia="DejaVu Sans"/>
          <w:color w:val="000000"/>
          <w:kern w:val="3"/>
          <w:sz w:val="28"/>
          <w:szCs w:val="28"/>
          <w:lang w:eastAsia="zh-CN" w:bidi="hi-IN"/>
        </w:rPr>
        <w:t xml:space="preserve">администрации </w:t>
      </w:r>
      <w:r w:rsidR="00E22161">
        <w:rPr>
          <w:bCs/>
          <w:sz w:val="28"/>
          <w:szCs w:val="28"/>
          <w:lang w:eastAsia="ar-SA"/>
        </w:rPr>
        <w:t>Джумайловского</w:t>
      </w:r>
      <w:r w:rsidR="002C2499" w:rsidRPr="00A226DA">
        <w:rPr>
          <w:bCs/>
          <w:sz w:val="28"/>
          <w:szCs w:val="28"/>
          <w:lang w:eastAsia="ar-SA"/>
        </w:rPr>
        <w:t xml:space="preserve"> сельского поселения </w:t>
      </w:r>
      <w:r w:rsidR="002C2499">
        <w:rPr>
          <w:bCs/>
          <w:sz w:val="28"/>
          <w:szCs w:val="28"/>
          <w:lang w:eastAsia="ar-SA"/>
        </w:rPr>
        <w:t>Калининского</w:t>
      </w:r>
      <w:r w:rsidR="002C2499" w:rsidRPr="00A226DA">
        <w:rPr>
          <w:bCs/>
          <w:sz w:val="28"/>
          <w:szCs w:val="28"/>
          <w:lang w:eastAsia="ar-SA"/>
        </w:rPr>
        <w:t xml:space="preserve"> района</w:t>
      </w:r>
      <w:r w:rsidRPr="00A226DA">
        <w:rPr>
          <w:rFonts w:eastAsia="DejaVu Sans"/>
          <w:color w:val="000000"/>
          <w:kern w:val="3"/>
          <w:sz w:val="28"/>
          <w:szCs w:val="28"/>
          <w:lang w:eastAsia="zh-CN" w:bidi="hi-IN"/>
        </w:rPr>
        <w:t xml:space="preserve">: </w:t>
      </w:r>
    </w:p>
    <w:p w:rsidR="00D70787" w:rsidRPr="00A226DA" w:rsidRDefault="00D70787" w:rsidP="00DA689F">
      <w:pPr>
        <w:widowControl w:val="0"/>
        <w:suppressAutoHyphens/>
        <w:autoSpaceDN w:val="0"/>
        <w:ind w:firstLine="709"/>
        <w:jc w:val="both"/>
        <w:rPr>
          <w:rFonts w:eastAsia="DejaVu Sans"/>
          <w:kern w:val="3"/>
          <w:sz w:val="28"/>
          <w:szCs w:val="28"/>
          <w:lang w:eastAsia="zh-CN" w:bidi="hi-IN"/>
        </w:rPr>
      </w:pPr>
      <w:r w:rsidRPr="00A226DA">
        <w:rPr>
          <w:rFonts w:eastAsia="DejaVu Sans"/>
          <w:kern w:val="3"/>
          <w:sz w:val="28"/>
          <w:szCs w:val="28"/>
          <w:shd w:val="clear" w:color="auto" w:fill="FFFFFF"/>
          <w:lang w:eastAsia="zh-CN" w:bidi="hi-IN"/>
        </w:rPr>
        <w:t>в устной форме при личном обращении;</w:t>
      </w:r>
    </w:p>
    <w:p w:rsidR="00D70787" w:rsidRPr="00A226DA" w:rsidRDefault="00D70787" w:rsidP="00DA689F">
      <w:pPr>
        <w:widowControl w:val="0"/>
        <w:suppressAutoHyphens/>
        <w:autoSpaceDN w:val="0"/>
        <w:ind w:firstLine="709"/>
        <w:jc w:val="both"/>
        <w:rPr>
          <w:rFonts w:eastAsia="DejaVu Sans"/>
          <w:kern w:val="3"/>
          <w:sz w:val="28"/>
          <w:szCs w:val="28"/>
          <w:lang w:eastAsia="zh-CN" w:bidi="hi-IN"/>
        </w:rPr>
      </w:pPr>
      <w:r w:rsidRPr="00A226DA">
        <w:rPr>
          <w:rFonts w:eastAsia="DejaVu Sans"/>
          <w:kern w:val="3"/>
          <w:sz w:val="28"/>
          <w:szCs w:val="28"/>
          <w:shd w:val="clear" w:color="auto" w:fill="FFFFFF"/>
          <w:lang w:eastAsia="zh-CN" w:bidi="hi-IN"/>
        </w:rPr>
        <w:t>с использованием телефонной связи;</w:t>
      </w:r>
    </w:p>
    <w:p w:rsidR="00D70787" w:rsidRPr="00A226DA" w:rsidRDefault="00D70787" w:rsidP="00DA689F">
      <w:pPr>
        <w:widowControl w:val="0"/>
        <w:suppressAutoHyphens/>
        <w:autoSpaceDN w:val="0"/>
        <w:ind w:firstLine="709"/>
        <w:jc w:val="both"/>
        <w:rPr>
          <w:rFonts w:eastAsia="DejaVu Sans"/>
          <w:kern w:val="3"/>
          <w:sz w:val="28"/>
          <w:szCs w:val="28"/>
          <w:lang w:eastAsia="zh-CN" w:bidi="hi-IN"/>
        </w:rPr>
      </w:pPr>
      <w:r w:rsidRPr="00A226DA">
        <w:rPr>
          <w:rFonts w:eastAsia="DejaVu Sans"/>
          <w:kern w:val="3"/>
          <w:sz w:val="28"/>
          <w:szCs w:val="28"/>
          <w:shd w:val="clear" w:color="auto" w:fill="FFFFFF"/>
          <w:lang w:eastAsia="zh-CN" w:bidi="hi-IN"/>
        </w:rPr>
        <w:t>в форме электронного документа посредством направления на адрес электронной почты;</w:t>
      </w:r>
    </w:p>
    <w:p w:rsidR="00D70787" w:rsidRPr="00A226DA" w:rsidRDefault="00D70787" w:rsidP="00DA689F">
      <w:pPr>
        <w:widowControl w:val="0"/>
        <w:suppressAutoHyphens/>
        <w:autoSpaceDN w:val="0"/>
        <w:ind w:firstLine="709"/>
        <w:jc w:val="both"/>
        <w:rPr>
          <w:rFonts w:eastAsia="DejaVu Sans"/>
          <w:kern w:val="3"/>
          <w:sz w:val="28"/>
          <w:szCs w:val="28"/>
          <w:lang w:eastAsia="zh-CN" w:bidi="hi-IN"/>
        </w:rPr>
      </w:pPr>
      <w:r w:rsidRPr="00A226DA">
        <w:rPr>
          <w:rFonts w:eastAsia="DejaVu Sans"/>
          <w:kern w:val="3"/>
          <w:sz w:val="28"/>
          <w:szCs w:val="28"/>
          <w:shd w:val="clear" w:color="auto" w:fill="FFFFFF"/>
          <w:lang w:eastAsia="zh-CN" w:bidi="hi-IN"/>
        </w:rPr>
        <w:t>по письменным обращениям.</w:t>
      </w:r>
    </w:p>
    <w:p w:rsidR="00D70787" w:rsidRPr="00A226DA" w:rsidRDefault="00D70787" w:rsidP="00DA689F">
      <w:pPr>
        <w:widowControl w:val="0"/>
        <w:suppressAutoHyphens/>
        <w:autoSpaceDN w:val="0"/>
        <w:ind w:firstLine="709"/>
        <w:jc w:val="both"/>
        <w:rPr>
          <w:rFonts w:eastAsia="DejaVu Sans"/>
          <w:kern w:val="3"/>
          <w:sz w:val="28"/>
          <w:szCs w:val="28"/>
          <w:lang w:eastAsia="zh-CN" w:bidi="hi-IN"/>
        </w:rPr>
      </w:pPr>
      <w:r w:rsidRPr="00A226DA">
        <w:rPr>
          <w:rFonts w:eastAsia="DejaVu Sans"/>
          <w:kern w:val="3"/>
          <w:sz w:val="28"/>
          <w:szCs w:val="28"/>
          <w:shd w:val="clear" w:color="auto" w:fill="FFFFFF"/>
          <w:lang w:eastAsia="zh-CN" w:bidi="hi-IN"/>
        </w:rPr>
        <w:t>3.1.2.</w:t>
      </w:r>
      <w:r w:rsidRPr="00A226DA">
        <w:rPr>
          <w:rFonts w:eastAsia="DejaVu Sans" w:cs="DejaVu Sans"/>
          <w:kern w:val="3"/>
          <w:sz w:val="28"/>
          <w:szCs w:val="28"/>
          <w:lang w:eastAsia="zh-CN" w:bidi="hi-IN"/>
        </w:rPr>
        <w:t xml:space="preserve">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sidRPr="00A226DA">
        <w:rPr>
          <w:rFonts w:eastAsia="Calibri" w:cs="DejaVu Sans"/>
          <w:kern w:val="3"/>
          <w:sz w:val="28"/>
          <w:szCs w:val="28"/>
          <w:lang w:eastAsia="zh-CN" w:bidi="hi-IN"/>
        </w:rPr>
        <w:t xml:space="preserve"> (далее - </w:t>
      </w:r>
      <w:r w:rsidRPr="00A226DA">
        <w:rPr>
          <w:rFonts w:eastAsia="DejaVu Sans" w:cs="DejaVu Sans"/>
          <w:kern w:val="3"/>
          <w:sz w:val="28"/>
          <w:szCs w:val="28"/>
          <w:lang w:eastAsia="zh-CN" w:bidi="hi-IN"/>
        </w:rPr>
        <w:t xml:space="preserve">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sidR="002C2499">
        <w:rPr>
          <w:rFonts w:eastAsia="DejaVu Sans" w:cs="DejaVu Sans"/>
          <w:kern w:val="3"/>
          <w:sz w:val="28"/>
          <w:szCs w:val="28"/>
          <w:lang w:eastAsia="zh-CN" w:bidi="hi-IN"/>
        </w:rPr>
        <w:t>Калининскому</w:t>
      </w:r>
      <w:r w:rsidRPr="00A226DA">
        <w:rPr>
          <w:rFonts w:eastAsia="DejaVu Sans" w:cs="DejaVu Sans"/>
          <w:kern w:val="3"/>
          <w:sz w:val="28"/>
          <w:szCs w:val="28"/>
          <w:lang w:eastAsia="zh-CN" w:bidi="hi-IN"/>
        </w:rPr>
        <w:t xml:space="preserve"> району</w:t>
      </w:r>
      <w:r w:rsidRPr="00A226DA">
        <w:rPr>
          <w:rFonts w:eastAsia="DejaVu Sans"/>
          <w:kern w:val="3"/>
          <w:sz w:val="28"/>
          <w:szCs w:val="28"/>
          <w:shd w:val="clear" w:color="auto" w:fill="FFFFFF"/>
          <w:lang w:eastAsia="zh-CN" w:bidi="hi-IN"/>
        </w:rPr>
        <w:t>:</w:t>
      </w:r>
    </w:p>
    <w:p w:rsidR="00D70787" w:rsidRPr="00A226DA" w:rsidRDefault="00D70787" w:rsidP="00DA689F">
      <w:pPr>
        <w:widowControl w:val="0"/>
        <w:suppressAutoHyphens/>
        <w:autoSpaceDN w:val="0"/>
        <w:ind w:firstLine="709"/>
        <w:jc w:val="both"/>
        <w:rPr>
          <w:rFonts w:eastAsia="DejaVu Sans"/>
          <w:kern w:val="3"/>
          <w:sz w:val="28"/>
          <w:szCs w:val="28"/>
          <w:lang w:eastAsia="zh-CN" w:bidi="hi-IN"/>
        </w:rPr>
      </w:pPr>
      <w:r w:rsidRPr="00A226DA">
        <w:rPr>
          <w:rFonts w:eastAsia="DejaVu Sans"/>
          <w:kern w:val="3"/>
          <w:sz w:val="28"/>
          <w:szCs w:val="28"/>
          <w:shd w:val="clear" w:color="auto" w:fill="FFFFFF"/>
          <w:lang w:eastAsia="zh-CN" w:bidi="hi-IN"/>
        </w:rPr>
        <w:t>при личном обращении;</w:t>
      </w:r>
    </w:p>
    <w:p w:rsidR="00D70787" w:rsidRPr="00A226DA" w:rsidRDefault="00D70787" w:rsidP="00DA689F">
      <w:pPr>
        <w:widowControl w:val="0"/>
        <w:suppressAutoHyphens/>
        <w:autoSpaceDN w:val="0"/>
        <w:ind w:firstLine="709"/>
        <w:jc w:val="both"/>
        <w:rPr>
          <w:rFonts w:eastAsia="DejaVu Sans"/>
          <w:kern w:val="3"/>
          <w:sz w:val="28"/>
          <w:szCs w:val="28"/>
          <w:shd w:val="clear" w:color="auto" w:fill="FFFFFF"/>
          <w:lang w:eastAsia="zh-CN" w:bidi="hi-IN"/>
        </w:rPr>
      </w:pPr>
      <w:r w:rsidRPr="00A226DA">
        <w:rPr>
          <w:rFonts w:eastAsia="DejaVu Sans"/>
          <w:kern w:val="3"/>
          <w:sz w:val="28"/>
          <w:szCs w:val="28"/>
          <w:shd w:val="clear" w:color="auto" w:fill="FFFFFF"/>
          <w:lang w:eastAsia="zh-CN" w:bidi="hi-IN"/>
        </w:rPr>
        <w:t>посредством интернет-сайта – http: //mfc.krasnodar.ru – «Online-консультант», «Электронный консультант», «Виртуальная приемная».</w:t>
      </w:r>
    </w:p>
    <w:p w:rsidR="00D70787" w:rsidRPr="00A226DA" w:rsidRDefault="00D70787" w:rsidP="00DA689F">
      <w:pPr>
        <w:widowControl w:val="0"/>
        <w:suppressAutoHyphens/>
        <w:autoSpaceDN w:val="0"/>
        <w:ind w:firstLine="709"/>
        <w:jc w:val="both"/>
        <w:rPr>
          <w:rFonts w:eastAsia="DejaVu Sans" w:cs="DejaVu Sans"/>
          <w:kern w:val="3"/>
          <w:sz w:val="28"/>
          <w:szCs w:val="28"/>
          <w:lang w:eastAsia="zh-CN" w:bidi="hi-IN"/>
        </w:rPr>
      </w:pPr>
      <w:r w:rsidRPr="00A226DA">
        <w:rPr>
          <w:rFonts w:eastAsia="DejaVu Sans" w:cs="DejaVu Sans"/>
          <w:kern w:val="3"/>
          <w:sz w:val="28"/>
          <w:szCs w:val="28"/>
          <w:lang w:eastAsia="zh-CN" w:bidi="hi-IN"/>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A226DA">
          <w:rPr>
            <w:rFonts w:eastAsia="DejaVu Sans" w:cs="DejaVu Sans"/>
            <w:kern w:val="3"/>
            <w:sz w:val="28"/>
            <w:szCs w:val="28"/>
            <w:lang w:eastAsia="zh-CN" w:bidi="hi-IN"/>
          </w:rPr>
          <w:t>http://www.e-mfc.ru</w:t>
        </w:r>
      </w:hyperlink>
      <w:r w:rsidRPr="00A226DA">
        <w:rPr>
          <w:rFonts w:eastAsia="DejaVu Sans" w:cs="DejaVu Sans"/>
          <w:kern w:val="3"/>
          <w:sz w:val="28"/>
          <w:szCs w:val="28"/>
          <w:lang w:eastAsia="zh-CN" w:bidi="hi-IN"/>
        </w:rPr>
        <w:t>.</w:t>
      </w:r>
    </w:p>
    <w:p w:rsidR="00D70787" w:rsidRPr="00A226DA" w:rsidRDefault="00D70787" w:rsidP="00DA689F">
      <w:pPr>
        <w:widowControl w:val="0"/>
        <w:suppressAutoHyphens/>
        <w:autoSpaceDN w:val="0"/>
        <w:ind w:firstLine="709"/>
        <w:jc w:val="both"/>
        <w:rPr>
          <w:rFonts w:eastAsia="DejaVu Sans"/>
          <w:kern w:val="3"/>
          <w:sz w:val="28"/>
          <w:szCs w:val="28"/>
          <w:lang w:eastAsia="zh-CN" w:bidi="hi-IN"/>
        </w:rPr>
      </w:pPr>
      <w:r w:rsidRPr="00A226DA">
        <w:rPr>
          <w:rFonts w:eastAsia="DejaVu Sans"/>
          <w:kern w:val="3"/>
          <w:sz w:val="28"/>
          <w:szCs w:val="28"/>
          <w:shd w:val="clear" w:color="auto" w:fill="FFFFFF"/>
          <w:lang w:eastAsia="zh-CN" w:bidi="hi-IN"/>
        </w:rPr>
        <w:t xml:space="preserve">3.1.3. Посредством размещения информации на официальном интернет-сайте администрации </w:t>
      </w:r>
      <w:r w:rsidR="00E22161">
        <w:rPr>
          <w:rFonts w:eastAsia="DejaVu Sans"/>
          <w:kern w:val="3"/>
          <w:sz w:val="28"/>
          <w:szCs w:val="28"/>
          <w:shd w:val="clear" w:color="auto" w:fill="FFFFFF"/>
          <w:lang w:eastAsia="zh-CN" w:bidi="hi-IN"/>
        </w:rPr>
        <w:t>Джумайловского</w:t>
      </w:r>
      <w:r w:rsidRPr="00A226DA">
        <w:rPr>
          <w:rFonts w:eastAsia="DejaVu Sans"/>
          <w:kern w:val="3"/>
          <w:sz w:val="28"/>
          <w:szCs w:val="28"/>
          <w:shd w:val="clear" w:color="auto" w:fill="FFFFFF"/>
          <w:lang w:eastAsia="zh-CN" w:bidi="hi-IN"/>
        </w:rPr>
        <w:t xml:space="preserve"> сельского поселения </w:t>
      </w:r>
      <w:r w:rsidR="002C2499">
        <w:rPr>
          <w:rFonts w:eastAsia="DejaVu Sans"/>
          <w:kern w:val="3"/>
          <w:sz w:val="28"/>
          <w:szCs w:val="28"/>
          <w:shd w:val="clear" w:color="auto" w:fill="FFFFFF"/>
          <w:lang w:eastAsia="zh-CN" w:bidi="hi-IN"/>
        </w:rPr>
        <w:t>Калининского</w:t>
      </w:r>
      <w:r w:rsidRPr="00A226DA">
        <w:rPr>
          <w:rFonts w:eastAsia="DejaVu Sans"/>
          <w:kern w:val="3"/>
          <w:sz w:val="28"/>
          <w:szCs w:val="28"/>
          <w:shd w:val="clear" w:color="auto" w:fill="FFFFFF"/>
          <w:lang w:eastAsia="zh-CN" w:bidi="hi-IN"/>
        </w:rPr>
        <w:t xml:space="preserve"> района, адрес </w:t>
      </w:r>
      <w:r w:rsidR="00E22161">
        <w:rPr>
          <w:rFonts w:eastAsia="DejaVu Sans"/>
          <w:kern w:val="3"/>
          <w:sz w:val="28"/>
          <w:szCs w:val="28"/>
          <w:shd w:val="clear" w:color="auto" w:fill="FFFFFF"/>
          <w:lang w:eastAsia="zh-CN" w:bidi="hi-IN"/>
        </w:rPr>
        <w:t>официального сайта  http://адм-дж.рф/</w:t>
      </w:r>
      <w:r w:rsidRPr="00A226DA">
        <w:rPr>
          <w:rFonts w:eastAsia="DejaVu Sans"/>
          <w:kern w:val="3"/>
          <w:sz w:val="28"/>
          <w:szCs w:val="28"/>
          <w:shd w:val="clear" w:color="auto" w:fill="FFFFFF"/>
          <w:lang w:eastAsia="zh-CN" w:bidi="hi-IN"/>
        </w:rPr>
        <w:t>.</w:t>
      </w:r>
    </w:p>
    <w:p w:rsidR="00D70787" w:rsidRPr="00A226DA" w:rsidRDefault="00D70787" w:rsidP="00DA689F">
      <w:pPr>
        <w:widowControl w:val="0"/>
        <w:suppressAutoHyphens/>
        <w:autoSpaceDE w:val="0"/>
        <w:autoSpaceDN w:val="0"/>
        <w:adjustRightInd w:val="0"/>
        <w:ind w:firstLine="709"/>
        <w:jc w:val="both"/>
        <w:rPr>
          <w:rFonts w:eastAsia="DejaVu Sans" w:cs="DejaVu Sans"/>
          <w:kern w:val="3"/>
          <w:sz w:val="28"/>
          <w:szCs w:val="28"/>
          <w:lang w:eastAsia="zh-CN" w:bidi="hi-IN"/>
        </w:rPr>
      </w:pPr>
      <w:r w:rsidRPr="00A226DA">
        <w:rPr>
          <w:rFonts w:eastAsia="DejaVu Sans"/>
          <w:kern w:val="3"/>
          <w:sz w:val="28"/>
          <w:szCs w:val="28"/>
          <w:shd w:val="clear" w:color="auto" w:fill="FFFFFF"/>
          <w:lang w:eastAsia="zh-CN" w:bidi="hi-IN"/>
        </w:rPr>
        <w:t>3.1.4.</w:t>
      </w:r>
      <w:r w:rsidRPr="00A226DA">
        <w:rPr>
          <w:rFonts w:eastAsia="DejaVu Sans" w:cs="DejaVu Sans"/>
          <w:kern w:val="3"/>
          <w:sz w:val="28"/>
          <w:szCs w:val="28"/>
          <w:lang w:eastAsia="zh-CN" w:bidi="hi-IN"/>
        </w:rPr>
        <w:t xml:space="preserve"> Посредством размещения информации в информационно-телекоммуникационной сети «Интернет» на Едином портале</w:t>
      </w:r>
      <w:r w:rsidRPr="00A226DA">
        <w:rPr>
          <w:rFonts w:eastAsia="DejaVu Sans" w:cs="DejaVu Sans"/>
          <w:kern w:val="3"/>
          <w:sz w:val="28"/>
          <w:szCs w:val="28"/>
          <w:shd w:val="clear" w:color="auto" w:fill="FFFFFF"/>
          <w:lang w:eastAsia="zh-CN" w:bidi="hi-IN"/>
        </w:rPr>
        <w:t xml:space="preserve"> </w:t>
      </w:r>
      <w:r w:rsidRPr="00A226DA">
        <w:rPr>
          <w:rFonts w:eastAsia="DejaVu Sans" w:cs="DejaVu Sans"/>
          <w:kern w:val="3"/>
          <w:sz w:val="28"/>
          <w:szCs w:val="28"/>
          <w:lang w:eastAsia="zh-CN" w:bidi="hi-IN"/>
        </w:rPr>
        <w:t xml:space="preserve"> и (или) Региональном портале </w:t>
      </w:r>
      <w:hyperlink r:id="rId11">
        <w:r w:rsidRPr="00A226DA">
          <w:rPr>
            <w:rFonts w:eastAsia="DejaVu Sans" w:cs="DejaVu Sans"/>
            <w:kern w:val="3"/>
            <w:sz w:val="28"/>
            <w:szCs w:val="28"/>
            <w:lang w:eastAsia="zh-CN" w:bidi="hi-IN"/>
          </w:rPr>
          <w:t>http://pgu.krasnodar.ru</w:t>
        </w:r>
      </w:hyperlink>
      <w:r w:rsidRPr="00A226DA">
        <w:rPr>
          <w:rFonts w:eastAsia="DejaVu Sans" w:cs="DejaVu Sans"/>
          <w:kern w:val="3"/>
          <w:sz w:val="28"/>
          <w:szCs w:val="28"/>
          <w:lang w:eastAsia="zh-CN" w:bidi="hi-IN"/>
        </w:rPr>
        <w:t xml:space="preserve"> (далее - Единый и Региональный портал). </w:t>
      </w:r>
    </w:p>
    <w:p w:rsidR="00D70787" w:rsidRPr="00A226DA" w:rsidRDefault="00D70787" w:rsidP="00DA689F">
      <w:pPr>
        <w:widowControl w:val="0"/>
        <w:suppressAutoHyphens/>
        <w:autoSpaceDE w:val="0"/>
        <w:autoSpaceDN w:val="0"/>
        <w:adjustRightInd w:val="0"/>
        <w:ind w:firstLine="709"/>
        <w:jc w:val="both"/>
        <w:rPr>
          <w:rFonts w:eastAsia="DejaVu Sans" w:cs="DejaVu Sans"/>
          <w:kern w:val="3"/>
          <w:sz w:val="28"/>
          <w:szCs w:val="28"/>
          <w:lang w:eastAsia="zh-CN" w:bidi="hi-IN"/>
        </w:rPr>
      </w:pPr>
      <w:r w:rsidRPr="00A226DA">
        <w:rPr>
          <w:rFonts w:eastAsia="DejaVu Sans" w:cs="DejaVu Sans"/>
          <w:kern w:val="3"/>
          <w:sz w:val="28"/>
          <w:szCs w:val="28"/>
          <w:lang w:eastAsia="zh-CN" w:bidi="hi-IN"/>
        </w:rPr>
        <w:t>На Едином и Региональном портале размещается следующая информация:</w:t>
      </w:r>
    </w:p>
    <w:p w:rsidR="00D70787" w:rsidRPr="00A226DA" w:rsidRDefault="00D70787" w:rsidP="00DA689F">
      <w:pPr>
        <w:widowControl w:val="0"/>
        <w:suppressAutoHyphens/>
        <w:autoSpaceDE w:val="0"/>
        <w:autoSpaceDN w:val="0"/>
        <w:adjustRightInd w:val="0"/>
        <w:ind w:firstLine="709"/>
        <w:jc w:val="both"/>
        <w:rPr>
          <w:rFonts w:eastAsia="DejaVu Sans" w:cs="DejaVu Sans"/>
          <w:kern w:val="3"/>
          <w:sz w:val="28"/>
          <w:szCs w:val="28"/>
          <w:lang w:eastAsia="zh-CN" w:bidi="hi-IN"/>
        </w:rPr>
      </w:pPr>
      <w:r w:rsidRPr="00A226DA">
        <w:rPr>
          <w:rFonts w:eastAsia="DejaVu Sans" w:cs="DejaVu Sans"/>
          <w:kern w:val="3"/>
          <w:sz w:val="28"/>
          <w:szCs w:val="28"/>
          <w:lang w:eastAsia="zh-CN" w:bidi="hi-IN"/>
        </w:rPr>
        <w:lastRenderedPageBreak/>
        <w:t>1) исчерпывающий перечень документов, необходимых для предоставления муниципальной</w:t>
      </w:r>
      <w:r w:rsidRPr="00A226DA">
        <w:rPr>
          <w:rFonts w:eastAsia="DejaVu Sans" w:cs="DejaVu Sans"/>
          <w:kern w:val="3"/>
          <w:sz w:val="32"/>
          <w:szCs w:val="28"/>
          <w:lang w:eastAsia="zh-CN" w:bidi="hi-IN"/>
        </w:rPr>
        <w:t xml:space="preserve"> </w:t>
      </w:r>
      <w:r w:rsidRPr="00A226DA">
        <w:rPr>
          <w:rFonts w:eastAsia="DejaVu Sans" w:cs="DejaVu Sans"/>
          <w:kern w:val="3"/>
          <w:sz w:val="28"/>
          <w:szCs w:val="28"/>
          <w:lang w:eastAsia="zh-CN" w:bidi="hi-IN"/>
        </w:rPr>
        <w:t>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70787" w:rsidRPr="00A226DA" w:rsidRDefault="00D70787" w:rsidP="00DA689F">
      <w:pPr>
        <w:widowControl w:val="0"/>
        <w:suppressAutoHyphens/>
        <w:autoSpaceDE w:val="0"/>
        <w:autoSpaceDN w:val="0"/>
        <w:adjustRightInd w:val="0"/>
        <w:ind w:firstLine="709"/>
        <w:jc w:val="both"/>
        <w:rPr>
          <w:rFonts w:eastAsia="DejaVu Sans" w:cs="DejaVu Sans"/>
          <w:kern w:val="3"/>
          <w:sz w:val="28"/>
          <w:szCs w:val="28"/>
          <w:lang w:eastAsia="zh-CN" w:bidi="hi-IN"/>
        </w:rPr>
      </w:pPr>
      <w:r w:rsidRPr="00A226DA">
        <w:rPr>
          <w:rFonts w:eastAsia="DejaVu Sans" w:cs="DejaVu Sans"/>
          <w:kern w:val="3"/>
          <w:sz w:val="28"/>
          <w:szCs w:val="28"/>
          <w:lang w:eastAsia="zh-CN" w:bidi="hi-IN"/>
        </w:rPr>
        <w:t>2) круг заявителей;</w:t>
      </w:r>
    </w:p>
    <w:p w:rsidR="00D70787" w:rsidRPr="00A226DA" w:rsidRDefault="00D70787" w:rsidP="00DA689F">
      <w:pPr>
        <w:widowControl w:val="0"/>
        <w:suppressAutoHyphens/>
        <w:autoSpaceDE w:val="0"/>
        <w:autoSpaceDN w:val="0"/>
        <w:adjustRightInd w:val="0"/>
        <w:ind w:firstLine="709"/>
        <w:jc w:val="both"/>
        <w:rPr>
          <w:rFonts w:eastAsia="DejaVu Sans" w:cs="DejaVu Sans"/>
          <w:kern w:val="3"/>
          <w:sz w:val="28"/>
          <w:szCs w:val="28"/>
          <w:lang w:eastAsia="zh-CN" w:bidi="hi-IN"/>
        </w:rPr>
      </w:pPr>
      <w:r w:rsidRPr="00A226DA">
        <w:rPr>
          <w:rFonts w:eastAsia="DejaVu Sans" w:cs="DejaVu Sans"/>
          <w:kern w:val="3"/>
          <w:sz w:val="28"/>
          <w:szCs w:val="28"/>
          <w:lang w:eastAsia="zh-CN" w:bidi="hi-IN"/>
        </w:rPr>
        <w:t>3) срок предоставления муниципальной услуги;</w:t>
      </w:r>
    </w:p>
    <w:p w:rsidR="00D70787" w:rsidRPr="00A226DA" w:rsidRDefault="00D70787" w:rsidP="00DA689F">
      <w:pPr>
        <w:widowControl w:val="0"/>
        <w:suppressAutoHyphens/>
        <w:autoSpaceDE w:val="0"/>
        <w:autoSpaceDN w:val="0"/>
        <w:adjustRightInd w:val="0"/>
        <w:ind w:firstLine="709"/>
        <w:jc w:val="both"/>
        <w:rPr>
          <w:rFonts w:eastAsia="DejaVu Sans" w:cs="DejaVu Sans"/>
          <w:kern w:val="3"/>
          <w:sz w:val="28"/>
          <w:szCs w:val="28"/>
          <w:lang w:eastAsia="zh-CN" w:bidi="hi-IN"/>
        </w:rPr>
      </w:pPr>
      <w:r w:rsidRPr="00A226DA">
        <w:rPr>
          <w:rFonts w:eastAsia="DejaVu Sans" w:cs="DejaVu Sans"/>
          <w:kern w:val="3"/>
          <w:sz w:val="28"/>
          <w:szCs w:val="28"/>
          <w:lang w:eastAsia="zh-CN" w:bidi="hi-I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70787" w:rsidRPr="00A226DA" w:rsidRDefault="00D70787" w:rsidP="00DA689F">
      <w:pPr>
        <w:widowControl w:val="0"/>
        <w:suppressAutoHyphens/>
        <w:autoSpaceDE w:val="0"/>
        <w:autoSpaceDN w:val="0"/>
        <w:adjustRightInd w:val="0"/>
        <w:ind w:firstLine="709"/>
        <w:jc w:val="both"/>
        <w:rPr>
          <w:rFonts w:eastAsia="DejaVu Sans" w:cs="DejaVu Sans"/>
          <w:kern w:val="3"/>
          <w:sz w:val="28"/>
          <w:szCs w:val="28"/>
          <w:lang w:eastAsia="zh-CN" w:bidi="hi-IN"/>
        </w:rPr>
      </w:pPr>
      <w:r w:rsidRPr="00A226DA">
        <w:rPr>
          <w:rFonts w:eastAsia="DejaVu Sans" w:cs="DejaVu Sans"/>
          <w:kern w:val="3"/>
          <w:sz w:val="28"/>
          <w:szCs w:val="28"/>
          <w:lang w:eastAsia="zh-CN" w:bidi="hi-IN"/>
        </w:rPr>
        <w:t>5) размер государственной пошлины, взимаемой за предоставление муниципальной услуги;</w:t>
      </w:r>
    </w:p>
    <w:p w:rsidR="00D70787" w:rsidRPr="00A226DA" w:rsidRDefault="00D70787" w:rsidP="00DA689F">
      <w:pPr>
        <w:widowControl w:val="0"/>
        <w:suppressAutoHyphens/>
        <w:autoSpaceDE w:val="0"/>
        <w:autoSpaceDN w:val="0"/>
        <w:adjustRightInd w:val="0"/>
        <w:ind w:firstLine="709"/>
        <w:jc w:val="both"/>
        <w:rPr>
          <w:rFonts w:eastAsia="DejaVu Sans" w:cs="DejaVu Sans"/>
          <w:kern w:val="3"/>
          <w:sz w:val="28"/>
          <w:szCs w:val="28"/>
          <w:lang w:eastAsia="zh-CN" w:bidi="hi-IN"/>
        </w:rPr>
      </w:pPr>
      <w:r w:rsidRPr="00A226DA">
        <w:rPr>
          <w:rFonts w:eastAsia="DejaVu Sans" w:cs="DejaVu Sans"/>
          <w:kern w:val="3"/>
          <w:sz w:val="28"/>
          <w:szCs w:val="28"/>
          <w:lang w:eastAsia="zh-CN" w:bidi="hi-IN"/>
        </w:rPr>
        <w:t xml:space="preserve">6) исчерпывающий перечень оснований для приостановления или отказа </w:t>
      </w:r>
      <w:r w:rsidRPr="00A226DA">
        <w:rPr>
          <w:rFonts w:eastAsia="DejaVu Sans" w:cs="DejaVu Sans"/>
          <w:kern w:val="3"/>
          <w:sz w:val="28"/>
          <w:szCs w:val="28"/>
          <w:lang w:eastAsia="zh-CN" w:bidi="hi-IN"/>
        </w:rPr>
        <w:br/>
        <w:t>в предоставлении муниципальной услуги;</w:t>
      </w:r>
    </w:p>
    <w:p w:rsidR="00D70787" w:rsidRPr="00A226DA" w:rsidRDefault="00D70787" w:rsidP="00DA689F">
      <w:pPr>
        <w:widowControl w:val="0"/>
        <w:suppressAutoHyphens/>
        <w:autoSpaceDE w:val="0"/>
        <w:autoSpaceDN w:val="0"/>
        <w:adjustRightInd w:val="0"/>
        <w:ind w:firstLine="709"/>
        <w:jc w:val="both"/>
        <w:rPr>
          <w:rFonts w:eastAsia="DejaVu Sans" w:cs="DejaVu Sans"/>
          <w:kern w:val="3"/>
          <w:sz w:val="28"/>
          <w:szCs w:val="28"/>
          <w:lang w:eastAsia="zh-CN" w:bidi="hi-IN"/>
        </w:rPr>
      </w:pPr>
      <w:r w:rsidRPr="00A226DA">
        <w:rPr>
          <w:rFonts w:eastAsia="DejaVu Sans" w:cs="DejaVu Sans"/>
          <w:kern w:val="3"/>
          <w:sz w:val="28"/>
          <w:szCs w:val="28"/>
          <w:lang w:eastAsia="zh-CN" w:bidi="hi-I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70787" w:rsidRPr="00A226DA" w:rsidRDefault="00D70787" w:rsidP="00DA689F">
      <w:pPr>
        <w:widowControl w:val="0"/>
        <w:suppressAutoHyphens/>
        <w:autoSpaceDE w:val="0"/>
        <w:autoSpaceDN w:val="0"/>
        <w:adjustRightInd w:val="0"/>
        <w:ind w:firstLine="709"/>
        <w:jc w:val="both"/>
        <w:rPr>
          <w:rFonts w:eastAsia="DejaVu Sans" w:cs="DejaVu Sans"/>
          <w:kern w:val="3"/>
          <w:sz w:val="28"/>
          <w:szCs w:val="28"/>
          <w:lang w:eastAsia="zh-CN" w:bidi="hi-IN"/>
        </w:rPr>
      </w:pPr>
      <w:r w:rsidRPr="00A226DA">
        <w:rPr>
          <w:rFonts w:eastAsia="DejaVu Sans" w:cs="DejaVu Sans"/>
          <w:kern w:val="3"/>
          <w:sz w:val="28"/>
          <w:szCs w:val="28"/>
          <w:lang w:eastAsia="zh-CN" w:bidi="hi-IN"/>
        </w:rPr>
        <w:t>8) формы заявлений (уведомлений, сообщений), используемые при предоставлении муниципальной услуги.</w:t>
      </w:r>
    </w:p>
    <w:p w:rsidR="00D70787" w:rsidRPr="00A226DA" w:rsidRDefault="00D70787" w:rsidP="00DA689F">
      <w:pPr>
        <w:widowControl w:val="0"/>
        <w:suppressAutoHyphens/>
        <w:autoSpaceDE w:val="0"/>
        <w:autoSpaceDN w:val="0"/>
        <w:adjustRightInd w:val="0"/>
        <w:ind w:firstLine="709"/>
        <w:jc w:val="both"/>
        <w:rPr>
          <w:rFonts w:eastAsia="DejaVu Sans" w:cs="DejaVu Sans"/>
          <w:kern w:val="3"/>
          <w:sz w:val="28"/>
          <w:szCs w:val="28"/>
          <w:lang w:eastAsia="zh-CN" w:bidi="hi-IN"/>
        </w:rPr>
      </w:pPr>
      <w:r w:rsidRPr="00A226DA">
        <w:rPr>
          <w:rFonts w:eastAsia="DejaVu Sans" w:cs="DejaVu Sans"/>
          <w:kern w:val="3"/>
          <w:sz w:val="28"/>
          <w:szCs w:val="28"/>
          <w:lang w:eastAsia="zh-CN" w:bidi="hi-IN"/>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D70787" w:rsidRPr="00A226DA" w:rsidRDefault="00D70787" w:rsidP="00DA689F">
      <w:pPr>
        <w:widowControl w:val="0"/>
        <w:suppressAutoHyphens/>
        <w:autoSpaceDE w:val="0"/>
        <w:autoSpaceDN w:val="0"/>
        <w:adjustRightInd w:val="0"/>
        <w:ind w:firstLine="709"/>
        <w:jc w:val="both"/>
        <w:rPr>
          <w:rFonts w:eastAsia="DejaVu Sans" w:cs="DejaVu Sans"/>
          <w:kern w:val="3"/>
          <w:sz w:val="28"/>
          <w:szCs w:val="28"/>
          <w:lang w:eastAsia="zh-CN" w:bidi="hi-IN"/>
        </w:rPr>
      </w:pPr>
      <w:r w:rsidRPr="00A226DA">
        <w:rPr>
          <w:rFonts w:eastAsia="DejaVu Sans" w:cs="DejaVu Sans"/>
          <w:kern w:val="3"/>
          <w:sz w:val="28"/>
          <w:szCs w:val="28"/>
          <w:lang w:eastAsia="zh-CN" w:bidi="hi-IN"/>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70787" w:rsidRPr="00A226DA" w:rsidRDefault="00D70787" w:rsidP="00DA689F">
      <w:pPr>
        <w:widowControl w:val="0"/>
        <w:suppressAutoHyphens/>
        <w:autoSpaceDN w:val="0"/>
        <w:ind w:firstLine="709"/>
        <w:jc w:val="both"/>
        <w:rPr>
          <w:rFonts w:eastAsia="DejaVu Sans"/>
          <w:kern w:val="3"/>
          <w:sz w:val="28"/>
          <w:szCs w:val="28"/>
          <w:lang w:eastAsia="zh-CN" w:bidi="hi-IN"/>
        </w:rPr>
      </w:pPr>
      <w:r w:rsidRPr="00A226DA">
        <w:rPr>
          <w:rFonts w:eastAsia="DejaVu Sans"/>
          <w:kern w:val="3"/>
          <w:sz w:val="28"/>
          <w:szCs w:val="28"/>
          <w:shd w:val="clear" w:color="auto" w:fill="FFFFFF"/>
          <w:lang w:eastAsia="zh-CN" w:bidi="hi-IN"/>
        </w:rPr>
        <w:t xml:space="preserve"> 3.1.5. Посредством размещения информационных стендов в уполномоченном органе.</w:t>
      </w:r>
    </w:p>
    <w:p w:rsidR="00D70787" w:rsidRPr="00A226DA" w:rsidRDefault="00D70787" w:rsidP="00D70787">
      <w:pPr>
        <w:widowControl w:val="0"/>
        <w:suppressAutoHyphens/>
        <w:autoSpaceDN w:val="0"/>
        <w:ind w:firstLine="709"/>
        <w:jc w:val="both"/>
        <w:rPr>
          <w:rFonts w:eastAsia="DejaVu Sans"/>
          <w:kern w:val="3"/>
          <w:sz w:val="28"/>
          <w:szCs w:val="28"/>
          <w:lang w:eastAsia="zh-CN" w:bidi="hi-IN"/>
        </w:rPr>
      </w:pPr>
      <w:r w:rsidRPr="00A226DA">
        <w:rPr>
          <w:rFonts w:eastAsia="DejaVu Sans"/>
          <w:kern w:val="3"/>
          <w:sz w:val="28"/>
          <w:szCs w:val="28"/>
          <w:shd w:val="clear" w:color="auto" w:fill="FFFFFF"/>
          <w:lang w:eastAsia="zh-CN" w:bidi="hi-IN"/>
        </w:rPr>
        <w:t xml:space="preserve">3.1.6. Посредством телефонной связи Call-центра (горячая линия):  </w:t>
      </w:r>
    </w:p>
    <w:p w:rsidR="00D70787" w:rsidRPr="00A226DA" w:rsidRDefault="00D70787" w:rsidP="00D70787">
      <w:pPr>
        <w:widowControl w:val="0"/>
        <w:suppressAutoHyphens/>
        <w:autoSpaceDN w:val="0"/>
        <w:jc w:val="both"/>
        <w:rPr>
          <w:rFonts w:eastAsia="DejaVu Sans"/>
          <w:kern w:val="3"/>
          <w:sz w:val="28"/>
          <w:szCs w:val="28"/>
          <w:lang w:eastAsia="zh-CN" w:bidi="hi-IN"/>
        </w:rPr>
      </w:pPr>
      <w:r w:rsidRPr="00A226DA">
        <w:rPr>
          <w:rFonts w:eastAsia="DejaVu Sans"/>
          <w:kern w:val="3"/>
          <w:sz w:val="28"/>
          <w:szCs w:val="28"/>
          <w:shd w:val="clear" w:color="auto" w:fill="FFFFFF"/>
          <w:lang w:eastAsia="zh-CN" w:bidi="hi-IN"/>
        </w:rPr>
        <w:t>8 800 1000- 900.</w:t>
      </w:r>
    </w:p>
    <w:p w:rsidR="00D70787" w:rsidRPr="00A226DA" w:rsidRDefault="00D70787" w:rsidP="00D70787">
      <w:pPr>
        <w:widowControl w:val="0"/>
        <w:suppressAutoHyphens/>
        <w:autoSpaceDN w:val="0"/>
        <w:ind w:firstLine="709"/>
        <w:jc w:val="both"/>
        <w:rPr>
          <w:rFonts w:eastAsia="DejaVu Sans"/>
          <w:kern w:val="3"/>
          <w:sz w:val="28"/>
          <w:szCs w:val="28"/>
          <w:lang w:eastAsia="zh-CN" w:bidi="hi-IN"/>
        </w:rPr>
      </w:pPr>
      <w:r w:rsidRPr="00A226DA">
        <w:rPr>
          <w:rFonts w:eastAsia="DejaVu Sans"/>
          <w:kern w:val="3"/>
          <w:sz w:val="28"/>
          <w:szCs w:val="28"/>
          <w:shd w:val="clear" w:color="auto" w:fill="FFFFFF"/>
          <w:lang w:eastAsia="zh-CN" w:bidi="hi-IN"/>
        </w:rPr>
        <w:t>3.2. Консультирование по вопросам предоставления муниципальной услуги осуществляется бесплатно.</w:t>
      </w:r>
    </w:p>
    <w:p w:rsidR="00D70787" w:rsidRPr="00A226DA" w:rsidRDefault="00D70787" w:rsidP="00D70787">
      <w:pPr>
        <w:widowControl w:val="0"/>
        <w:suppressAutoHyphens/>
        <w:autoSpaceDN w:val="0"/>
        <w:ind w:firstLine="709"/>
        <w:jc w:val="both"/>
        <w:rPr>
          <w:rFonts w:eastAsia="DejaVu Sans"/>
          <w:kern w:val="3"/>
          <w:sz w:val="28"/>
          <w:szCs w:val="28"/>
          <w:lang w:eastAsia="zh-CN" w:bidi="hi-IN"/>
        </w:rPr>
      </w:pPr>
      <w:r w:rsidRPr="00A226DA">
        <w:rPr>
          <w:rFonts w:eastAsia="DejaVu Sans"/>
          <w:kern w:val="3"/>
          <w:sz w:val="28"/>
          <w:szCs w:val="28"/>
          <w:shd w:val="clear" w:color="auto" w:fill="FFFFFF"/>
          <w:lang w:eastAsia="zh-CN" w:bidi="hi-IN"/>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70787" w:rsidRPr="00A226DA" w:rsidRDefault="00D70787" w:rsidP="002C2499">
      <w:pPr>
        <w:widowControl w:val="0"/>
        <w:suppressAutoHyphens/>
        <w:autoSpaceDN w:val="0"/>
        <w:ind w:firstLine="708"/>
        <w:jc w:val="both"/>
        <w:rPr>
          <w:rFonts w:eastAsia="DejaVu Sans"/>
          <w:kern w:val="3"/>
          <w:sz w:val="28"/>
          <w:szCs w:val="28"/>
          <w:lang w:eastAsia="zh-CN" w:bidi="hi-IN"/>
        </w:rPr>
      </w:pPr>
      <w:r w:rsidRPr="00A226DA">
        <w:rPr>
          <w:rFonts w:eastAsia="DejaVu Sans"/>
          <w:kern w:val="3"/>
          <w:sz w:val="28"/>
          <w:szCs w:val="28"/>
          <w:shd w:val="clear" w:color="auto" w:fill="FFFFFF"/>
          <w:lang w:eastAsia="zh-CN" w:bidi="hi-IN"/>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70787" w:rsidRPr="00A226DA" w:rsidRDefault="00D70787" w:rsidP="00D70787">
      <w:pPr>
        <w:widowControl w:val="0"/>
        <w:suppressAutoHyphens/>
        <w:autoSpaceDN w:val="0"/>
        <w:ind w:firstLine="709"/>
        <w:jc w:val="both"/>
        <w:rPr>
          <w:rFonts w:eastAsia="DejaVu Sans"/>
          <w:kern w:val="3"/>
          <w:sz w:val="28"/>
          <w:szCs w:val="28"/>
          <w:lang w:eastAsia="zh-CN" w:bidi="hi-IN"/>
        </w:rPr>
      </w:pPr>
      <w:r w:rsidRPr="00A226DA">
        <w:rPr>
          <w:rFonts w:eastAsia="DejaVu Sans"/>
          <w:kern w:val="3"/>
          <w:sz w:val="28"/>
          <w:szCs w:val="28"/>
          <w:shd w:val="clear" w:color="auto" w:fill="FFFFFF"/>
          <w:lang w:eastAsia="zh-CN" w:bidi="hi-IN"/>
        </w:rPr>
        <w:t xml:space="preserve">Если специалист не может ответить на вопрос самостоятельно, либо </w:t>
      </w:r>
      <w:r w:rsidRPr="00A226DA">
        <w:rPr>
          <w:rFonts w:eastAsia="DejaVu Sans"/>
          <w:kern w:val="3"/>
          <w:sz w:val="28"/>
          <w:szCs w:val="28"/>
          <w:shd w:val="clear" w:color="auto" w:fill="FFFFFF"/>
          <w:lang w:eastAsia="zh-CN" w:bidi="hi-IN"/>
        </w:rPr>
        <w:lastRenderedPageBreak/>
        <w:t>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70787" w:rsidRPr="00A226DA" w:rsidRDefault="00D70787" w:rsidP="00D70787">
      <w:pPr>
        <w:widowControl w:val="0"/>
        <w:suppressAutoHyphens/>
        <w:autoSpaceDN w:val="0"/>
        <w:ind w:firstLine="709"/>
        <w:jc w:val="both"/>
        <w:rPr>
          <w:rFonts w:eastAsia="DejaVu Sans"/>
          <w:kern w:val="3"/>
          <w:sz w:val="28"/>
          <w:szCs w:val="28"/>
          <w:lang w:eastAsia="zh-CN" w:bidi="hi-IN"/>
        </w:rPr>
      </w:pPr>
      <w:r w:rsidRPr="00A226DA">
        <w:rPr>
          <w:rFonts w:eastAsia="DejaVu Sans"/>
          <w:kern w:val="3"/>
          <w:sz w:val="28"/>
          <w:szCs w:val="28"/>
          <w:shd w:val="clear" w:color="auto" w:fill="FFFFFF"/>
          <w:lang w:eastAsia="zh-CN" w:bidi="hi-IN"/>
        </w:rPr>
        <w:t>Рекомендуемое время для телефонного разговора – не более 10 минут, личного устного информирования – не более 20 минут.</w:t>
      </w:r>
    </w:p>
    <w:p w:rsidR="00D70787" w:rsidRPr="00A226DA" w:rsidRDefault="00D70787" w:rsidP="00D70787">
      <w:pPr>
        <w:widowControl w:val="0"/>
        <w:suppressAutoHyphens/>
        <w:autoSpaceDN w:val="0"/>
        <w:ind w:firstLine="709"/>
        <w:jc w:val="both"/>
        <w:rPr>
          <w:rFonts w:eastAsia="DejaVu Sans"/>
          <w:kern w:val="3"/>
          <w:sz w:val="28"/>
          <w:szCs w:val="28"/>
          <w:lang w:eastAsia="zh-CN" w:bidi="hi-IN"/>
        </w:rPr>
      </w:pPr>
      <w:r w:rsidRPr="00A226DA">
        <w:rPr>
          <w:rFonts w:eastAsia="DejaVu Sans"/>
          <w:kern w:val="3"/>
          <w:sz w:val="28"/>
          <w:szCs w:val="28"/>
          <w:shd w:val="clear" w:color="auto" w:fill="FFFFFF"/>
          <w:lang w:eastAsia="zh-CN" w:bidi="hi-IN"/>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70787" w:rsidRPr="00A226DA" w:rsidRDefault="00D70787" w:rsidP="00D70787">
      <w:pPr>
        <w:widowControl w:val="0"/>
        <w:suppressAutoHyphens/>
        <w:autoSpaceDN w:val="0"/>
        <w:jc w:val="both"/>
        <w:rPr>
          <w:rFonts w:eastAsia="DejaVu Sans"/>
          <w:kern w:val="3"/>
          <w:sz w:val="28"/>
          <w:szCs w:val="28"/>
          <w:lang w:eastAsia="zh-CN" w:bidi="hi-IN"/>
        </w:rPr>
      </w:pPr>
      <w:r w:rsidRPr="00A226DA">
        <w:rPr>
          <w:rFonts w:eastAsia="DejaVu Sans"/>
          <w:kern w:val="3"/>
          <w:sz w:val="28"/>
          <w:szCs w:val="28"/>
          <w:shd w:val="clear" w:color="auto" w:fill="FFFFFF"/>
          <w:lang w:eastAsia="zh-CN" w:bidi="hi-IN"/>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70787" w:rsidRPr="00A226DA" w:rsidRDefault="00D70787" w:rsidP="00D70787">
      <w:pPr>
        <w:widowControl w:val="0"/>
        <w:suppressAutoHyphens/>
        <w:autoSpaceDE w:val="0"/>
        <w:autoSpaceDN w:val="0"/>
        <w:adjustRightInd w:val="0"/>
        <w:rPr>
          <w:rFonts w:eastAsia="DejaVu Sans"/>
          <w:kern w:val="3"/>
          <w:sz w:val="28"/>
          <w:szCs w:val="28"/>
          <w:lang w:eastAsia="zh-CN" w:bidi="hi-IN"/>
        </w:rPr>
      </w:pPr>
    </w:p>
    <w:p w:rsidR="00D70787" w:rsidRPr="00A226DA" w:rsidRDefault="00D70787" w:rsidP="00D70787">
      <w:pPr>
        <w:widowControl w:val="0"/>
        <w:suppressAutoHyphens/>
        <w:autoSpaceDE w:val="0"/>
        <w:autoSpaceDN w:val="0"/>
        <w:adjustRightInd w:val="0"/>
        <w:jc w:val="center"/>
        <w:rPr>
          <w:rFonts w:eastAsia="DejaVu Sans"/>
          <w:b/>
          <w:kern w:val="3"/>
          <w:sz w:val="28"/>
          <w:szCs w:val="28"/>
          <w:lang w:eastAsia="zh-CN" w:bidi="hi-IN"/>
        </w:rPr>
      </w:pPr>
      <w:r w:rsidRPr="00A226DA">
        <w:rPr>
          <w:rFonts w:eastAsia="DejaVu Sans"/>
          <w:b/>
          <w:kern w:val="3"/>
          <w:sz w:val="28"/>
          <w:szCs w:val="28"/>
          <w:lang w:eastAsia="zh-CN" w:bidi="hi-IN"/>
        </w:rPr>
        <w:t>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D70787" w:rsidRPr="00A226DA" w:rsidRDefault="00D70787" w:rsidP="00D70787">
      <w:pPr>
        <w:widowControl w:val="0"/>
        <w:suppressAutoHyphens/>
        <w:autoSpaceDE w:val="0"/>
        <w:autoSpaceDN w:val="0"/>
        <w:adjustRightInd w:val="0"/>
        <w:ind w:firstLine="709"/>
        <w:jc w:val="center"/>
        <w:rPr>
          <w:rFonts w:eastAsia="DejaVu Sans"/>
          <w:kern w:val="3"/>
          <w:sz w:val="28"/>
          <w:szCs w:val="28"/>
          <w:lang w:eastAsia="zh-CN" w:bidi="hi-IN"/>
        </w:rPr>
      </w:pPr>
    </w:p>
    <w:p w:rsidR="00D70787" w:rsidRPr="00A226DA" w:rsidRDefault="00D70787" w:rsidP="00D70787">
      <w:pPr>
        <w:ind w:firstLine="709"/>
        <w:jc w:val="both"/>
        <w:rPr>
          <w:sz w:val="28"/>
          <w:szCs w:val="28"/>
        </w:rPr>
      </w:pPr>
      <w:r w:rsidRPr="00A226DA">
        <w:rPr>
          <w:sz w:val="28"/>
          <w:szCs w:val="28"/>
        </w:rPr>
        <w:t>На информационных стендах в месте предоставления муниципальной услуги, а также в сети Интернет на официальном сайте размещаются следующие информационные материалы:</w:t>
      </w:r>
    </w:p>
    <w:p w:rsidR="00D70787" w:rsidRPr="00A226DA" w:rsidRDefault="00D70787" w:rsidP="00D70787">
      <w:pPr>
        <w:ind w:firstLine="709"/>
        <w:jc w:val="both"/>
        <w:rPr>
          <w:sz w:val="28"/>
          <w:szCs w:val="28"/>
        </w:rPr>
      </w:pPr>
      <w:r w:rsidRPr="00A226DA">
        <w:rPr>
          <w:sz w:val="28"/>
          <w:szCs w:val="28"/>
        </w:rPr>
        <w:t>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D70787" w:rsidRPr="00A226DA" w:rsidRDefault="00D70787" w:rsidP="00D70787">
      <w:pPr>
        <w:ind w:firstLine="709"/>
        <w:jc w:val="both"/>
        <w:rPr>
          <w:sz w:val="28"/>
          <w:szCs w:val="28"/>
        </w:rPr>
      </w:pPr>
      <w:r w:rsidRPr="00A226DA">
        <w:rPr>
          <w:sz w:val="28"/>
          <w:szCs w:val="28"/>
        </w:rPr>
        <w:t>график личного приема главой администрации, должностными лицами администрации, специалистами, ответственными за предоставление муниципальной услуги;</w:t>
      </w:r>
    </w:p>
    <w:p w:rsidR="00D70787" w:rsidRPr="00A226DA" w:rsidRDefault="00D70787" w:rsidP="00D70787">
      <w:pPr>
        <w:ind w:firstLine="709"/>
        <w:jc w:val="both"/>
        <w:rPr>
          <w:sz w:val="28"/>
          <w:szCs w:val="28"/>
        </w:rPr>
      </w:pPr>
      <w:r w:rsidRPr="00A226DA">
        <w:rPr>
          <w:sz w:val="28"/>
          <w:szCs w:val="28"/>
        </w:rPr>
        <w:t>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D70787" w:rsidRPr="00A226DA" w:rsidRDefault="00D70787" w:rsidP="00D70787">
      <w:pPr>
        <w:ind w:firstLine="709"/>
        <w:jc w:val="both"/>
        <w:rPr>
          <w:sz w:val="28"/>
          <w:szCs w:val="28"/>
        </w:rPr>
      </w:pPr>
      <w:r w:rsidRPr="00A226DA">
        <w:rPr>
          <w:sz w:val="28"/>
          <w:szCs w:val="28"/>
        </w:rPr>
        <w:t>сведения о предоставляемой муниципальной услуге;</w:t>
      </w:r>
    </w:p>
    <w:p w:rsidR="00D70787" w:rsidRPr="00A226DA" w:rsidRDefault="00D70787" w:rsidP="00D70787">
      <w:pPr>
        <w:ind w:firstLine="709"/>
        <w:jc w:val="both"/>
        <w:rPr>
          <w:sz w:val="28"/>
          <w:szCs w:val="28"/>
        </w:rPr>
      </w:pPr>
      <w:r w:rsidRPr="00A226DA">
        <w:rPr>
          <w:sz w:val="28"/>
          <w:szCs w:val="28"/>
        </w:rPr>
        <w:t>перечень документов, которые заявитель должен представить для предоставления муниципальной услуги;</w:t>
      </w:r>
    </w:p>
    <w:p w:rsidR="00D70787" w:rsidRPr="00A226DA" w:rsidRDefault="00D70787" w:rsidP="00D70787">
      <w:pPr>
        <w:ind w:firstLine="709"/>
        <w:jc w:val="both"/>
        <w:rPr>
          <w:sz w:val="28"/>
          <w:szCs w:val="28"/>
        </w:rPr>
      </w:pPr>
      <w:r w:rsidRPr="00A226DA">
        <w:rPr>
          <w:sz w:val="28"/>
          <w:szCs w:val="28"/>
        </w:rPr>
        <w:t>образцы заполнения документов;</w:t>
      </w:r>
    </w:p>
    <w:p w:rsidR="00D70787" w:rsidRPr="00A226DA" w:rsidRDefault="00D70787" w:rsidP="00D70787">
      <w:pPr>
        <w:ind w:firstLine="709"/>
        <w:jc w:val="both"/>
        <w:rPr>
          <w:sz w:val="28"/>
          <w:szCs w:val="28"/>
        </w:rPr>
      </w:pPr>
      <w:r w:rsidRPr="00A226DA">
        <w:rPr>
          <w:sz w:val="28"/>
          <w:szCs w:val="28"/>
        </w:rPr>
        <w:t>перечень оснований для отказа в приеме документов, приостановления и отказа в предоставлении муниципальной услуги;</w:t>
      </w:r>
    </w:p>
    <w:p w:rsidR="00D70787" w:rsidRPr="00A226DA" w:rsidRDefault="00D70787" w:rsidP="00D70787">
      <w:pPr>
        <w:ind w:firstLine="709"/>
        <w:jc w:val="both"/>
        <w:rPr>
          <w:sz w:val="28"/>
          <w:szCs w:val="28"/>
        </w:rPr>
      </w:pPr>
      <w:r w:rsidRPr="00A226DA">
        <w:rPr>
          <w:sz w:val="28"/>
          <w:szCs w:val="28"/>
        </w:rPr>
        <w:t>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70787" w:rsidRPr="00A226DA" w:rsidRDefault="00D70787" w:rsidP="00D70787">
      <w:pPr>
        <w:ind w:firstLine="709"/>
        <w:jc w:val="both"/>
        <w:rPr>
          <w:sz w:val="28"/>
          <w:szCs w:val="28"/>
        </w:rPr>
      </w:pPr>
      <w:r w:rsidRPr="00A226DA">
        <w:rPr>
          <w:sz w:val="28"/>
          <w:szCs w:val="28"/>
        </w:rPr>
        <w:t xml:space="preserve">При изменении условий и порядка предоставления муниципальной услуги, информация об изменениях должна быть размещена на стендах и на </w:t>
      </w:r>
      <w:r w:rsidRPr="00A226DA">
        <w:rPr>
          <w:sz w:val="28"/>
          <w:szCs w:val="28"/>
        </w:rPr>
        <w:lastRenderedPageBreak/>
        <w:t xml:space="preserve">официальном сайте администрации </w:t>
      </w:r>
      <w:r w:rsidR="00E22161">
        <w:rPr>
          <w:sz w:val="28"/>
          <w:szCs w:val="28"/>
        </w:rPr>
        <w:t>Джумайловского</w:t>
      </w:r>
      <w:r w:rsidRPr="00A226DA">
        <w:rPr>
          <w:sz w:val="28"/>
          <w:szCs w:val="28"/>
        </w:rPr>
        <w:t xml:space="preserve"> сельского поселения </w:t>
      </w:r>
      <w:r w:rsidR="002C2499">
        <w:rPr>
          <w:sz w:val="28"/>
          <w:szCs w:val="28"/>
        </w:rPr>
        <w:t>Калининского</w:t>
      </w:r>
      <w:r w:rsidRPr="00A226DA">
        <w:rPr>
          <w:sz w:val="28"/>
          <w:szCs w:val="28"/>
        </w:rPr>
        <w:t xml:space="preserve"> района. </w:t>
      </w:r>
    </w:p>
    <w:p w:rsidR="00D70787" w:rsidRPr="00A226DA" w:rsidRDefault="00D70787" w:rsidP="00D70787">
      <w:pPr>
        <w:ind w:firstLine="709"/>
        <w:jc w:val="both"/>
        <w:rPr>
          <w:sz w:val="28"/>
          <w:szCs w:val="28"/>
        </w:rPr>
      </w:pPr>
      <w:r w:rsidRPr="00A226DA">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D70787" w:rsidRPr="00A226DA" w:rsidRDefault="00D70787" w:rsidP="00D70787">
      <w:pPr>
        <w:ind w:firstLine="709"/>
        <w:jc w:val="both"/>
        <w:rPr>
          <w:sz w:val="28"/>
          <w:szCs w:val="28"/>
        </w:rPr>
      </w:pPr>
      <w:r w:rsidRPr="00A226DA">
        <w:rPr>
          <w:sz w:val="28"/>
          <w:szCs w:val="28"/>
        </w:rPr>
        <w:t>Информационный стенд, содержащий информацию о процедуре предоставления муниципальной услуги, размещается в холле администрации.</w:t>
      </w:r>
    </w:p>
    <w:p w:rsidR="00D70787" w:rsidRPr="00A226DA" w:rsidRDefault="00D70787" w:rsidP="00D70787">
      <w:pPr>
        <w:ind w:firstLine="709"/>
        <w:jc w:val="both"/>
        <w:rPr>
          <w:sz w:val="28"/>
          <w:szCs w:val="28"/>
        </w:rPr>
      </w:pPr>
      <w:r w:rsidRPr="00A226DA">
        <w:rPr>
          <w:sz w:val="28"/>
          <w:szCs w:val="28"/>
        </w:rPr>
        <w:t>На официальном сайте информация размещается в разделе, предусмотренном для размещения информации о муниципальных услугах.</w:t>
      </w:r>
    </w:p>
    <w:p w:rsidR="00D70787" w:rsidRPr="00A226DA" w:rsidRDefault="00D70787" w:rsidP="00D70787">
      <w:pPr>
        <w:ind w:firstLine="709"/>
        <w:jc w:val="both"/>
        <w:rPr>
          <w:sz w:val="28"/>
          <w:szCs w:val="28"/>
        </w:rPr>
      </w:pPr>
      <w:r w:rsidRPr="00A226DA">
        <w:rPr>
          <w:sz w:val="28"/>
          <w:szCs w:val="28"/>
        </w:rPr>
        <w:t>Информация о наличии сведений о предоставлении муниципальной услуги в федеральных и региональных государственных информационных системах размещается на официальном сайте и стендах администрации.</w:t>
      </w:r>
    </w:p>
    <w:p w:rsidR="00D70787" w:rsidRPr="00A226DA" w:rsidRDefault="00D70787" w:rsidP="00D70787">
      <w:pPr>
        <w:suppressAutoHyphens/>
        <w:autoSpaceDE w:val="0"/>
        <w:autoSpaceDN w:val="0"/>
        <w:adjustRightInd w:val="0"/>
        <w:ind w:firstLine="709"/>
        <w:jc w:val="both"/>
        <w:rPr>
          <w:color w:val="000000"/>
          <w:sz w:val="28"/>
          <w:szCs w:val="28"/>
        </w:rPr>
      </w:pPr>
    </w:p>
    <w:p w:rsidR="00D70787" w:rsidRPr="00A226DA" w:rsidRDefault="00D70787" w:rsidP="00D70787">
      <w:pPr>
        <w:suppressAutoHyphens/>
        <w:autoSpaceDE w:val="0"/>
        <w:autoSpaceDN w:val="0"/>
        <w:adjustRightInd w:val="0"/>
        <w:ind w:firstLine="709"/>
        <w:jc w:val="center"/>
        <w:rPr>
          <w:b/>
          <w:color w:val="000000"/>
          <w:kern w:val="1"/>
          <w:sz w:val="28"/>
          <w:szCs w:val="28"/>
          <w:shd w:val="clear" w:color="auto" w:fill="FFFFFF"/>
          <w:lang w:eastAsia="ar-SA"/>
        </w:rPr>
      </w:pPr>
      <w:r w:rsidRPr="00A226DA">
        <w:rPr>
          <w:b/>
          <w:color w:val="000000"/>
          <w:kern w:val="1"/>
          <w:sz w:val="28"/>
          <w:szCs w:val="28"/>
          <w:shd w:val="clear" w:color="auto" w:fill="FFFFFF"/>
          <w:lang w:val="en-US" w:eastAsia="ar-SA"/>
        </w:rPr>
        <w:t>II</w:t>
      </w:r>
      <w:r w:rsidRPr="00A226DA">
        <w:rPr>
          <w:b/>
          <w:color w:val="000000"/>
          <w:kern w:val="1"/>
          <w:sz w:val="28"/>
          <w:szCs w:val="28"/>
          <w:shd w:val="clear" w:color="auto" w:fill="FFFFFF"/>
          <w:lang w:eastAsia="ar-SA"/>
        </w:rPr>
        <w:t>. Стандарт предоставления муниципальной услуги</w:t>
      </w:r>
    </w:p>
    <w:p w:rsidR="00D70787" w:rsidRPr="00A226DA" w:rsidRDefault="00D70787" w:rsidP="00D70787">
      <w:pPr>
        <w:widowControl w:val="0"/>
        <w:suppressAutoHyphens/>
        <w:autoSpaceDE w:val="0"/>
        <w:spacing w:line="200" w:lineRule="atLeast"/>
        <w:ind w:firstLine="851"/>
        <w:jc w:val="center"/>
        <w:rPr>
          <w:b/>
          <w:color w:val="000000"/>
          <w:kern w:val="1"/>
          <w:sz w:val="28"/>
          <w:szCs w:val="28"/>
          <w:shd w:val="clear" w:color="auto" w:fill="FFFFFF"/>
          <w:lang w:eastAsia="ar-SA"/>
        </w:rPr>
      </w:pPr>
    </w:p>
    <w:p w:rsidR="00D70787" w:rsidRPr="00A226DA" w:rsidRDefault="00D70787" w:rsidP="00D70787">
      <w:pPr>
        <w:tabs>
          <w:tab w:val="left" w:pos="708"/>
        </w:tabs>
        <w:suppressAutoHyphens/>
        <w:spacing w:line="100" w:lineRule="atLeast"/>
        <w:jc w:val="center"/>
        <w:rPr>
          <w:color w:val="00000A"/>
          <w:lang w:eastAsia="zh-CN"/>
        </w:rPr>
      </w:pPr>
      <w:r w:rsidRPr="00A226DA">
        <w:rPr>
          <w:b/>
          <w:color w:val="00000A"/>
          <w:sz w:val="28"/>
          <w:szCs w:val="28"/>
          <w:lang w:eastAsia="zh-CN"/>
        </w:rPr>
        <w:t>4. Наименование муниципальной услуги</w:t>
      </w:r>
    </w:p>
    <w:p w:rsidR="00352BFF" w:rsidRPr="00A226DA" w:rsidRDefault="00352BFF" w:rsidP="00B93715">
      <w:pPr>
        <w:widowControl w:val="0"/>
        <w:suppressAutoHyphens/>
        <w:autoSpaceDE w:val="0"/>
        <w:spacing w:line="200" w:lineRule="atLeast"/>
        <w:ind w:firstLine="851"/>
        <w:jc w:val="center"/>
        <w:rPr>
          <w:b/>
          <w:color w:val="000000"/>
          <w:kern w:val="1"/>
          <w:sz w:val="28"/>
          <w:szCs w:val="28"/>
          <w:shd w:val="clear" w:color="auto" w:fill="FFFFFF"/>
          <w:lang w:eastAsia="ar-SA"/>
        </w:rPr>
      </w:pPr>
    </w:p>
    <w:p w:rsidR="007707D7" w:rsidRPr="00A226DA" w:rsidRDefault="007707D7" w:rsidP="007707D7">
      <w:pPr>
        <w:ind w:firstLine="708"/>
        <w:jc w:val="both"/>
        <w:rPr>
          <w:sz w:val="28"/>
          <w:szCs w:val="28"/>
        </w:rPr>
      </w:pPr>
      <w:r w:rsidRPr="00A226DA">
        <w:rPr>
          <w:sz w:val="28"/>
          <w:szCs w:val="28"/>
        </w:rPr>
        <w:t>Наименование муниципальной услуги – «</w:t>
      </w:r>
      <w:r w:rsidR="00456B4F" w:rsidRPr="00A226DA">
        <w:rPr>
          <w:sz w:val="28"/>
          <w:szCs w:val="28"/>
        </w:rPr>
        <w:t>Выдача разрешения на право организации розничного рынка</w:t>
      </w:r>
      <w:r w:rsidRPr="00A226DA">
        <w:rPr>
          <w:sz w:val="28"/>
          <w:szCs w:val="28"/>
        </w:rPr>
        <w:t>».</w:t>
      </w:r>
    </w:p>
    <w:p w:rsidR="00352BFF" w:rsidRPr="00A226DA" w:rsidRDefault="00352BFF" w:rsidP="00352BFF">
      <w:pPr>
        <w:tabs>
          <w:tab w:val="left" w:pos="708"/>
        </w:tabs>
        <w:suppressAutoHyphens/>
        <w:spacing w:line="100" w:lineRule="atLeast"/>
        <w:jc w:val="center"/>
        <w:rPr>
          <w:b/>
          <w:color w:val="00000A"/>
          <w:sz w:val="28"/>
          <w:szCs w:val="28"/>
          <w:lang w:eastAsia="zh-CN"/>
        </w:rPr>
      </w:pPr>
    </w:p>
    <w:p w:rsidR="00352BFF" w:rsidRPr="00A226DA" w:rsidRDefault="00D70787" w:rsidP="00352BFF">
      <w:pPr>
        <w:tabs>
          <w:tab w:val="left" w:pos="708"/>
        </w:tabs>
        <w:suppressAutoHyphens/>
        <w:spacing w:line="100" w:lineRule="atLeast"/>
        <w:jc w:val="center"/>
        <w:rPr>
          <w:color w:val="00000A"/>
          <w:lang w:eastAsia="zh-CN"/>
        </w:rPr>
      </w:pPr>
      <w:r w:rsidRPr="00A226DA">
        <w:rPr>
          <w:b/>
          <w:color w:val="00000A"/>
          <w:sz w:val="28"/>
          <w:szCs w:val="28"/>
          <w:lang w:eastAsia="zh-CN"/>
        </w:rPr>
        <w:t>5</w:t>
      </w:r>
      <w:r w:rsidR="00352BFF" w:rsidRPr="00A226DA">
        <w:rPr>
          <w:b/>
          <w:color w:val="00000A"/>
          <w:sz w:val="28"/>
          <w:szCs w:val="28"/>
          <w:lang w:eastAsia="zh-CN"/>
        </w:rPr>
        <w:t>. Наименование органа, предоставляющего муниципальную услугу</w:t>
      </w:r>
    </w:p>
    <w:p w:rsidR="00352BFF" w:rsidRPr="00A226DA" w:rsidRDefault="00352BFF" w:rsidP="00AE33EE">
      <w:pPr>
        <w:widowControl w:val="0"/>
        <w:suppressAutoHyphens/>
        <w:autoSpaceDE w:val="0"/>
        <w:ind w:firstLine="709"/>
        <w:jc w:val="both"/>
        <w:rPr>
          <w:sz w:val="28"/>
          <w:szCs w:val="28"/>
          <w:lang w:eastAsia="zh-CN"/>
        </w:rPr>
      </w:pPr>
    </w:p>
    <w:p w:rsidR="007707D7" w:rsidRPr="00A226DA" w:rsidRDefault="00D70787" w:rsidP="00DA689F">
      <w:pPr>
        <w:autoSpaceDE w:val="0"/>
        <w:autoSpaceDN w:val="0"/>
        <w:adjustRightInd w:val="0"/>
        <w:ind w:firstLine="709"/>
        <w:jc w:val="both"/>
        <w:rPr>
          <w:sz w:val="28"/>
          <w:szCs w:val="28"/>
        </w:rPr>
      </w:pPr>
      <w:r w:rsidRPr="00A226DA">
        <w:rPr>
          <w:sz w:val="28"/>
          <w:szCs w:val="28"/>
        </w:rPr>
        <w:t>5</w:t>
      </w:r>
      <w:r w:rsidR="007707D7" w:rsidRPr="00A226DA">
        <w:rPr>
          <w:sz w:val="28"/>
          <w:szCs w:val="28"/>
        </w:rPr>
        <w:t xml:space="preserve">.1. </w:t>
      </w:r>
      <w:r w:rsidRPr="00A226DA">
        <w:rPr>
          <w:sz w:val="28"/>
          <w:szCs w:val="28"/>
        </w:rPr>
        <w:t xml:space="preserve">Предоставление муниципальной услуги осуществляется уполномоченным органом администрации </w:t>
      </w:r>
      <w:r w:rsidR="0097218C">
        <w:rPr>
          <w:sz w:val="28"/>
          <w:szCs w:val="28"/>
        </w:rPr>
        <w:t>Джумайловского</w:t>
      </w:r>
      <w:r w:rsidRPr="00A226DA">
        <w:rPr>
          <w:sz w:val="28"/>
          <w:szCs w:val="28"/>
        </w:rPr>
        <w:t xml:space="preserve"> сельского поселения </w:t>
      </w:r>
      <w:r w:rsidR="00ED67C8">
        <w:rPr>
          <w:sz w:val="28"/>
          <w:szCs w:val="28"/>
        </w:rPr>
        <w:t>Калининского</w:t>
      </w:r>
      <w:r w:rsidRPr="00A226DA">
        <w:rPr>
          <w:sz w:val="28"/>
          <w:szCs w:val="28"/>
        </w:rPr>
        <w:t xml:space="preserve"> района</w:t>
      </w:r>
      <w:r w:rsidR="007707D7" w:rsidRPr="00A226DA">
        <w:rPr>
          <w:sz w:val="28"/>
          <w:szCs w:val="28"/>
        </w:rPr>
        <w:t>.</w:t>
      </w:r>
    </w:p>
    <w:p w:rsidR="007707D7" w:rsidRPr="00A226DA" w:rsidRDefault="00D70787" w:rsidP="00DA689F">
      <w:pPr>
        <w:autoSpaceDE w:val="0"/>
        <w:autoSpaceDN w:val="0"/>
        <w:adjustRightInd w:val="0"/>
        <w:ind w:firstLine="709"/>
        <w:jc w:val="both"/>
        <w:rPr>
          <w:sz w:val="28"/>
          <w:szCs w:val="28"/>
        </w:rPr>
      </w:pPr>
      <w:r w:rsidRPr="00A226DA">
        <w:rPr>
          <w:sz w:val="28"/>
          <w:szCs w:val="28"/>
        </w:rPr>
        <w:t>5</w:t>
      </w:r>
      <w:r w:rsidR="007707D7" w:rsidRPr="00A226DA">
        <w:rPr>
          <w:sz w:val="28"/>
          <w:szCs w:val="28"/>
        </w:rPr>
        <w:t>.2. В предоставлении муниципальной услуги участвуют: уполномоченный орган, МФЦ.</w:t>
      </w:r>
    </w:p>
    <w:p w:rsidR="007707D7" w:rsidRPr="00A226DA" w:rsidRDefault="00352BFF" w:rsidP="00DA689F">
      <w:pPr>
        <w:suppressAutoHyphens/>
        <w:autoSpaceDE w:val="0"/>
        <w:autoSpaceDN w:val="0"/>
        <w:adjustRightInd w:val="0"/>
        <w:ind w:firstLine="709"/>
        <w:jc w:val="both"/>
        <w:rPr>
          <w:color w:val="000000"/>
          <w:sz w:val="28"/>
          <w:szCs w:val="28"/>
        </w:rPr>
      </w:pPr>
      <w:r w:rsidRPr="00A226DA">
        <w:rPr>
          <w:color w:val="000000"/>
          <w:sz w:val="28"/>
          <w:szCs w:val="28"/>
        </w:rPr>
        <w:t xml:space="preserve">Администрация предоставляет муниципальную услугу через общей отдел администрации </w:t>
      </w:r>
      <w:r w:rsidR="0097218C">
        <w:rPr>
          <w:sz w:val="28"/>
          <w:szCs w:val="28"/>
        </w:rPr>
        <w:t>Джумайловского</w:t>
      </w:r>
      <w:r w:rsidR="00ED67C8" w:rsidRPr="00A226DA">
        <w:rPr>
          <w:sz w:val="28"/>
          <w:szCs w:val="28"/>
        </w:rPr>
        <w:t xml:space="preserve"> сельского поселения </w:t>
      </w:r>
      <w:r w:rsidR="00ED67C8">
        <w:rPr>
          <w:sz w:val="28"/>
          <w:szCs w:val="28"/>
        </w:rPr>
        <w:t>Калининского</w:t>
      </w:r>
      <w:r w:rsidR="00ED67C8" w:rsidRPr="00A226DA">
        <w:rPr>
          <w:sz w:val="28"/>
          <w:szCs w:val="28"/>
        </w:rPr>
        <w:t xml:space="preserve"> района</w:t>
      </w:r>
      <w:r w:rsidRPr="00A226DA">
        <w:rPr>
          <w:color w:val="000000"/>
          <w:sz w:val="28"/>
          <w:szCs w:val="28"/>
        </w:rPr>
        <w:t>.</w:t>
      </w:r>
    </w:p>
    <w:p w:rsidR="00E67CDA" w:rsidRPr="00A226DA" w:rsidRDefault="00D70787" w:rsidP="00DA689F">
      <w:pPr>
        <w:ind w:firstLine="709"/>
        <w:jc w:val="both"/>
        <w:rPr>
          <w:sz w:val="28"/>
          <w:szCs w:val="28"/>
        </w:rPr>
      </w:pPr>
      <w:r w:rsidRPr="00A226DA">
        <w:rPr>
          <w:sz w:val="28"/>
          <w:szCs w:val="28"/>
        </w:rPr>
        <w:t>5</w:t>
      </w:r>
      <w:r w:rsidR="00E67CDA" w:rsidRPr="00A226DA">
        <w:rPr>
          <w:sz w:val="28"/>
          <w:szCs w:val="28"/>
        </w:rPr>
        <w:t xml:space="preserve">.3. </w:t>
      </w:r>
      <w:bookmarkStart w:id="1" w:name="sub_134"/>
      <w:r w:rsidR="00E67CDA" w:rsidRPr="00A226DA">
        <w:rPr>
          <w:sz w:val="28"/>
          <w:szCs w:val="28"/>
        </w:rPr>
        <w:t>В процессе предоставления муниципальной услуги уполномоченный орган взаимодействует с:</w:t>
      </w:r>
    </w:p>
    <w:bookmarkEnd w:id="1"/>
    <w:p w:rsidR="00E67CDA" w:rsidRPr="00A226DA" w:rsidRDefault="00ED67C8" w:rsidP="00DA689F">
      <w:pPr>
        <w:suppressAutoHyphens/>
        <w:autoSpaceDE w:val="0"/>
        <w:autoSpaceDN w:val="0"/>
        <w:adjustRightInd w:val="0"/>
        <w:ind w:firstLine="709"/>
        <w:jc w:val="both"/>
        <w:rPr>
          <w:sz w:val="28"/>
          <w:szCs w:val="28"/>
        </w:rPr>
      </w:pPr>
      <w:r>
        <w:rPr>
          <w:sz w:val="28"/>
          <w:szCs w:val="28"/>
        </w:rPr>
        <w:t>Калининским</w:t>
      </w:r>
      <w:r w:rsidR="00E67CDA" w:rsidRPr="00A226DA">
        <w:rPr>
          <w:sz w:val="28"/>
          <w:szCs w:val="28"/>
        </w:rPr>
        <w:t xml:space="preserve"> отделом Управления Росреестра по Краснодарскому краю;</w:t>
      </w:r>
    </w:p>
    <w:p w:rsidR="00352BFF" w:rsidRPr="00A226DA" w:rsidRDefault="00C14178" w:rsidP="00DA689F">
      <w:pPr>
        <w:suppressAutoHyphens/>
        <w:autoSpaceDE w:val="0"/>
        <w:autoSpaceDN w:val="0"/>
        <w:adjustRightInd w:val="0"/>
        <w:ind w:firstLine="709"/>
        <w:jc w:val="both"/>
        <w:rPr>
          <w:color w:val="000000"/>
          <w:sz w:val="28"/>
          <w:szCs w:val="28"/>
        </w:rPr>
      </w:pPr>
      <w:r w:rsidRPr="00A226DA">
        <w:rPr>
          <w:sz w:val="28"/>
          <w:szCs w:val="28"/>
        </w:rPr>
        <w:t>Управлением  Федеральной налоговой службы по Краснодарскому краю.</w:t>
      </w:r>
      <w:r w:rsidR="00352BFF" w:rsidRPr="00A226DA">
        <w:rPr>
          <w:color w:val="000000"/>
          <w:sz w:val="28"/>
          <w:szCs w:val="28"/>
        </w:rPr>
        <w:t xml:space="preserve"> </w:t>
      </w:r>
    </w:p>
    <w:p w:rsidR="00D70787" w:rsidRPr="00A226DA" w:rsidRDefault="00D70787" w:rsidP="00DA689F">
      <w:pPr>
        <w:ind w:firstLine="709"/>
        <w:jc w:val="both"/>
        <w:rPr>
          <w:sz w:val="28"/>
          <w:szCs w:val="28"/>
        </w:rPr>
      </w:pPr>
      <w:r w:rsidRPr="00A226DA">
        <w:rPr>
          <w:sz w:val="28"/>
          <w:szCs w:val="28"/>
        </w:rPr>
        <w:t>5</w:t>
      </w:r>
      <w:r w:rsidR="00C53780" w:rsidRPr="00A226DA">
        <w:rPr>
          <w:sz w:val="28"/>
          <w:szCs w:val="28"/>
        </w:rPr>
        <w:t>.4.</w:t>
      </w:r>
      <w:r w:rsidR="00C53780" w:rsidRPr="00A226DA">
        <w:rPr>
          <w:sz w:val="24"/>
          <w:szCs w:val="24"/>
        </w:rPr>
        <w:t xml:space="preserve"> </w:t>
      </w:r>
      <w:r w:rsidRPr="00A226DA">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D70787" w:rsidRPr="00A226DA" w:rsidRDefault="00D70787" w:rsidP="00D70787">
      <w:pPr>
        <w:ind w:firstLine="709"/>
        <w:jc w:val="both"/>
        <w:rPr>
          <w:sz w:val="28"/>
          <w:szCs w:val="28"/>
        </w:rPr>
      </w:pPr>
      <w:r w:rsidRPr="00A226DA">
        <w:rPr>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органами местного самоуправления в Краснодарском крае. </w:t>
      </w:r>
    </w:p>
    <w:p w:rsidR="00D70787" w:rsidRPr="00A226DA" w:rsidRDefault="00D70787" w:rsidP="00D70787">
      <w:pPr>
        <w:ind w:firstLine="709"/>
        <w:jc w:val="both"/>
        <w:rPr>
          <w:sz w:val="28"/>
          <w:szCs w:val="28"/>
        </w:rPr>
      </w:pPr>
      <w:r w:rsidRPr="00A226DA">
        <w:rPr>
          <w:sz w:val="28"/>
          <w:szCs w:val="28"/>
        </w:rPr>
        <w:lastRenderedPageBreak/>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D70787" w:rsidRPr="00A226DA" w:rsidRDefault="00D70787" w:rsidP="00D70787">
      <w:pPr>
        <w:ind w:firstLine="709"/>
        <w:jc w:val="both"/>
        <w:rPr>
          <w:sz w:val="28"/>
          <w:szCs w:val="28"/>
        </w:rPr>
      </w:pPr>
      <w:r w:rsidRPr="00A226DA">
        <w:rPr>
          <w:sz w:val="28"/>
          <w:szCs w:val="28"/>
        </w:rPr>
        <w:t>5.5.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352BFF" w:rsidRPr="00A226DA" w:rsidRDefault="00352BFF" w:rsidP="00D70787">
      <w:pPr>
        <w:ind w:firstLine="709"/>
        <w:jc w:val="both"/>
        <w:rPr>
          <w:color w:val="000000"/>
          <w:sz w:val="28"/>
          <w:szCs w:val="28"/>
        </w:rPr>
      </w:pPr>
    </w:p>
    <w:p w:rsidR="00D70787" w:rsidRPr="00A226DA" w:rsidRDefault="00D70787" w:rsidP="00D70787">
      <w:pPr>
        <w:suppressAutoHyphens/>
        <w:ind w:firstLine="709"/>
        <w:jc w:val="both"/>
        <w:rPr>
          <w:b/>
          <w:color w:val="00000A"/>
          <w:sz w:val="28"/>
          <w:szCs w:val="28"/>
          <w:lang w:eastAsia="zh-CN"/>
        </w:rPr>
      </w:pPr>
      <w:r w:rsidRPr="00A226DA">
        <w:rPr>
          <w:b/>
          <w:color w:val="00000A"/>
          <w:sz w:val="28"/>
          <w:szCs w:val="28"/>
          <w:lang w:eastAsia="zh-CN"/>
        </w:rPr>
        <w:t>6. Описание результата предоставления муниципальной услуги</w:t>
      </w:r>
    </w:p>
    <w:p w:rsidR="00D70787" w:rsidRPr="00A226DA" w:rsidRDefault="00D70787" w:rsidP="00D70787">
      <w:pPr>
        <w:suppressAutoHyphens/>
        <w:ind w:firstLine="709"/>
        <w:jc w:val="both"/>
        <w:rPr>
          <w:color w:val="000000"/>
          <w:sz w:val="28"/>
          <w:szCs w:val="28"/>
        </w:rPr>
      </w:pPr>
    </w:p>
    <w:p w:rsidR="00456B4F" w:rsidRPr="00A226DA" w:rsidRDefault="00D70787" w:rsidP="00DA689F">
      <w:pPr>
        <w:tabs>
          <w:tab w:val="left" w:pos="1260"/>
          <w:tab w:val="num" w:pos="1440"/>
        </w:tabs>
        <w:ind w:firstLine="709"/>
        <w:jc w:val="both"/>
        <w:rPr>
          <w:color w:val="000000"/>
          <w:sz w:val="28"/>
          <w:szCs w:val="28"/>
        </w:rPr>
      </w:pPr>
      <w:r w:rsidRPr="00A226DA">
        <w:rPr>
          <w:color w:val="000000"/>
          <w:sz w:val="28"/>
          <w:szCs w:val="28"/>
        </w:rPr>
        <w:t xml:space="preserve">6.1. </w:t>
      </w:r>
      <w:r w:rsidR="00456B4F" w:rsidRPr="00A226DA">
        <w:rPr>
          <w:color w:val="000000"/>
          <w:sz w:val="28"/>
          <w:szCs w:val="28"/>
        </w:rPr>
        <w:t>Результатом предоставления муниципальной услуги являются:</w:t>
      </w:r>
    </w:p>
    <w:p w:rsidR="00456B4F" w:rsidRPr="00A226DA" w:rsidRDefault="00456B4F" w:rsidP="00DA689F">
      <w:pPr>
        <w:ind w:firstLine="709"/>
        <w:jc w:val="both"/>
        <w:rPr>
          <w:color w:val="000000"/>
          <w:sz w:val="28"/>
          <w:szCs w:val="28"/>
        </w:rPr>
      </w:pPr>
      <w:r w:rsidRPr="00A226DA">
        <w:rPr>
          <w:color w:val="000000"/>
          <w:sz w:val="28"/>
          <w:szCs w:val="28"/>
        </w:rPr>
        <w:t>выдача (продление срока действия) разрешения на право организации розничного рынка;</w:t>
      </w:r>
    </w:p>
    <w:p w:rsidR="00456B4F" w:rsidRPr="00A226DA" w:rsidRDefault="00456B4F" w:rsidP="00DA689F">
      <w:pPr>
        <w:ind w:firstLine="709"/>
        <w:jc w:val="both"/>
        <w:rPr>
          <w:color w:val="000000"/>
          <w:sz w:val="28"/>
          <w:szCs w:val="28"/>
        </w:rPr>
      </w:pPr>
      <w:r w:rsidRPr="00A226DA">
        <w:rPr>
          <w:color w:val="000000"/>
          <w:sz w:val="28"/>
          <w:szCs w:val="28"/>
        </w:rPr>
        <w:t xml:space="preserve">отказ в выдаче (продлении срока действия) разрешения на право организации розничного рынка. </w:t>
      </w:r>
    </w:p>
    <w:p w:rsidR="00E54DC2" w:rsidRPr="00A226DA" w:rsidRDefault="00E54DC2" w:rsidP="00DA689F">
      <w:pPr>
        <w:suppressAutoHyphens/>
        <w:ind w:firstLine="709"/>
        <w:jc w:val="both"/>
        <w:rPr>
          <w:color w:val="00000A"/>
          <w:sz w:val="28"/>
          <w:szCs w:val="28"/>
        </w:rPr>
      </w:pPr>
      <w:r w:rsidRPr="00A226DA">
        <w:rPr>
          <w:color w:val="00000A"/>
          <w:sz w:val="28"/>
          <w:szCs w:val="28"/>
        </w:rPr>
        <w:t xml:space="preserve">6.2.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97218C">
        <w:rPr>
          <w:color w:val="00000A"/>
          <w:sz w:val="28"/>
          <w:szCs w:val="28"/>
        </w:rPr>
        <w:t>Джумайловского</w:t>
      </w:r>
      <w:r w:rsidRPr="00A226DA">
        <w:rPr>
          <w:color w:val="00000A"/>
          <w:sz w:val="28"/>
          <w:szCs w:val="28"/>
        </w:rPr>
        <w:t xml:space="preserve"> сельского поселения </w:t>
      </w:r>
      <w:r w:rsidR="00AA2EAF">
        <w:rPr>
          <w:color w:val="00000A"/>
          <w:sz w:val="28"/>
          <w:szCs w:val="28"/>
        </w:rPr>
        <w:t xml:space="preserve">Калининского </w:t>
      </w:r>
      <w:r w:rsidRPr="00A226DA">
        <w:rPr>
          <w:color w:val="00000A"/>
          <w:sz w:val="28"/>
          <w:szCs w:val="28"/>
        </w:rPr>
        <w:t>района  посредством использования электронной цифровой подписи.</w:t>
      </w:r>
    </w:p>
    <w:p w:rsidR="00E54DC2" w:rsidRPr="00A226DA" w:rsidRDefault="00E54DC2" w:rsidP="00DA689F">
      <w:pPr>
        <w:suppressAutoHyphens/>
        <w:ind w:firstLine="709"/>
        <w:jc w:val="both"/>
        <w:rPr>
          <w:color w:val="00000A"/>
          <w:sz w:val="28"/>
          <w:szCs w:val="28"/>
        </w:rPr>
      </w:pPr>
      <w:r w:rsidRPr="00A226DA">
        <w:rPr>
          <w:color w:val="00000A"/>
          <w:sz w:val="28"/>
          <w:szCs w:val="28"/>
        </w:rPr>
        <w:t>6.3.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604649" w:rsidRPr="00A226DA" w:rsidRDefault="00604649" w:rsidP="00DA689F">
      <w:pPr>
        <w:suppressAutoHyphens/>
        <w:ind w:firstLine="709"/>
        <w:jc w:val="both"/>
        <w:rPr>
          <w:color w:val="00000A"/>
          <w:sz w:val="28"/>
          <w:szCs w:val="28"/>
        </w:rPr>
      </w:pPr>
    </w:p>
    <w:p w:rsidR="00C53780" w:rsidRPr="00A226DA" w:rsidRDefault="00E54DC2" w:rsidP="00C53780">
      <w:pPr>
        <w:tabs>
          <w:tab w:val="left" w:pos="708"/>
        </w:tabs>
        <w:suppressAutoHyphens/>
        <w:spacing w:line="100" w:lineRule="atLeast"/>
        <w:jc w:val="center"/>
        <w:rPr>
          <w:b/>
          <w:color w:val="00000A"/>
          <w:sz w:val="28"/>
          <w:szCs w:val="28"/>
          <w:lang w:eastAsia="zh-CN"/>
        </w:rPr>
      </w:pPr>
      <w:r w:rsidRPr="00A226DA">
        <w:rPr>
          <w:b/>
          <w:color w:val="00000A"/>
          <w:sz w:val="28"/>
          <w:szCs w:val="28"/>
          <w:lang w:eastAsia="zh-CN"/>
        </w:rPr>
        <w:t>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54DC2" w:rsidRPr="00A226DA" w:rsidRDefault="00E54DC2" w:rsidP="00C53780">
      <w:pPr>
        <w:tabs>
          <w:tab w:val="left" w:pos="708"/>
        </w:tabs>
        <w:suppressAutoHyphens/>
        <w:spacing w:line="100" w:lineRule="atLeast"/>
        <w:jc w:val="center"/>
        <w:rPr>
          <w:rFonts w:eastAsia="Arial"/>
          <w:b/>
          <w:bCs/>
          <w:color w:val="00000A"/>
          <w:sz w:val="28"/>
          <w:szCs w:val="28"/>
          <w:lang w:eastAsia="zh-CN"/>
        </w:rPr>
      </w:pPr>
    </w:p>
    <w:p w:rsidR="00456B4F" w:rsidRPr="00A226DA" w:rsidRDefault="00E54DC2" w:rsidP="00DA689F">
      <w:pPr>
        <w:autoSpaceDE w:val="0"/>
        <w:autoSpaceDN w:val="0"/>
        <w:adjustRightInd w:val="0"/>
        <w:ind w:firstLine="709"/>
        <w:jc w:val="both"/>
        <w:rPr>
          <w:color w:val="000000"/>
          <w:sz w:val="28"/>
          <w:szCs w:val="28"/>
        </w:rPr>
      </w:pPr>
      <w:r w:rsidRPr="00A226DA">
        <w:rPr>
          <w:color w:val="000000"/>
          <w:sz w:val="28"/>
          <w:szCs w:val="28"/>
        </w:rPr>
        <w:t>7</w:t>
      </w:r>
      <w:r w:rsidR="00456B4F" w:rsidRPr="00A226DA">
        <w:rPr>
          <w:color w:val="000000"/>
          <w:sz w:val="28"/>
          <w:szCs w:val="28"/>
        </w:rPr>
        <w:t xml:space="preserve">.1. Срок предоставления муниципальной услуги (получения итоговых документов) выдача (отказ в выдаче) разрешения на право организации розничного рынка 30 </w:t>
      </w:r>
      <w:r w:rsidRPr="00A226DA">
        <w:rPr>
          <w:color w:val="000000"/>
          <w:sz w:val="28"/>
          <w:szCs w:val="28"/>
        </w:rPr>
        <w:t xml:space="preserve">календарных </w:t>
      </w:r>
      <w:r w:rsidR="00456B4F" w:rsidRPr="00A226DA">
        <w:rPr>
          <w:color w:val="000000"/>
          <w:sz w:val="28"/>
          <w:szCs w:val="28"/>
        </w:rPr>
        <w:t>дней со дня получения заявления и прилагаемых к нему документов уполномоченным органом.</w:t>
      </w:r>
    </w:p>
    <w:p w:rsidR="00456B4F" w:rsidRPr="00A226DA" w:rsidRDefault="00456B4F" w:rsidP="00DA689F">
      <w:pPr>
        <w:autoSpaceDE w:val="0"/>
        <w:autoSpaceDN w:val="0"/>
        <w:adjustRightInd w:val="0"/>
        <w:ind w:firstLine="709"/>
        <w:jc w:val="both"/>
        <w:rPr>
          <w:color w:val="000000"/>
          <w:sz w:val="28"/>
          <w:szCs w:val="28"/>
        </w:rPr>
      </w:pPr>
      <w:r w:rsidRPr="00A226DA">
        <w:rPr>
          <w:color w:val="000000"/>
          <w:sz w:val="28"/>
          <w:szCs w:val="28"/>
        </w:rPr>
        <w:lastRenderedPageBreak/>
        <w:t xml:space="preserve">Срок рассмотрения заявления о продлении срока действия разрешения на право организации розничного рынка, его переоформлении (в случае реорганизации юридического лица в форме преобразования, изменения его наименования или типа рынка) не может превышать 15 </w:t>
      </w:r>
      <w:r w:rsidR="00E54DC2" w:rsidRPr="00A226DA">
        <w:rPr>
          <w:color w:val="000000"/>
          <w:sz w:val="28"/>
          <w:szCs w:val="28"/>
        </w:rPr>
        <w:t xml:space="preserve">календарных </w:t>
      </w:r>
      <w:r w:rsidRPr="00A226DA">
        <w:rPr>
          <w:color w:val="000000"/>
          <w:sz w:val="28"/>
          <w:szCs w:val="28"/>
        </w:rPr>
        <w:t xml:space="preserve">дней со дня получения заявления и прилагаемых к нему документов уполномоченным органом. </w:t>
      </w:r>
    </w:p>
    <w:p w:rsidR="00456B4F" w:rsidRPr="00A226DA" w:rsidRDefault="00456B4F" w:rsidP="00DA689F">
      <w:pPr>
        <w:ind w:firstLine="709"/>
        <w:jc w:val="both"/>
        <w:rPr>
          <w:color w:val="000000"/>
          <w:sz w:val="28"/>
          <w:szCs w:val="28"/>
        </w:rPr>
      </w:pPr>
      <w:r w:rsidRPr="00A226DA">
        <w:rPr>
          <w:color w:val="000000"/>
          <w:sz w:val="28"/>
          <w:szCs w:val="28"/>
        </w:rPr>
        <w:t xml:space="preserve">Срок предоставления дубликата или копии разрешения на право организации розничного рынка, получившему его юридическому лицу составляет 3 рабочих дня после поступления письменного заявления юридического лица в уполномоченный орган. </w:t>
      </w:r>
    </w:p>
    <w:p w:rsidR="00456B4F" w:rsidRPr="00A226DA" w:rsidRDefault="00E54DC2" w:rsidP="00DA689F">
      <w:pPr>
        <w:autoSpaceDE w:val="0"/>
        <w:autoSpaceDN w:val="0"/>
        <w:adjustRightInd w:val="0"/>
        <w:ind w:firstLine="709"/>
        <w:jc w:val="both"/>
        <w:rPr>
          <w:color w:val="000000"/>
          <w:sz w:val="28"/>
          <w:szCs w:val="28"/>
        </w:rPr>
      </w:pPr>
      <w:r w:rsidRPr="00A226DA">
        <w:rPr>
          <w:color w:val="000000"/>
          <w:sz w:val="28"/>
          <w:szCs w:val="28"/>
        </w:rPr>
        <w:t>7</w:t>
      </w:r>
      <w:r w:rsidR="00456B4F" w:rsidRPr="00A226DA">
        <w:rPr>
          <w:color w:val="000000"/>
          <w:sz w:val="28"/>
          <w:szCs w:val="28"/>
        </w:rPr>
        <w:t xml:space="preserve">.2. </w:t>
      </w:r>
      <w:r w:rsidRPr="00A226DA">
        <w:rPr>
          <w:color w:val="000000"/>
          <w:sz w:val="28"/>
          <w:szCs w:val="28"/>
        </w:rPr>
        <w:t>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w:t>
      </w:r>
      <w:r w:rsidR="00456B4F" w:rsidRPr="00A226DA">
        <w:rPr>
          <w:color w:val="000000"/>
          <w:sz w:val="28"/>
          <w:szCs w:val="28"/>
        </w:rPr>
        <w:t>.</w:t>
      </w:r>
    </w:p>
    <w:p w:rsidR="00E54DC2" w:rsidRPr="00A226DA" w:rsidRDefault="00E54DC2" w:rsidP="00DA689F">
      <w:pPr>
        <w:widowControl w:val="0"/>
        <w:tabs>
          <w:tab w:val="left" w:pos="2842"/>
        </w:tabs>
        <w:suppressAutoHyphens/>
        <w:overflowPunct w:val="0"/>
        <w:ind w:firstLine="709"/>
        <w:jc w:val="both"/>
        <w:rPr>
          <w:sz w:val="24"/>
          <w:szCs w:val="24"/>
          <w:lang w:eastAsia="zh-CN"/>
        </w:rPr>
      </w:pPr>
      <w:r w:rsidRPr="00A226DA">
        <w:rPr>
          <w:rFonts w:eastAsia="SimSun"/>
          <w:color w:val="000000"/>
          <w:kern w:val="2"/>
          <w:sz w:val="28"/>
          <w:szCs w:val="28"/>
          <w:lang w:eastAsia="zh-CN" w:bidi="hi-IN"/>
        </w:rPr>
        <w:t>7.4. Срок выдачи результата муниципальной услуги  – составляет 1 календарный день со дня оформления документа, являющегося результатом предоставления муниципальной услуги.</w:t>
      </w:r>
    </w:p>
    <w:p w:rsidR="00E54DC2" w:rsidRPr="00A226DA" w:rsidRDefault="00E54DC2" w:rsidP="00DA689F">
      <w:pPr>
        <w:suppressAutoHyphens/>
        <w:ind w:firstLine="709"/>
        <w:jc w:val="both"/>
        <w:rPr>
          <w:rFonts w:eastAsia="SimSun"/>
          <w:color w:val="000000"/>
          <w:kern w:val="2"/>
          <w:sz w:val="28"/>
          <w:szCs w:val="28"/>
          <w:lang w:eastAsia="zh-CN" w:bidi="hi-IN"/>
        </w:rPr>
      </w:pPr>
      <w:r w:rsidRPr="00A226DA">
        <w:rPr>
          <w:rFonts w:eastAsia="SimSun"/>
          <w:color w:val="000000"/>
          <w:kern w:val="2"/>
          <w:sz w:val="28"/>
          <w:szCs w:val="28"/>
          <w:lang w:eastAsia="zh-CN" w:bidi="hi-IN"/>
        </w:rPr>
        <w:t>7.5. В случае подачи заявителем заявления на получение муниципальной услуги через Единый и Региональный портал срок предоставления муниципальной услуги не превышает 30 календарных дней</w:t>
      </w:r>
    </w:p>
    <w:p w:rsidR="00E54DC2" w:rsidRPr="00A226DA" w:rsidRDefault="00E54DC2" w:rsidP="00DA689F">
      <w:pPr>
        <w:autoSpaceDE w:val="0"/>
        <w:autoSpaceDN w:val="0"/>
        <w:adjustRightInd w:val="0"/>
        <w:ind w:firstLine="709"/>
        <w:jc w:val="both"/>
        <w:rPr>
          <w:color w:val="000000"/>
          <w:sz w:val="28"/>
          <w:szCs w:val="28"/>
        </w:rPr>
      </w:pPr>
    </w:p>
    <w:p w:rsidR="00604649" w:rsidRPr="00A226DA" w:rsidRDefault="00604649" w:rsidP="00B3146D">
      <w:pPr>
        <w:suppressAutoHyphens/>
        <w:ind w:firstLine="708"/>
        <w:jc w:val="both"/>
        <w:rPr>
          <w:color w:val="00000A"/>
          <w:sz w:val="28"/>
          <w:szCs w:val="28"/>
        </w:rPr>
      </w:pPr>
    </w:p>
    <w:p w:rsidR="00E54DC2" w:rsidRPr="00A226DA" w:rsidRDefault="00E54DC2" w:rsidP="00E54DC2">
      <w:pPr>
        <w:widowControl w:val="0"/>
        <w:suppressAutoHyphens/>
        <w:ind w:firstLine="720"/>
        <w:jc w:val="center"/>
        <w:rPr>
          <w:b/>
          <w:color w:val="000000"/>
          <w:sz w:val="28"/>
          <w:szCs w:val="28"/>
        </w:rPr>
      </w:pPr>
      <w:r w:rsidRPr="00A226DA">
        <w:rPr>
          <w:b/>
          <w:color w:val="000000"/>
          <w:sz w:val="28"/>
          <w:szCs w:val="28"/>
        </w:rPr>
        <w:t>8. Нормативные правовые акты, регулирующие предоставление муниципальной услуги</w:t>
      </w:r>
    </w:p>
    <w:p w:rsidR="00C53780" w:rsidRPr="00A226DA" w:rsidRDefault="00C53780" w:rsidP="00604649">
      <w:pPr>
        <w:widowControl w:val="0"/>
        <w:suppressAutoHyphens/>
        <w:ind w:firstLine="720"/>
        <w:jc w:val="center"/>
        <w:rPr>
          <w:bCs/>
          <w:color w:val="00000A"/>
          <w:sz w:val="28"/>
          <w:szCs w:val="28"/>
        </w:rPr>
      </w:pPr>
    </w:p>
    <w:p w:rsidR="00C53780" w:rsidRPr="00A226DA" w:rsidRDefault="00C53780" w:rsidP="00AA2EAF">
      <w:pPr>
        <w:ind w:firstLine="709"/>
        <w:jc w:val="both"/>
        <w:rPr>
          <w:sz w:val="28"/>
          <w:szCs w:val="28"/>
        </w:rPr>
      </w:pPr>
      <w:r w:rsidRPr="00A226DA">
        <w:rPr>
          <w:sz w:val="28"/>
          <w:szCs w:val="28"/>
        </w:rPr>
        <w:t xml:space="preserve">Предоставление администрацией </w:t>
      </w:r>
      <w:r w:rsidR="0097218C">
        <w:rPr>
          <w:sz w:val="28"/>
          <w:szCs w:val="28"/>
        </w:rPr>
        <w:t>Джумайловского</w:t>
      </w:r>
      <w:r w:rsidRPr="00A226DA">
        <w:rPr>
          <w:sz w:val="28"/>
          <w:szCs w:val="28"/>
        </w:rPr>
        <w:t xml:space="preserve"> се</w:t>
      </w:r>
      <w:r w:rsidR="00684448" w:rsidRPr="00A226DA">
        <w:rPr>
          <w:sz w:val="28"/>
          <w:szCs w:val="28"/>
        </w:rPr>
        <w:t xml:space="preserve">льского поселения </w:t>
      </w:r>
      <w:r w:rsidR="00AA2EAF">
        <w:rPr>
          <w:sz w:val="28"/>
          <w:szCs w:val="28"/>
        </w:rPr>
        <w:t>Калининского</w:t>
      </w:r>
      <w:r w:rsidR="00684448" w:rsidRPr="00A226DA">
        <w:rPr>
          <w:sz w:val="28"/>
          <w:szCs w:val="28"/>
        </w:rPr>
        <w:t xml:space="preserve"> района </w:t>
      </w:r>
      <w:r w:rsidRPr="00A226DA">
        <w:rPr>
          <w:sz w:val="28"/>
          <w:szCs w:val="28"/>
        </w:rPr>
        <w:t xml:space="preserve"> муниципальной услуги осуществляется в соответствии со следующими нормативными правовыми актами:</w:t>
      </w:r>
    </w:p>
    <w:p w:rsidR="00456B4F" w:rsidRPr="00A226DA" w:rsidRDefault="00456B4F" w:rsidP="00AA2EAF">
      <w:pPr>
        <w:ind w:firstLine="709"/>
        <w:jc w:val="both"/>
        <w:rPr>
          <w:color w:val="000000"/>
          <w:sz w:val="28"/>
          <w:szCs w:val="28"/>
        </w:rPr>
      </w:pPr>
      <w:r w:rsidRPr="00A226DA">
        <w:rPr>
          <w:color w:val="000000"/>
          <w:sz w:val="28"/>
          <w:szCs w:val="28"/>
        </w:rPr>
        <w:t>Конституцией Российской Федерации («Российская газета» от 25 декабря 1993 года № 237);</w:t>
      </w:r>
    </w:p>
    <w:p w:rsidR="00456B4F" w:rsidRPr="00A226DA" w:rsidRDefault="00456B4F" w:rsidP="00AA2EAF">
      <w:pPr>
        <w:autoSpaceDE w:val="0"/>
        <w:autoSpaceDN w:val="0"/>
        <w:adjustRightInd w:val="0"/>
        <w:ind w:firstLine="709"/>
        <w:jc w:val="both"/>
        <w:rPr>
          <w:color w:val="000000"/>
          <w:sz w:val="28"/>
          <w:szCs w:val="28"/>
        </w:rPr>
      </w:pPr>
      <w:r w:rsidRPr="00A226DA">
        <w:rPr>
          <w:color w:val="000000"/>
          <w:sz w:val="28"/>
          <w:szCs w:val="28"/>
        </w:rPr>
        <w:t>Бюджетный Кодекс (текст опубликован в «Российской газете» от 12 августа 1998 года № 153-154, в Собрании законодательства Российской Федерации от 3 августа 1998 года № 31 ст. 3823);</w:t>
      </w:r>
    </w:p>
    <w:p w:rsidR="00456B4F" w:rsidRPr="00A226DA" w:rsidRDefault="00456B4F" w:rsidP="00AA2EAF">
      <w:pPr>
        <w:ind w:firstLine="709"/>
        <w:jc w:val="both"/>
        <w:rPr>
          <w:color w:val="000000"/>
          <w:sz w:val="28"/>
          <w:szCs w:val="28"/>
        </w:rPr>
      </w:pPr>
      <w:r w:rsidRPr="00A226DA">
        <w:rPr>
          <w:color w:val="000000"/>
          <w:sz w:val="28"/>
          <w:szCs w:val="28"/>
        </w:rP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w:t>
      </w:r>
      <w:r w:rsidRPr="00A226DA">
        <w:rPr>
          <w:color w:val="000000"/>
          <w:sz w:val="24"/>
          <w:szCs w:val="24"/>
        </w:rPr>
        <w:t xml:space="preserve"> </w:t>
      </w:r>
      <w:r w:rsidRPr="00A226DA">
        <w:rPr>
          <w:color w:val="000000"/>
          <w:sz w:val="28"/>
          <w:szCs w:val="28"/>
        </w:rPr>
        <w:t>№ 202);</w:t>
      </w:r>
    </w:p>
    <w:p w:rsidR="00456B4F" w:rsidRPr="00A226DA" w:rsidRDefault="00456B4F" w:rsidP="00AA2EAF">
      <w:pPr>
        <w:ind w:firstLine="709"/>
        <w:jc w:val="both"/>
        <w:rPr>
          <w:color w:val="000000"/>
          <w:sz w:val="28"/>
          <w:szCs w:val="28"/>
        </w:rPr>
      </w:pPr>
      <w:r w:rsidRPr="00A226DA">
        <w:rPr>
          <w:color w:val="000000"/>
          <w:sz w:val="28"/>
          <w:szCs w:val="28"/>
        </w:rPr>
        <w:t>Федеральным законом от 27 июля 2010 года № 210-ФЗ «Об организации предоставления государственных и муниципальных услуг» («Российская газета»</w:t>
      </w:r>
      <w:r w:rsidRPr="00A226DA">
        <w:rPr>
          <w:color w:val="000000"/>
          <w:sz w:val="24"/>
          <w:szCs w:val="24"/>
        </w:rPr>
        <w:t xml:space="preserve"> </w:t>
      </w:r>
      <w:r w:rsidRPr="00A226DA">
        <w:rPr>
          <w:color w:val="000000"/>
          <w:sz w:val="28"/>
          <w:szCs w:val="28"/>
        </w:rPr>
        <w:t>от</w:t>
      </w:r>
      <w:r w:rsidRPr="00A226DA">
        <w:rPr>
          <w:color w:val="000000"/>
          <w:sz w:val="24"/>
          <w:szCs w:val="24"/>
        </w:rPr>
        <w:t xml:space="preserve"> </w:t>
      </w:r>
      <w:r w:rsidRPr="00A226DA">
        <w:rPr>
          <w:color w:val="000000"/>
          <w:sz w:val="28"/>
          <w:szCs w:val="28"/>
        </w:rPr>
        <w:t>30 июля 2010 года № 168);</w:t>
      </w:r>
    </w:p>
    <w:p w:rsidR="00456B4F" w:rsidRPr="00A226DA" w:rsidRDefault="00456B4F" w:rsidP="00AA2EAF">
      <w:pPr>
        <w:ind w:firstLine="709"/>
        <w:jc w:val="both"/>
        <w:rPr>
          <w:color w:val="000000"/>
          <w:sz w:val="28"/>
          <w:szCs w:val="28"/>
        </w:rPr>
      </w:pPr>
      <w:r w:rsidRPr="00A226DA">
        <w:rPr>
          <w:color w:val="000000"/>
          <w:sz w:val="28"/>
          <w:szCs w:val="28"/>
        </w:rPr>
        <w:t xml:space="preserve">Федеральным законом от 30 декабря 2006 года № 271- ФЗ «О розничных рынках и о внесении изменений в Трудовой кодекс Российской Федерации» («Российская газета» от 10 января 2007 года № 1); </w:t>
      </w:r>
    </w:p>
    <w:p w:rsidR="00456B4F" w:rsidRPr="00A226DA" w:rsidRDefault="00456B4F" w:rsidP="00AA2EAF">
      <w:pPr>
        <w:ind w:firstLine="709"/>
        <w:jc w:val="both"/>
        <w:rPr>
          <w:color w:val="000000"/>
          <w:sz w:val="28"/>
          <w:szCs w:val="28"/>
        </w:rPr>
      </w:pPr>
      <w:r w:rsidRPr="00A226DA">
        <w:rPr>
          <w:color w:val="000000"/>
          <w:sz w:val="28"/>
          <w:szCs w:val="28"/>
        </w:rPr>
        <w:t>Постановлением Правительства РФ от 10 марта 2007 года № 148 «Об утверждении Правил выдачи разрешений на право организации розничного рынка» («Российская газета» от 15 марта 2007 года № 52);</w:t>
      </w:r>
    </w:p>
    <w:p w:rsidR="00456B4F" w:rsidRPr="00A226DA" w:rsidRDefault="00456B4F" w:rsidP="00AA2EAF">
      <w:pPr>
        <w:ind w:firstLine="709"/>
        <w:jc w:val="both"/>
        <w:rPr>
          <w:color w:val="000000"/>
          <w:sz w:val="28"/>
          <w:szCs w:val="28"/>
        </w:rPr>
      </w:pPr>
      <w:r w:rsidRPr="00A226DA">
        <w:rPr>
          <w:color w:val="000000"/>
          <w:sz w:val="28"/>
          <w:szCs w:val="28"/>
        </w:rPr>
        <w:lastRenderedPageBreak/>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456B4F" w:rsidRPr="00A226DA" w:rsidRDefault="00456B4F" w:rsidP="00AA2EAF">
      <w:pPr>
        <w:ind w:firstLine="709"/>
        <w:jc w:val="both"/>
        <w:rPr>
          <w:color w:val="000000"/>
          <w:sz w:val="28"/>
          <w:szCs w:val="28"/>
        </w:rPr>
      </w:pPr>
      <w:r w:rsidRPr="00A226DA">
        <w:rPr>
          <w:color w:val="000000"/>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456B4F" w:rsidRPr="00A226DA" w:rsidRDefault="00456B4F" w:rsidP="00AA2EAF">
      <w:pPr>
        <w:ind w:firstLine="709"/>
        <w:jc w:val="both"/>
        <w:rPr>
          <w:color w:val="000000"/>
          <w:sz w:val="28"/>
          <w:szCs w:val="28"/>
        </w:rPr>
      </w:pPr>
      <w:r w:rsidRPr="00A226DA">
        <w:rPr>
          <w:color w:val="000000"/>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456B4F" w:rsidRPr="00A226DA" w:rsidRDefault="00456B4F" w:rsidP="00AA2EAF">
      <w:pPr>
        <w:ind w:firstLine="709"/>
        <w:jc w:val="both"/>
        <w:rPr>
          <w:color w:val="000000"/>
          <w:sz w:val="28"/>
          <w:szCs w:val="28"/>
        </w:rPr>
      </w:pPr>
      <w:r w:rsidRPr="00A226DA">
        <w:rPr>
          <w:color w:val="000000"/>
          <w:sz w:val="28"/>
          <w:szCs w:val="28"/>
        </w:rPr>
        <w:t xml:space="preserve">Законом Краснодарского края от 1 марта 2011 года № 2195-КЗ «Об организации деятельности розничных рынков и ярмарок на территории Краснодарского края» («Кубанские новости» от 5 марта 2011года № 35); </w:t>
      </w:r>
    </w:p>
    <w:p w:rsidR="00456B4F" w:rsidRPr="00A226DA" w:rsidRDefault="00456B4F" w:rsidP="00AA2EAF">
      <w:pPr>
        <w:ind w:firstLine="709"/>
        <w:jc w:val="both"/>
        <w:rPr>
          <w:color w:val="000000"/>
          <w:sz w:val="28"/>
          <w:szCs w:val="28"/>
        </w:rPr>
      </w:pPr>
      <w:r w:rsidRPr="00A226DA">
        <w:rPr>
          <w:color w:val="000000"/>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456B4F" w:rsidRPr="00A226DA" w:rsidRDefault="00AA2EAF" w:rsidP="00AA2EAF">
      <w:pPr>
        <w:ind w:firstLine="709"/>
        <w:jc w:val="both"/>
        <w:rPr>
          <w:color w:val="000000"/>
          <w:sz w:val="28"/>
          <w:szCs w:val="28"/>
        </w:rPr>
      </w:pPr>
      <w:r>
        <w:rPr>
          <w:color w:val="000000"/>
          <w:sz w:val="28"/>
          <w:szCs w:val="28"/>
        </w:rPr>
        <w:t>П</w:t>
      </w:r>
      <w:r w:rsidR="00456B4F" w:rsidRPr="00A226DA">
        <w:rPr>
          <w:color w:val="000000"/>
          <w:sz w:val="28"/>
          <w:szCs w:val="28"/>
        </w:rPr>
        <w:t>остановлением главы администрации Краснодарского края от 27 апреля 2007 года № 400 «Об утверждении плана организации рынков на территории Краснодарского края» («Кубанские новости» от 10 мая 2007 года № 68);</w:t>
      </w:r>
    </w:p>
    <w:p w:rsidR="00456B4F" w:rsidRPr="00A226DA" w:rsidRDefault="00AA2EAF" w:rsidP="00AA2EAF">
      <w:pPr>
        <w:autoSpaceDE w:val="0"/>
        <w:autoSpaceDN w:val="0"/>
        <w:adjustRightInd w:val="0"/>
        <w:ind w:firstLine="709"/>
        <w:jc w:val="both"/>
        <w:rPr>
          <w:color w:val="000000"/>
          <w:kern w:val="1"/>
          <w:sz w:val="28"/>
          <w:szCs w:val="28"/>
        </w:rPr>
      </w:pPr>
      <w:r>
        <w:rPr>
          <w:color w:val="000000"/>
          <w:kern w:val="1"/>
          <w:sz w:val="28"/>
          <w:szCs w:val="28"/>
        </w:rPr>
        <w:t>П</w:t>
      </w:r>
      <w:r w:rsidR="00456B4F" w:rsidRPr="00A226DA">
        <w:rPr>
          <w:color w:val="000000"/>
          <w:kern w:val="1"/>
          <w:sz w:val="28"/>
          <w:szCs w:val="28"/>
        </w:rPr>
        <w:t xml:space="preserve">остановлением главы администрации (губернатора) Краснодарского края от 24 октября 2011 года № 1245 «О регулировании деятельности розничных рынков в Краснодарском крае </w:t>
      </w:r>
      <w:r w:rsidR="00456B4F" w:rsidRPr="00A226DA">
        <w:rPr>
          <w:color w:val="000000"/>
          <w:sz w:val="28"/>
          <w:szCs w:val="28"/>
        </w:rPr>
        <w:t>(«</w:t>
      </w:r>
      <w:r w:rsidR="00456B4F" w:rsidRPr="00A226DA">
        <w:rPr>
          <w:color w:val="000000"/>
          <w:kern w:val="1"/>
          <w:sz w:val="28"/>
          <w:szCs w:val="28"/>
        </w:rPr>
        <w:t>Кубанские новости» от 31 октября 2011 года № 188);</w:t>
      </w:r>
    </w:p>
    <w:p w:rsidR="00456B4F" w:rsidRPr="00A226DA" w:rsidRDefault="00456B4F" w:rsidP="00AA2EAF">
      <w:pPr>
        <w:ind w:firstLine="709"/>
        <w:jc w:val="both"/>
        <w:rPr>
          <w:color w:val="000000"/>
          <w:sz w:val="28"/>
          <w:szCs w:val="28"/>
        </w:rPr>
      </w:pPr>
      <w:r w:rsidRPr="00A226DA">
        <w:rPr>
          <w:color w:val="000000"/>
          <w:sz w:val="28"/>
          <w:szCs w:val="28"/>
        </w:rPr>
        <w:t>приказом департамента потребительской сферы и регулирования рынка алкоголя Краснодарского края от 26 февраля 2013 года № 28 «Об утверждении форм документов» (далее - Приказ № 28) (вступил в силу с момента его подписания, текст Приказа № 28 официально опубликован не был);</w:t>
      </w:r>
    </w:p>
    <w:p w:rsidR="00B93715" w:rsidRPr="00A226DA" w:rsidRDefault="00684448" w:rsidP="00AA2EAF">
      <w:pPr>
        <w:autoSpaceDE w:val="0"/>
        <w:ind w:left="-57" w:firstLine="709"/>
        <w:jc w:val="both"/>
        <w:rPr>
          <w:sz w:val="28"/>
          <w:szCs w:val="28"/>
          <w:lang w:eastAsia="zh-CN"/>
        </w:rPr>
      </w:pPr>
      <w:r w:rsidRPr="00A226DA">
        <w:rPr>
          <w:sz w:val="28"/>
          <w:szCs w:val="28"/>
          <w:lang w:eastAsia="zh-CN"/>
        </w:rPr>
        <w:t>У</w:t>
      </w:r>
      <w:r w:rsidR="00877295" w:rsidRPr="00A226DA">
        <w:rPr>
          <w:sz w:val="28"/>
          <w:szCs w:val="28"/>
          <w:lang w:eastAsia="zh-CN"/>
        </w:rPr>
        <w:t>став</w:t>
      </w:r>
      <w:r w:rsidRPr="00A226DA">
        <w:rPr>
          <w:sz w:val="28"/>
          <w:szCs w:val="28"/>
          <w:lang w:eastAsia="zh-CN"/>
        </w:rPr>
        <w:t xml:space="preserve">ом </w:t>
      </w:r>
      <w:r w:rsidR="00B93715" w:rsidRPr="00A226DA">
        <w:rPr>
          <w:sz w:val="28"/>
          <w:szCs w:val="28"/>
          <w:lang w:eastAsia="zh-CN"/>
        </w:rPr>
        <w:t xml:space="preserve"> </w:t>
      </w:r>
      <w:r w:rsidR="0097218C">
        <w:rPr>
          <w:sz w:val="28"/>
          <w:szCs w:val="28"/>
          <w:lang w:eastAsia="zh-CN"/>
        </w:rPr>
        <w:t>Джумайловского</w:t>
      </w:r>
      <w:r w:rsidR="00AA2EAF">
        <w:rPr>
          <w:sz w:val="28"/>
          <w:szCs w:val="28"/>
          <w:lang w:eastAsia="zh-CN"/>
        </w:rPr>
        <w:t xml:space="preserve"> </w:t>
      </w:r>
      <w:r w:rsidR="00B93715" w:rsidRPr="00A226DA">
        <w:rPr>
          <w:sz w:val="28"/>
          <w:szCs w:val="28"/>
          <w:lang w:eastAsia="zh-CN"/>
        </w:rPr>
        <w:t>сельского</w:t>
      </w:r>
      <w:r w:rsidR="00C14178" w:rsidRPr="00A226DA">
        <w:rPr>
          <w:sz w:val="28"/>
          <w:szCs w:val="28"/>
          <w:lang w:eastAsia="zh-CN"/>
        </w:rPr>
        <w:t xml:space="preserve"> поселения </w:t>
      </w:r>
      <w:r w:rsidR="0067342F">
        <w:rPr>
          <w:sz w:val="28"/>
          <w:szCs w:val="28"/>
          <w:lang w:eastAsia="zh-CN"/>
        </w:rPr>
        <w:t>Калининского</w:t>
      </w:r>
      <w:r w:rsidR="00C14178" w:rsidRPr="00A226DA">
        <w:rPr>
          <w:sz w:val="28"/>
          <w:szCs w:val="28"/>
          <w:lang w:eastAsia="zh-CN"/>
        </w:rPr>
        <w:t xml:space="preserve"> района</w:t>
      </w:r>
      <w:r w:rsidR="009A2508" w:rsidRPr="00A226DA">
        <w:rPr>
          <w:sz w:val="28"/>
          <w:szCs w:val="28"/>
          <w:lang w:eastAsia="zh-CN"/>
        </w:rPr>
        <w:t>;</w:t>
      </w:r>
    </w:p>
    <w:p w:rsidR="00E54DC2" w:rsidRPr="00A226DA" w:rsidRDefault="00AA2EAF" w:rsidP="00AA2EAF">
      <w:pPr>
        <w:autoSpaceDE w:val="0"/>
        <w:ind w:left="-57" w:firstLine="709"/>
        <w:jc w:val="both"/>
        <w:rPr>
          <w:sz w:val="28"/>
          <w:szCs w:val="28"/>
          <w:lang w:eastAsia="zh-CN"/>
        </w:rPr>
      </w:pPr>
      <w:r w:rsidRPr="00DA689F">
        <w:rPr>
          <w:sz w:val="28"/>
          <w:szCs w:val="28"/>
          <w:highlight w:val="yellow"/>
          <w:lang w:eastAsia="zh-CN"/>
        </w:rPr>
        <w:t>П</w:t>
      </w:r>
      <w:r w:rsidR="00E54DC2" w:rsidRPr="00DA689F">
        <w:rPr>
          <w:sz w:val="28"/>
          <w:szCs w:val="28"/>
          <w:highlight w:val="yellow"/>
          <w:lang w:eastAsia="zh-CN"/>
        </w:rPr>
        <w:t xml:space="preserve">остановлением администрации </w:t>
      </w:r>
      <w:r w:rsidR="0097218C">
        <w:rPr>
          <w:sz w:val="28"/>
          <w:szCs w:val="28"/>
          <w:highlight w:val="yellow"/>
          <w:lang w:eastAsia="zh-CN"/>
        </w:rPr>
        <w:t>Джумайловского</w:t>
      </w:r>
      <w:r w:rsidR="00E54DC2" w:rsidRPr="00DA689F">
        <w:rPr>
          <w:sz w:val="28"/>
          <w:szCs w:val="28"/>
          <w:highlight w:val="yellow"/>
          <w:lang w:eastAsia="zh-CN"/>
        </w:rPr>
        <w:t xml:space="preserve"> сельского поселения </w:t>
      </w:r>
      <w:r w:rsidRPr="00DA689F">
        <w:rPr>
          <w:sz w:val="28"/>
          <w:szCs w:val="28"/>
          <w:highlight w:val="yellow"/>
          <w:lang w:eastAsia="zh-CN"/>
        </w:rPr>
        <w:t>Калининского</w:t>
      </w:r>
      <w:r w:rsidR="00E54DC2" w:rsidRPr="00DA689F">
        <w:rPr>
          <w:sz w:val="28"/>
          <w:szCs w:val="28"/>
          <w:highlight w:val="yellow"/>
          <w:lang w:eastAsia="zh-CN"/>
        </w:rPr>
        <w:t xml:space="preserve"> района от </w:t>
      </w:r>
      <w:r w:rsidRPr="00DA689F">
        <w:rPr>
          <w:sz w:val="28"/>
          <w:szCs w:val="28"/>
          <w:highlight w:val="yellow"/>
          <w:lang w:eastAsia="zh-CN"/>
        </w:rPr>
        <w:t>_________2018 года  №____</w:t>
      </w:r>
      <w:r w:rsidR="00E54DC2" w:rsidRPr="00DA689F">
        <w:rPr>
          <w:sz w:val="28"/>
          <w:szCs w:val="28"/>
          <w:highlight w:val="yellow"/>
          <w:lang w:eastAsia="zh-CN"/>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97218C">
        <w:rPr>
          <w:sz w:val="28"/>
          <w:szCs w:val="28"/>
          <w:highlight w:val="yellow"/>
          <w:lang w:eastAsia="zh-CN"/>
        </w:rPr>
        <w:t>Джумайловского</w:t>
      </w:r>
      <w:r w:rsidR="00E54DC2" w:rsidRPr="00DA689F">
        <w:rPr>
          <w:sz w:val="28"/>
          <w:szCs w:val="28"/>
          <w:highlight w:val="yellow"/>
          <w:lang w:eastAsia="zh-CN"/>
        </w:rPr>
        <w:t xml:space="preserve"> сельского поселения </w:t>
      </w:r>
      <w:r w:rsidRPr="00DA689F">
        <w:rPr>
          <w:sz w:val="28"/>
          <w:szCs w:val="28"/>
          <w:highlight w:val="yellow"/>
          <w:lang w:eastAsia="zh-CN"/>
        </w:rPr>
        <w:t>Калининского</w:t>
      </w:r>
      <w:r w:rsidR="00E54DC2" w:rsidRPr="00DA689F">
        <w:rPr>
          <w:sz w:val="28"/>
          <w:szCs w:val="28"/>
          <w:highlight w:val="yellow"/>
          <w:lang w:eastAsia="zh-CN"/>
        </w:rPr>
        <w:t xml:space="preserve"> района, предоставляющих муниципальную  услугу, их должностных лиц или муниципальных служащих».</w:t>
      </w:r>
    </w:p>
    <w:p w:rsidR="009A2508" w:rsidRPr="00A226DA" w:rsidRDefault="009A2508" w:rsidP="00AA2EAF">
      <w:pPr>
        <w:ind w:firstLine="709"/>
        <w:jc w:val="both"/>
        <w:rPr>
          <w:sz w:val="28"/>
          <w:szCs w:val="28"/>
          <w:lang w:eastAsia="zh-CN"/>
        </w:rPr>
      </w:pPr>
    </w:p>
    <w:p w:rsidR="00E54DC2" w:rsidRPr="00A226DA" w:rsidRDefault="00E54DC2" w:rsidP="00E54DC2">
      <w:pPr>
        <w:widowControl w:val="0"/>
        <w:suppressAutoHyphens/>
        <w:autoSpaceDE w:val="0"/>
        <w:autoSpaceDN w:val="0"/>
        <w:adjustRightInd w:val="0"/>
        <w:ind w:firstLine="709"/>
        <w:jc w:val="center"/>
        <w:rPr>
          <w:rFonts w:eastAsia="DejaVu Sans"/>
          <w:b/>
          <w:kern w:val="3"/>
          <w:sz w:val="28"/>
          <w:szCs w:val="28"/>
          <w:lang w:eastAsia="zh-CN" w:bidi="hi-IN"/>
        </w:rPr>
      </w:pPr>
      <w:bookmarkStart w:id="2" w:name="Par144"/>
      <w:bookmarkEnd w:id="2"/>
      <w:r w:rsidRPr="00A226DA">
        <w:rPr>
          <w:rFonts w:eastAsia="DejaVu Sans"/>
          <w:b/>
          <w:kern w:val="3"/>
          <w:sz w:val="28"/>
          <w:szCs w:val="28"/>
          <w:lang w:eastAsia="zh-CN" w:bidi="hi-IN"/>
        </w:rPr>
        <w:lastRenderedPageBreak/>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54DC2" w:rsidRPr="00A226DA" w:rsidRDefault="00E54DC2" w:rsidP="00E54DC2">
      <w:pPr>
        <w:widowControl w:val="0"/>
        <w:suppressAutoHyphens/>
        <w:autoSpaceDE w:val="0"/>
        <w:autoSpaceDN w:val="0"/>
        <w:adjustRightInd w:val="0"/>
        <w:ind w:firstLine="709"/>
        <w:jc w:val="center"/>
        <w:rPr>
          <w:rFonts w:eastAsia="DejaVu Sans"/>
          <w:b/>
          <w:kern w:val="3"/>
          <w:sz w:val="28"/>
          <w:szCs w:val="28"/>
          <w:lang w:eastAsia="zh-CN" w:bidi="hi-IN"/>
        </w:rPr>
      </w:pPr>
    </w:p>
    <w:p w:rsidR="00D16ECD" w:rsidRPr="00A226DA" w:rsidRDefault="00E54DC2" w:rsidP="00DA689F">
      <w:pPr>
        <w:ind w:firstLine="709"/>
        <w:jc w:val="both"/>
        <w:rPr>
          <w:color w:val="000000"/>
          <w:sz w:val="28"/>
          <w:szCs w:val="28"/>
        </w:rPr>
      </w:pPr>
      <w:r w:rsidRPr="00A226DA">
        <w:rPr>
          <w:color w:val="000000"/>
          <w:sz w:val="28"/>
          <w:szCs w:val="28"/>
        </w:rPr>
        <w:t>9</w:t>
      </w:r>
      <w:r w:rsidR="00D16ECD" w:rsidRPr="00A226DA">
        <w:rPr>
          <w:color w:val="000000"/>
          <w:sz w:val="28"/>
          <w:szCs w:val="28"/>
        </w:rPr>
        <w:t>.1. Для получения муниципальной услуги заявителем представляются следующие документы:</w:t>
      </w:r>
    </w:p>
    <w:p w:rsidR="00D16ECD" w:rsidRPr="00A226DA" w:rsidRDefault="00D16ECD" w:rsidP="00DA689F">
      <w:pPr>
        <w:ind w:firstLine="709"/>
        <w:jc w:val="both"/>
        <w:rPr>
          <w:color w:val="000000"/>
          <w:sz w:val="28"/>
          <w:szCs w:val="28"/>
        </w:rPr>
      </w:pPr>
      <w:r w:rsidRPr="00A226DA">
        <w:rPr>
          <w:color w:val="000000"/>
          <w:sz w:val="28"/>
          <w:szCs w:val="28"/>
        </w:rPr>
        <w:t>заявление по форме согласно приложению № 1 к Регламенту, заполненное по образцу в соответствии с приложением № 2 к Регламенту;</w:t>
      </w:r>
    </w:p>
    <w:p w:rsidR="00D16ECD" w:rsidRPr="00A226DA" w:rsidRDefault="00D16ECD" w:rsidP="00DA689F">
      <w:pPr>
        <w:ind w:firstLine="709"/>
        <w:jc w:val="both"/>
        <w:rPr>
          <w:color w:val="000000"/>
          <w:sz w:val="28"/>
          <w:szCs w:val="28"/>
        </w:rPr>
      </w:pPr>
      <w:bookmarkStart w:id="3" w:name="sub_512"/>
      <w:r w:rsidRPr="00A226DA">
        <w:rPr>
          <w:color w:val="000000"/>
          <w:sz w:val="28"/>
          <w:szCs w:val="28"/>
        </w:rPr>
        <w:t>идентификационный номер налогоплательщика и данные документа о постановке юридического лица на учет в налоговом органе;</w:t>
      </w:r>
    </w:p>
    <w:bookmarkEnd w:id="3"/>
    <w:p w:rsidR="00D16ECD" w:rsidRPr="00A226DA" w:rsidRDefault="00D16ECD" w:rsidP="00DA689F">
      <w:pPr>
        <w:ind w:firstLine="709"/>
        <w:jc w:val="both"/>
        <w:rPr>
          <w:color w:val="000000"/>
          <w:sz w:val="28"/>
          <w:szCs w:val="28"/>
        </w:rPr>
      </w:pPr>
      <w:r w:rsidRPr="00A226DA">
        <w:rPr>
          <w:color w:val="000000"/>
          <w:sz w:val="28"/>
          <w:szCs w:val="28"/>
        </w:rPr>
        <w:t>тип рынка, который предполагается организовать;</w:t>
      </w:r>
    </w:p>
    <w:p w:rsidR="00D16ECD" w:rsidRPr="00A226DA" w:rsidRDefault="00D16ECD" w:rsidP="00DA689F">
      <w:pPr>
        <w:autoSpaceDE w:val="0"/>
        <w:autoSpaceDN w:val="0"/>
        <w:adjustRightInd w:val="0"/>
        <w:ind w:firstLine="709"/>
        <w:jc w:val="both"/>
        <w:rPr>
          <w:color w:val="000000"/>
          <w:sz w:val="28"/>
          <w:szCs w:val="28"/>
        </w:rPr>
      </w:pPr>
      <w:r w:rsidRPr="00A226DA">
        <w:rPr>
          <w:color w:val="000000"/>
          <w:sz w:val="28"/>
          <w:szCs w:val="28"/>
        </w:rPr>
        <w:t xml:space="preserve">копии учредительных документов (оригиналы учредительных документов в случае, если верность копий не удостоверена нотариально); </w:t>
      </w:r>
    </w:p>
    <w:p w:rsidR="00D16ECD" w:rsidRPr="00A226DA" w:rsidRDefault="00D16ECD" w:rsidP="00DA689F">
      <w:pPr>
        <w:suppressAutoHyphens/>
        <w:autoSpaceDE w:val="0"/>
        <w:autoSpaceDN w:val="0"/>
        <w:adjustRightInd w:val="0"/>
        <w:ind w:firstLine="709"/>
        <w:jc w:val="both"/>
        <w:rPr>
          <w:color w:val="000000"/>
          <w:sz w:val="28"/>
          <w:szCs w:val="28"/>
        </w:rPr>
      </w:pPr>
      <w:r w:rsidRPr="00A226DA">
        <w:rPr>
          <w:color w:val="000000"/>
          <w:sz w:val="28"/>
          <w:szCs w:val="28"/>
        </w:rPr>
        <w:t>документ, удостоверяющий личность заявителя (заявителей), либо его (их) представителя;</w:t>
      </w:r>
    </w:p>
    <w:p w:rsidR="00D16ECD" w:rsidRPr="00A226DA" w:rsidRDefault="00D16ECD" w:rsidP="00DA689F">
      <w:pPr>
        <w:suppressAutoHyphens/>
        <w:autoSpaceDE w:val="0"/>
        <w:autoSpaceDN w:val="0"/>
        <w:adjustRightInd w:val="0"/>
        <w:ind w:firstLine="709"/>
        <w:jc w:val="both"/>
        <w:rPr>
          <w:color w:val="000000"/>
          <w:sz w:val="28"/>
          <w:szCs w:val="28"/>
        </w:rPr>
      </w:pPr>
      <w:r w:rsidRPr="00A226DA">
        <w:rPr>
          <w:color w:val="000000"/>
          <w:sz w:val="28"/>
          <w:szCs w:val="28"/>
        </w:rPr>
        <w:t>документ, удостоверяющий права (полномочия) представителя юридического лица.</w:t>
      </w:r>
    </w:p>
    <w:p w:rsidR="00E54DC2" w:rsidRPr="00A226DA" w:rsidRDefault="00E54DC2" w:rsidP="00DA689F">
      <w:pPr>
        <w:autoSpaceDE w:val="0"/>
        <w:ind w:firstLine="709"/>
        <w:jc w:val="both"/>
        <w:rPr>
          <w:sz w:val="28"/>
          <w:szCs w:val="28"/>
          <w:lang w:eastAsia="zh-CN"/>
        </w:rPr>
      </w:pPr>
      <w:r w:rsidRPr="00A226DA">
        <w:rPr>
          <w:sz w:val="28"/>
          <w:szCs w:val="28"/>
          <w:lang w:eastAsia="zh-CN"/>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E54DC2" w:rsidRPr="00A226DA" w:rsidRDefault="00E54DC2" w:rsidP="00DA689F">
      <w:pPr>
        <w:autoSpaceDE w:val="0"/>
        <w:ind w:firstLine="709"/>
        <w:jc w:val="both"/>
        <w:rPr>
          <w:sz w:val="28"/>
          <w:szCs w:val="28"/>
          <w:lang w:eastAsia="zh-CN"/>
        </w:rPr>
      </w:pPr>
      <w:r w:rsidRPr="00A226DA">
        <w:rPr>
          <w:sz w:val="28"/>
          <w:szCs w:val="28"/>
          <w:lang w:eastAsia="zh-CN"/>
        </w:rPr>
        <w:t xml:space="preserve">При подаче заявления и сканированных копий документов через Единый портал, Региональный портал заявитель предоставляет </w:t>
      </w:r>
      <w:r w:rsidR="0067342F">
        <w:rPr>
          <w:sz w:val="28"/>
          <w:szCs w:val="28"/>
          <w:lang w:eastAsia="zh-CN"/>
        </w:rPr>
        <w:t>в уполномоченный орган в течение</w:t>
      </w:r>
      <w:r w:rsidRPr="00A226DA">
        <w:rPr>
          <w:sz w:val="28"/>
          <w:szCs w:val="28"/>
          <w:lang w:eastAsia="zh-CN"/>
        </w:rPr>
        <w:t xml:space="preserve"> 2 рабочих дней с момента подачи заявления подлинные документы.</w:t>
      </w:r>
    </w:p>
    <w:p w:rsidR="00D16ECD" w:rsidRPr="00A226DA" w:rsidRDefault="00E54DC2" w:rsidP="00E54DC2">
      <w:pPr>
        <w:autoSpaceDE w:val="0"/>
        <w:autoSpaceDN w:val="0"/>
        <w:adjustRightInd w:val="0"/>
        <w:ind w:firstLine="709"/>
        <w:jc w:val="both"/>
        <w:rPr>
          <w:color w:val="000000"/>
          <w:sz w:val="28"/>
          <w:szCs w:val="28"/>
        </w:rPr>
      </w:pPr>
      <w:r w:rsidRPr="00A226DA">
        <w:rPr>
          <w:color w:val="000000"/>
          <w:sz w:val="28"/>
          <w:szCs w:val="28"/>
        </w:rPr>
        <w:t>9</w:t>
      </w:r>
      <w:r w:rsidR="00D16ECD" w:rsidRPr="00A226DA">
        <w:rPr>
          <w:color w:val="000000"/>
          <w:sz w:val="28"/>
          <w:szCs w:val="28"/>
        </w:rPr>
        <w:t>.2.В заявлении должны быть указаны</w:t>
      </w:r>
      <w:bookmarkStart w:id="4" w:name="sub_511"/>
      <w:r w:rsidR="00D16ECD" w:rsidRPr="00A226DA">
        <w:rPr>
          <w:color w:val="000000"/>
          <w:sz w:val="28"/>
          <w:szCs w:val="28"/>
        </w:rPr>
        <w:t xml:space="preserve">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bookmarkEnd w:id="4"/>
    <w:p w:rsidR="00E54DC2" w:rsidRPr="00A226DA" w:rsidRDefault="00E54DC2" w:rsidP="00E54DC2">
      <w:pPr>
        <w:autoSpaceDE w:val="0"/>
        <w:ind w:firstLine="709"/>
        <w:jc w:val="both"/>
        <w:rPr>
          <w:sz w:val="28"/>
          <w:szCs w:val="28"/>
          <w:lang w:eastAsia="zh-CN"/>
        </w:rPr>
      </w:pPr>
      <w:r w:rsidRPr="00A226DA">
        <w:rPr>
          <w:sz w:val="28"/>
          <w:szCs w:val="28"/>
          <w:lang w:eastAsia="zh-CN"/>
        </w:rPr>
        <w:t>9.3. В случае обращения за предоставлением муниципальной услуги представителем заявителя дополнительно представляется документ, подтверждающий его полномочия, а также паспорт или иной документ, удостоверяющий личность в соответствии с законодательством Российской Федерации.</w:t>
      </w:r>
    </w:p>
    <w:p w:rsidR="00E54DC2" w:rsidRPr="00A226DA" w:rsidRDefault="00E54DC2" w:rsidP="00E54DC2">
      <w:pPr>
        <w:autoSpaceDE w:val="0"/>
        <w:ind w:firstLine="709"/>
        <w:jc w:val="both"/>
        <w:rPr>
          <w:sz w:val="28"/>
          <w:szCs w:val="28"/>
          <w:lang w:eastAsia="zh-CN"/>
        </w:rPr>
      </w:pPr>
      <w:r w:rsidRPr="00A226DA">
        <w:rPr>
          <w:sz w:val="28"/>
          <w:szCs w:val="28"/>
          <w:lang w:eastAsia="zh-CN"/>
        </w:rPr>
        <w:t>В качестве документа, подтверждающего полномочия на осуществление действия от имени заявителя, могут быть предоставлены:</w:t>
      </w:r>
    </w:p>
    <w:p w:rsidR="00E54DC2" w:rsidRPr="00A226DA" w:rsidRDefault="00E54DC2" w:rsidP="00E54DC2">
      <w:pPr>
        <w:autoSpaceDE w:val="0"/>
        <w:ind w:firstLine="709"/>
        <w:jc w:val="both"/>
        <w:rPr>
          <w:sz w:val="28"/>
          <w:szCs w:val="28"/>
          <w:lang w:eastAsia="zh-CN"/>
        </w:rPr>
      </w:pPr>
      <w:r w:rsidRPr="00A226DA">
        <w:rPr>
          <w:sz w:val="28"/>
          <w:szCs w:val="28"/>
          <w:lang w:eastAsia="zh-CN"/>
        </w:rPr>
        <w:t>оформленная в соответствии с законодательством Российской Федерации доверенность (для физических лиц, индивидуальных предпринимателей);</w:t>
      </w:r>
    </w:p>
    <w:p w:rsidR="00E54DC2" w:rsidRPr="00A226DA" w:rsidRDefault="00E54DC2" w:rsidP="00E54DC2">
      <w:pPr>
        <w:autoSpaceDE w:val="0"/>
        <w:ind w:firstLine="709"/>
        <w:jc w:val="both"/>
        <w:rPr>
          <w:sz w:val="28"/>
          <w:szCs w:val="28"/>
          <w:lang w:eastAsia="zh-CN"/>
        </w:rPr>
      </w:pPr>
      <w:r w:rsidRPr="00A226DA">
        <w:rPr>
          <w:sz w:val="28"/>
          <w:szCs w:val="28"/>
          <w:lang w:eastAsia="zh-CN"/>
        </w:rPr>
        <w:lastRenderedPageBreak/>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54DC2" w:rsidRPr="00A226DA" w:rsidRDefault="00E54DC2" w:rsidP="00E54DC2">
      <w:pPr>
        <w:autoSpaceDE w:val="0"/>
        <w:ind w:firstLine="709"/>
        <w:jc w:val="both"/>
        <w:rPr>
          <w:sz w:val="28"/>
          <w:szCs w:val="28"/>
          <w:lang w:eastAsia="zh-CN"/>
        </w:rPr>
      </w:pPr>
      <w:r w:rsidRPr="00A226DA">
        <w:rPr>
          <w:sz w:val="28"/>
          <w:szCs w:val="28"/>
          <w:lang w:eastAsia="zh-CN"/>
        </w:rPr>
        <w:t>К заявлению прилагаются:</w:t>
      </w:r>
    </w:p>
    <w:p w:rsidR="00E54DC2" w:rsidRPr="00A226DA" w:rsidRDefault="00E54DC2" w:rsidP="00E54DC2">
      <w:pPr>
        <w:autoSpaceDE w:val="0"/>
        <w:ind w:firstLine="709"/>
        <w:jc w:val="both"/>
        <w:rPr>
          <w:sz w:val="28"/>
          <w:szCs w:val="28"/>
          <w:lang w:eastAsia="zh-CN"/>
        </w:rPr>
      </w:pPr>
      <w:r w:rsidRPr="00A226DA">
        <w:rPr>
          <w:sz w:val="28"/>
          <w:szCs w:val="28"/>
          <w:lang w:eastAsia="zh-CN"/>
        </w:rPr>
        <w:t>учредительные документы юридического лица;</w:t>
      </w:r>
    </w:p>
    <w:p w:rsidR="00E54DC2" w:rsidRPr="00A226DA" w:rsidRDefault="00E54DC2" w:rsidP="00E54DC2">
      <w:pPr>
        <w:autoSpaceDE w:val="0"/>
        <w:ind w:firstLine="709"/>
        <w:jc w:val="both"/>
        <w:rPr>
          <w:sz w:val="28"/>
          <w:szCs w:val="28"/>
          <w:lang w:eastAsia="zh-CN"/>
        </w:rPr>
      </w:pPr>
      <w:r w:rsidRPr="00A226DA">
        <w:rPr>
          <w:sz w:val="28"/>
          <w:szCs w:val="28"/>
          <w:lang w:eastAsia="zh-CN"/>
        </w:rPr>
        <w:t xml:space="preserve">документы,     подтверждающие     право     заявителя    на    приобретение </w:t>
      </w:r>
    </w:p>
    <w:p w:rsidR="00E54DC2" w:rsidRPr="00A226DA" w:rsidRDefault="00E54DC2" w:rsidP="00E54DC2">
      <w:pPr>
        <w:autoSpaceDE w:val="0"/>
        <w:ind w:firstLine="709"/>
        <w:jc w:val="both"/>
        <w:rPr>
          <w:sz w:val="28"/>
          <w:szCs w:val="28"/>
          <w:lang w:eastAsia="zh-CN"/>
        </w:rPr>
      </w:pPr>
      <w:r w:rsidRPr="00A226DA">
        <w:rPr>
          <w:sz w:val="28"/>
          <w:szCs w:val="28"/>
          <w:lang w:eastAsia="zh-CN"/>
        </w:rPr>
        <w:t>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E54DC2" w:rsidRPr="00A226DA" w:rsidRDefault="00E54DC2" w:rsidP="00E54DC2">
      <w:pPr>
        <w:ind w:firstLine="708"/>
        <w:jc w:val="both"/>
        <w:rPr>
          <w:sz w:val="24"/>
          <w:szCs w:val="24"/>
          <w:lang w:eastAsia="zh-CN"/>
        </w:rPr>
      </w:pPr>
      <w:r w:rsidRPr="00A226DA">
        <w:rPr>
          <w:rFonts w:eastAsia="DejaVu Sans" w:cs="DejaVu Sans"/>
          <w:color w:val="000000"/>
          <w:kern w:val="3"/>
          <w:sz w:val="28"/>
          <w:szCs w:val="28"/>
          <w:lang w:eastAsia="zh-CN" w:bidi="hi-IN"/>
        </w:rPr>
        <w:t xml:space="preserve">  9.4. </w:t>
      </w:r>
      <w:r w:rsidRPr="00A226DA">
        <w:rPr>
          <w:rFonts w:eastAsia="DejaVu Sans" w:cs="DejaVu Sans"/>
          <w:kern w:val="3"/>
          <w:sz w:val="28"/>
          <w:szCs w:val="28"/>
          <w:lang w:eastAsia="zh-CN" w:bidi="hi-IN"/>
        </w:rPr>
        <w:t>Перечень документов, необходимых для предоставления муниципальной услуги, является исчерпывающим.</w:t>
      </w:r>
      <w:r w:rsidRPr="00A226DA">
        <w:rPr>
          <w:rFonts w:eastAsia="DejaVu Sans" w:cs="DejaVu Sans"/>
          <w:kern w:val="3"/>
          <w:sz w:val="28"/>
          <w:szCs w:val="28"/>
          <w:lang w:eastAsia="zh-CN" w:bidi="hi-IN"/>
        </w:rPr>
        <w:br/>
        <w:t xml:space="preserve">          9.5. </w:t>
      </w:r>
      <w:r w:rsidRPr="00A226DA">
        <w:rPr>
          <w:sz w:val="28"/>
          <w:szCs w:val="28"/>
          <w:lang w:eastAsia="zh-CN"/>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E54DC2" w:rsidRPr="00A226DA" w:rsidRDefault="00E54DC2" w:rsidP="00E54DC2">
      <w:pPr>
        <w:suppressAutoHyphens/>
        <w:ind w:firstLine="708"/>
        <w:jc w:val="both"/>
        <w:rPr>
          <w:sz w:val="24"/>
          <w:szCs w:val="24"/>
          <w:lang w:eastAsia="zh-CN"/>
        </w:rPr>
      </w:pPr>
      <w:r w:rsidRPr="00A226DA">
        <w:rPr>
          <w:sz w:val="28"/>
          <w:szCs w:val="28"/>
          <w:lang w:eastAsia="zh-CN"/>
        </w:rPr>
        <w:t>9.6.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E54DC2" w:rsidRPr="00A226DA" w:rsidRDefault="00E54DC2" w:rsidP="00E54DC2">
      <w:pPr>
        <w:suppressAutoHyphens/>
        <w:ind w:firstLine="708"/>
        <w:jc w:val="both"/>
        <w:rPr>
          <w:sz w:val="24"/>
          <w:szCs w:val="24"/>
          <w:lang w:eastAsia="zh-CN"/>
        </w:rPr>
      </w:pPr>
      <w:r w:rsidRPr="00A226DA">
        <w:rPr>
          <w:sz w:val="28"/>
          <w:szCs w:val="28"/>
          <w:lang w:eastAsia="zh-CN"/>
        </w:rPr>
        <w:t>9.7.  В бумажном виде форма заявления может быть получена заявителем непосредственно в Уполномоченном органе или многофункциональном центре.</w:t>
      </w:r>
    </w:p>
    <w:p w:rsidR="00E54DC2" w:rsidRPr="00A226DA" w:rsidRDefault="00E54DC2" w:rsidP="00E54DC2">
      <w:pPr>
        <w:suppressAutoHyphens/>
        <w:ind w:firstLine="708"/>
        <w:jc w:val="both"/>
        <w:rPr>
          <w:sz w:val="24"/>
          <w:szCs w:val="24"/>
          <w:lang w:eastAsia="zh-CN"/>
        </w:rPr>
      </w:pPr>
      <w:r w:rsidRPr="00A226DA">
        <w:rPr>
          <w:sz w:val="28"/>
          <w:szCs w:val="28"/>
          <w:lang w:eastAsia="zh-CN"/>
        </w:rPr>
        <w:t>9.8.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E54DC2" w:rsidRPr="00A226DA" w:rsidRDefault="00E54DC2" w:rsidP="00E54DC2">
      <w:pPr>
        <w:tabs>
          <w:tab w:val="left" w:pos="851"/>
        </w:tabs>
        <w:suppressAutoHyphens/>
        <w:jc w:val="both"/>
        <w:rPr>
          <w:sz w:val="24"/>
          <w:szCs w:val="24"/>
          <w:lang w:eastAsia="zh-CN"/>
        </w:rPr>
      </w:pPr>
      <w:r w:rsidRPr="00A226DA">
        <w:rPr>
          <w:sz w:val="28"/>
          <w:szCs w:val="28"/>
          <w:lang w:eastAsia="zh-CN"/>
        </w:rPr>
        <w:tab/>
        <w:t xml:space="preserve">9.9. При подаче заявления и сканированных копий документов через Единый портал, Региональный портал заявитель предоставляет </w:t>
      </w:r>
      <w:r w:rsidR="0067342F">
        <w:rPr>
          <w:sz w:val="28"/>
          <w:szCs w:val="28"/>
          <w:lang w:eastAsia="zh-CN"/>
        </w:rPr>
        <w:t xml:space="preserve">в уполномоченный орган в течение </w:t>
      </w:r>
      <w:r w:rsidRPr="00A226DA">
        <w:rPr>
          <w:sz w:val="28"/>
          <w:szCs w:val="28"/>
          <w:lang w:eastAsia="zh-CN"/>
        </w:rPr>
        <w:t xml:space="preserve"> 2 рабочих дней с момента подачи заявления подлинные документы, указанные в настоящем подразделе, для сверки соответствующих документов.</w:t>
      </w:r>
    </w:p>
    <w:p w:rsidR="00E54DC2" w:rsidRPr="00A226DA" w:rsidRDefault="00E54DC2" w:rsidP="00E54DC2">
      <w:pPr>
        <w:tabs>
          <w:tab w:val="left" w:pos="2842"/>
        </w:tabs>
        <w:suppressAutoHyphens/>
        <w:autoSpaceDE w:val="0"/>
        <w:ind w:firstLine="709"/>
        <w:jc w:val="both"/>
        <w:rPr>
          <w:sz w:val="24"/>
          <w:szCs w:val="24"/>
          <w:lang w:eastAsia="zh-CN"/>
        </w:rPr>
      </w:pPr>
      <w:r w:rsidRPr="00A226DA">
        <w:rPr>
          <w:sz w:val="28"/>
          <w:szCs w:val="28"/>
          <w:shd w:val="clear" w:color="auto" w:fill="FFFFFF"/>
          <w:lang w:eastAsia="zh-CN"/>
        </w:rPr>
        <w:t>9.10. Форма заявления по обращению заявителя может быть выслана на адрес его электронной почты в срок, не превышающий 30 календарных дней.</w:t>
      </w:r>
      <w:r w:rsidRPr="00A226DA">
        <w:rPr>
          <w:color w:val="000000"/>
          <w:sz w:val="28"/>
          <w:szCs w:val="28"/>
          <w:shd w:val="clear" w:color="auto" w:fill="FFFFFF"/>
          <w:lang w:eastAsia="zh-CN"/>
        </w:rPr>
        <w:t xml:space="preserve"> ука</w:t>
      </w:r>
      <w:r w:rsidRPr="00A226DA">
        <w:rPr>
          <w:sz w:val="28"/>
          <w:szCs w:val="28"/>
          <w:shd w:val="clear" w:color="auto" w:fill="FFFFFF"/>
          <w:lang w:eastAsia="zh-CN"/>
        </w:rPr>
        <w:t>занные в настоящем подразделе, для сверки соответствующих документов.</w:t>
      </w:r>
    </w:p>
    <w:p w:rsidR="004E36BE" w:rsidRPr="00A226DA" w:rsidRDefault="004E36BE" w:rsidP="0054679D">
      <w:pPr>
        <w:widowControl w:val="0"/>
        <w:autoSpaceDE w:val="0"/>
        <w:jc w:val="both"/>
        <w:rPr>
          <w:b/>
          <w:color w:val="000000"/>
          <w:sz w:val="28"/>
          <w:szCs w:val="28"/>
        </w:rPr>
      </w:pPr>
    </w:p>
    <w:p w:rsidR="00E54DC2" w:rsidRPr="00A226DA" w:rsidRDefault="00E54DC2" w:rsidP="00E54DC2">
      <w:pPr>
        <w:widowControl w:val="0"/>
        <w:suppressAutoHyphens/>
        <w:autoSpaceDE w:val="0"/>
        <w:autoSpaceDN w:val="0"/>
        <w:adjustRightInd w:val="0"/>
        <w:jc w:val="center"/>
        <w:rPr>
          <w:rFonts w:eastAsia="DejaVu Sans"/>
          <w:b/>
          <w:kern w:val="3"/>
          <w:sz w:val="28"/>
          <w:szCs w:val="28"/>
          <w:lang w:eastAsia="zh-CN" w:bidi="hi-IN"/>
        </w:rPr>
      </w:pPr>
      <w:r w:rsidRPr="00A226DA">
        <w:rPr>
          <w:rFonts w:eastAsia="DejaVu Sans"/>
          <w:b/>
          <w:kern w:val="3"/>
          <w:sz w:val="28"/>
          <w:szCs w:val="28"/>
          <w:lang w:eastAsia="zh-CN" w:bidi="hi-IN"/>
        </w:rPr>
        <w:t xml:space="preserve">10. Исчерпывающий перечень документов, необходимых в соответствии </w:t>
      </w:r>
    </w:p>
    <w:p w:rsidR="00E54DC2" w:rsidRPr="00A226DA" w:rsidRDefault="00E54DC2" w:rsidP="00E54DC2">
      <w:pPr>
        <w:widowControl w:val="0"/>
        <w:suppressAutoHyphens/>
        <w:autoSpaceDE w:val="0"/>
        <w:autoSpaceDN w:val="0"/>
        <w:adjustRightInd w:val="0"/>
        <w:jc w:val="center"/>
        <w:rPr>
          <w:rFonts w:eastAsia="DejaVu Sans"/>
          <w:b/>
          <w:kern w:val="3"/>
          <w:sz w:val="28"/>
          <w:szCs w:val="28"/>
          <w:lang w:eastAsia="zh-CN" w:bidi="hi-IN"/>
        </w:rPr>
      </w:pPr>
      <w:r w:rsidRPr="00A226DA">
        <w:rPr>
          <w:rFonts w:eastAsia="DejaVu Sans"/>
          <w:b/>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E36BE" w:rsidRPr="00A226DA" w:rsidRDefault="004E36BE" w:rsidP="00A03BFE">
      <w:pPr>
        <w:widowControl w:val="0"/>
        <w:autoSpaceDE w:val="0"/>
        <w:ind w:firstLine="709"/>
        <w:jc w:val="both"/>
        <w:rPr>
          <w:color w:val="00000A"/>
          <w:sz w:val="28"/>
          <w:szCs w:val="28"/>
        </w:rPr>
      </w:pPr>
    </w:p>
    <w:p w:rsidR="00D16ECD" w:rsidRPr="00A226DA" w:rsidRDefault="00D16ECD" w:rsidP="00D16ECD">
      <w:pPr>
        <w:widowControl w:val="0"/>
        <w:autoSpaceDE w:val="0"/>
        <w:autoSpaceDN w:val="0"/>
        <w:adjustRightInd w:val="0"/>
        <w:ind w:firstLine="720"/>
        <w:jc w:val="both"/>
        <w:outlineLvl w:val="2"/>
        <w:rPr>
          <w:color w:val="000000"/>
          <w:sz w:val="24"/>
          <w:szCs w:val="24"/>
        </w:rPr>
      </w:pPr>
      <w:bookmarkStart w:id="5" w:name="sub_444"/>
      <w:r w:rsidRPr="00A226DA">
        <w:rPr>
          <w:color w:val="000000"/>
          <w:sz w:val="28"/>
          <w:szCs w:val="28"/>
        </w:rPr>
        <w:t xml:space="preserve">Документы, необходимые для предоставления муниципальной услуги, </w:t>
      </w:r>
      <w:r w:rsidRPr="00A226DA">
        <w:rPr>
          <w:color w:val="000000"/>
          <w:sz w:val="28"/>
          <w:szCs w:val="28"/>
        </w:rPr>
        <w:lastRenderedPageBreak/>
        <w:t>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D16ECD" w:rsidRPr="00A226DA" w:rsidRDefault="00D16ECD" w:rsidP="00D16ECD">
      <w:pPr>
        <w:ind w:firstLine="720"/>
        <w:jc w:val="both"/>
        <w:rPr>
          <w:color w:val="000000"/>
          <w:sz w:val="28"/>
          <w:szCs w:val="28"/>
        </w:rPr>
      </w:pPr>
      <w:hyperlink r:id="rId12" w:history="1">
        <w:r w:rsidRPr="00A226DA">
          <w:rPr>
            <w:color w:val="000000"/>
            <w:sz w:val="28"/>
            <w:szCs w:val="28"/>
          </w:rPr>
          <w:t>выписка</w:t>
        </w:r>
      </w:hyperlink>
      <w:r w:rsidRPr="00A226DA">
        <w:rPr>
          <w:color w:val="000000"/>
          <w:sz w:val="28"/>
          <w:szCs w:val="28"/>
        </w:rPr>
        <w:t xml:space="preserve"> из единого государственного реестра юридических лиц (далее – выписка из ЕГРЮЛ)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5155C7" w:rsidRDefault="00E54DC2" w:rsidP="0054679D">
      <w:pPr>
        <w:ind w:firstLine="720"/>
        <w:jc w:val="both"/>
        <w:rPr>
          <w:color w:val="000000"/>
          <w:sz w:val="28"/>
          <w:szCs w:val="28"/>
        </w:rPr>
      </w:pPr>
      <w:bookmarkStart w:id="6" w:name="sub_524"/>
      <w:r w:rsidRPr="00A226DA">
        <w:rPr>
          <w:color w:val="000000"/>
          <w:sz w:val="28"/>
          <w:szCs w:val="28"/>
        </w:rPr>
        <w:t>выписка из Единого государственного реестра прав на недвижимое имущество и сделок с ним о правах</w:t>
      </w:r>
      <w:r w:rsidR="00D16ECD" w:rsidRPr="00A226DA">
        <w:rPr>
          <w:color w:val="000000"/>
          <w:sz w:val="28"/>
          <w:szCs w:val="28"/>
        </w:rPr>
        <w:t xml:space="preserve"> на объект или объекты недвижимости, расположенные на территории, в пределах которой предполагается организовать рынок.</w:t>
      </w:r>
      <w:bookmarkEnd w:id="5"/>
      <w:bookmarkEnd w:id="6"/>
    </w:p>
    <w:p w:rsidR="0054679D" w:rsidRPr="0054679D" w:rsidRDefault="0054679D" w:rsidP="0054679D">
      <w:pPr>
        <w:ind w:firstLine="720"/>
        <w:jc w:val="both"/>
        <w:rPr>
          <w:color w:val="000000"/>
          <w:sz w:val="28"/>
          <w:szCs w:val="28"/>
        </w:rPr>
      </w:pPr>
    </w:p>
    <w:p w:rsidR="00E54DC2" w:rsidRPr="00A226DA" w:rsidRDefault="00E54DC2" w:rsidP="00E54DC2">
      <w:pPr>
        <w:widowControl w:val="0"/>
        <w:suppressAutoHyphens/>
        <w:autoSpaceDE w:val="0"/>
        <w:autoSpaceDN w:val="0"/>
        <w:adjustRightInd w:val="0"/>
        <w:ind w:firstLine="720"/>
        <w:jc w:val="center"/>
        <w:outlineLvl w:val="2"/>
        <w:rPr>
          <w:b/>
          <w:color w:val="000000"/>
          <w:sz w:val="28"/>
          <w:szCs w:val="28"/>
        </w:rPr>
      </w:pPr>
      <w:r w:rsidRPr="00A226DA">
        <w:rPr>
          <w:b/>
          <w:color w:val="000000"/>
          <w:sz w:val="28"/>
          <w:szCs w:val="28"/>
        </w:rPr>
        <w:t>11. Указание на запрет требовать от заявителя</w:t>
      </w:r>
    </w:p>
    <w:p w:rsidR="00E54DC2" w:rsidRPr="00A226DA" w:rsidRDefault="00E54DC2" w:rsidP="00E54DC2">
      <w:pPr>
        <w:tabs>
          <w:tab w:val="left" w:pos="540"/>
          <w:tab w:val="left" w:pos="900"/>
        </w:tabs>
        <w:suppressAutoHyphens/>
        <w:ind w:firstLine="851"/>
        <w:jc w:val="both"/>
        <w:rPr>
          <w:color w:val="000000"/>
          <w:sz w:val="28"/>
          <w:szCs w:val="28"/>
          <w:u w:val="single"/>
        </w:rPr>
      </w:pPr>
    </w:p>
    <w:p w:rsidR="00E54DC2" w:rsidRPr="00A226DA" w:rsidRDefault="00E54DC2" w:rsidP="00E54DC2">
      <w:pPr>
        <w:widowControl w:val="0"/>
        <w:suppressAutoHyphens/>
        <w:autoSpaceDN w:val="0"/>
        <w:ind w:firstLine="708"/>
        <w:jc w:val="both"/>
        <w:rPr>
          <w:rFonts w:eastAsia="DejaVu Sans" w:cs="DejaVu Sans"/>
          <w:color w:val="000000"/>
          <w:kern w:val="3"/>
          <w:sz w:val="28"/>
          <w:szCs w:val="28"/>
          <w:lang w:eastAsia="zh-CN" w:bidi="hi-IN"/>
        </w:rPr>
      </w:pPr>
      <w:r w:rsidRPr="00A226DA">
        <w:rPr>
          <w:rFonts w:eastAsia="DejaVu Sans" w:cs="DejaVu Sans"/>
          <w:color w:val="000000"/>
          <w:kern w:val="3"/>
          <w:sz w:val="28"/>
          <w:szCs w:val="28"/>
          <w:lang w:eastAsia="zh-CN" w:bidi="hi-IN"/>
        </w:rPr>
        <w:t xml:space="preserve">11.1. От заявителя запрещено требовать </w:t>
      </w:r>
      <w:r w:rsidRPr="00A226DA">
        <w:rPr>
          <w:rFonts w:eastAsia="DejaVu Sans"/>
          <w:kern w:val="3"/>
          <w:sz w:val="28"/>
          <w:szCs w:val="28"/>
          <w:lang w:eastAsia="zh-CN" w:bidi="hi-I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4DC2" w:rsidRPr="00A226DA" w:rsidRDefault="00E54DC2" w:rsidP="00DA689F">
      <w:pPr>
        <w:widowControl w:val="0"/>
        <w:suppressAutoHyphens/>
        <w:autoSpaceDN w:val="0"/>
        <w:ind w:firstLine="708"/>
        <w:jc w:val="both"/>
        <w:rPr>
          <w:rFonts w:eastAsia="DejaVu Sans"/>
          <w:kern w:val="3"/>
          <w:sz w:val="28"/>
          <w:szCs w:val="28"/>
          <w:lang w:eastAsia="zh-CN" w:bidi="hi-IN"/>
        </w:rPr>
      </w:pPr>
      <w:r w:rsidRPr="00A226DA">
        <w:rPr>
          <w:rFonts w:eastAsia="DejaVu Sans" w:cs="DejaVu Sans"/>
          <w:color w:val="000000"/>
          <w:kern w:val="3"/>
          <w:sz w:val="28"/>
          <w:szCs w:val="28"/>
          <w:lang w:eastAsia="zh-CN" w:bidi="hi-IN"/>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w:t>
      </w:r>
      <w:r w:rsidRPr="00A226DA">
        <w:rPr>
          <w:rFonts w:eastAsia="DejaVu Sans"/>
          <w:kern w:val="3"/>
          <w:sz w:val="24"/>
          <w:szCs w:val="24"/>
          <w:lang w:eastAsia="zh-CN" w:bidi="hi-IN"/>
        </w:rPr>
        <w:t xml:space="preserve">, </w:t>
      </w:r>
      <w:r w:rsidRPr="00A226DA">
        <w:rPr>
          <w:rFonts w:eastAsia="DejaVu Sans"/>
          <w:kern w:val="3"/>
          <w:sz w:val="28"/>
          <w:szCs w:val="28"/>
          <w:lang w:eastAsia="zh-CN" w:bidi="hi-IN"/>
        </w:rPr>
        <w:t xml:space="preserve">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A226DA">
          <w:rPr>
            <w:rFonts w:eastAsia="DejaVu Sans"/>
            <w:kern w:val="3"/>
            <w:sz w:val="28"/>
            <w:szCs w:val="28"/>
            <w:lang w:eastAsia="zh-CN" w:bidi="hi-IN"/>
          </w:rPr>
          <w:t>части 6 статьи 7</w:t>
        </w:r>
      </w:hyperlink>
      <w:r w:rsidRPr="00A226DA">
        <w:rPr>
          <w:rFonts w:eastAsia="DejaVu Sans"/>
          <w:kern w:val="3"/>
          <w:sz w:val="28"/>
          <w:szCs w:val="28"/>
          <w:lang w:eastAsia="zh-CN" w:bidi="hi-IN"/>
        </w:rPr>
        <w:t xml:space="preserve"> Федерального закона.</w:t>
      </w:r>
    </w:p>
    <w:p w:rsidR="00E54DC2" w:rsidRPr="00A226DA" w:rsidRDefault="00E54DC2" w:rsidP="00DA689F">
      <w:pPr>
        <w:widowControl w:val="0"/>
        <w:suppressAutoHyphens/>
        <w:autoSpaceDN w:val="0"/>
        <w:ind w:firstLine="708"/>
        <w:jc w:val="both"/>
        <w:rPr>
          <w:rFonts w:eastAsia="DejaVu Sans" w:cs="DejaVu Sans"/>
          <w:kern w:val="3"/>
          <w:sz w:val="28"/>
          <w:szCs w:val="28"/>
          <w:lang w:eastAsia="zh-CN" w:bidi="hi-IN"/>
        </w:rPr>
      </w:pPr>
      <w:r w:rsidRPr="00A226DA">
        <w:rPr>
          <w:rFonts w:eastAsia="DejaVu Sans" w:cs="DejaVu Sans"/>
          <w:kern w:val="3"/>
          <w:sz w:val="28"/>
          <w:szCs w:val="28"/>
          <w:shd w:val="clear" w:color="auto" w:fill="FFFFFF"/>
          <w:lang w:eastAsia="zh-CN" w:bidi="hi-IN"/>
        </w:rPr>
        <w:t xml:space="preserve">11.2. Запрещено </w:t>
      </w:r>
      <w:r w:rsidRPr="00A226DA">
        <w:rPr>
          <w:rFonts w:eastAsia="DejaVu Sans" w:cs="DejaVu Sans"/>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54DC2" w:rsidRPr="00A226DA" w:rsidRDefault="00E54DC2" w:rsidP="00DA689F">
      <w:pPr>
        <w:widowControl w:val="0"/>
        <w:suppressAutoHyphens/>
        <w:autoSpaceDN w:val="0"/>
        <w:ind w:firstLine="708"/>
        <w:jc w:val="both"/>
        <w:rPr>
          <w:rFonts w:eastAsia="DejaVu Sans" w:cs="DejaVu Sans"/>
          <w:kern w:val="3"/>
          <w:sz w:val="28"/>
          <w:szCs w:val="28"/>
          <w:shd w:val="clear" w:color="auto" w:fill="FFFFFF"/>
          <w:lang w:eastAsia="zh-CN" w:bidi="hi-IN"/>
        </w:rPr>
      </w:pPr>
      <w:r w:rsidRPr="00A226DA">
        <w:rPr>
          <w:rFonts w:eastAsia="DejaVu Sans" w:cs="DejaVu Sans"/>
          <w:kern w:val="3"/>
          <w:sz w:val="28"/>
          <w:szCs w:val="28"/>
          <w:shd w:val="clear" w:color="auto" w:fill="FFFFFF"/>
          <w:lang w:eastAsia="zh-CN" w:bidi="hi-IN"/>
        </w:rPr>
        <w:t>Запрещено</w:t>
      </w:r>
      <w:r w:rsidRPr="00A226DA">
        <w:rPr>
          <w:rFonts w:eastAsia="DejaVu Sans" w:cs="DejaVu Sans"/>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54DC2" w:rsidRPr="00A226DA" w:rsidRDefault="00E54DC2" w:rsidP="00DA689F">
      <w:pPr>
        <w:widowControl w:val="0"/>
        <w:suppressAutoHyphens/>
        <w:autoSpaceDE w:val="0"/>
        <w:autoSpaceDN w:val="0"/>
        <w:adjustRightInd w:val="0"/>
        <w:ind w:firstLine="708"/>
        <w:jc w:val="both"/>
        <w:rPr>
          <w:rFonts w:eastAsia="DejaVu Sans" w:cs="DejaVu Sans"/>
          <w:kern w:val="3"/>
          <w:sz w:val="28"/>
          <w:szCs w:val="28"/>
          <w:lang w:eastAsia="zh-CN" w:bidi="hi-IN"/>
        </w:rPr>
      </w:pPr>
      <w:r w:rsidRPr="00A226DA">
        <w:rPr>
          <w:rFonts w:eastAsia="DejaVu Sans" w:cs="DejaVu Sans"/>
          <w:kern w:val="3"/>
          <w:sz w:val="28"/>
          <w:szCs w:val="28"/>
          <w:shd w:val="clear" w:color="auto" w:fill="FFFFFF"/>
          <w:lang w:eastAsia="zh-CN" w:bidi="hi-IN"/>
        </w:rPr>
        <w:t>Запрещено</w:t>
      </w:r>
      <w:r w:rsidRPr="00A226DA">
        <w:rPr>
          <w:rFonts w:eastAsia="DejaVu Sans" w:cs="DejaVu Sans"/>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sidRPr="00A226DA">
        <w:rPr>
          <w:rFonts w:eastAsia="DejaVu Sans" w:cs="DejaVu Sans"/>
          <w:kern w:val="3"/>
          <w:sz w:val="28"/>
          <w:szCs w:val="28"/>
          <w:lang w:eastAsia="zh-CN" w:bidi="hi-IN"/>
        </w:rPr>
        <w:lastRenderedPageBreak/>
        <w:t>длительности временного интервала, который необходимо забронировать для приема.</w:t>
      </w:r>
    </w:p>
    <w:p w:rsidR="00E54DC2" w:rsidRPr="00A226DA" w:rsidRDefault="00E54DC2" w:rsidP="00DA689F">
      <w:pPr>
        <w:widowControl w:val="0"/>
        <w:suppressAutoHyphens/>
        <w:autoSpaceDE w:val="0"/>
        <w:autoSpaceDN w:val="0"/>
        <w:adjustRightInd w:val="0"/>
        <w:ind w:firstLine="709"/>
        <w:jc w:val="both"/>
        <w:rPr>
          <w:rFonts w:eastAsia="DejaVu Sans" w:cs="DejaVu Sans"/>
          <w:kern w:val="3"/>
          <w:sz w:val="28"/>
          <w:szCs w:val="28"/>
          <w:lang w:eastAsia="zh-CN" w:bidi="hi-IN"/>
        </w:rPr>
      </w:pPr>
      <w:r w:rsidRPr="00A226DA">
        <w:rPr>
          <w:rFonts w:eastAsia="DejaVu Sans" w:cs="DejaVu Sans"/>
          <w:kern w:val="3"/>
          <w:sz w:val="28"/>
          <w:szCs w:val="28"/>
          <w:lang w:eastAsia="zh-CN" w:bidi="hi-IN"/>
        </w:rPr>
        <w:t>Запрещено требовать от заявителя предоставления документов, подтверждающих внесение заявителем платы за предоставление муниципальной услуги.</w:t>
      </w:r>
    </w:p>
    <w:p w:rsidR="00E54DC2" w:rsidRPr="00A226DA" w:rsidRDefault="00E54DC2" w:rsidP="00DA689F">
      <w:pPr>
        <w:widowControl w:val="0"/>
        <w:suppressAutoHyphens/>
        <w:autoSpaceDN w:val="0"/>
        <w:spacing w:line="0" w:lineRule="atLeast"/>
        <w:ind w:firstLine="709"/>
        <w:jc w:val="both"/>
        <w:rPr>
          <w:rFonts w:eastAsia="DejaVu Sans" w:cs="DejaVu Sans"/>
          <w:kern w:val="3"/>
          <w:sz w:val="28"/>
          <w:szCs w:val="28"/>
          <w:lang w:eastAsia="zh-CN" w:bidi="hi-IN"/>
        </w:rPr>
      </w:pPr>
      <w:r w:rsidRPr="00A226DA">
        <w:rPr>
          <w:rFonts w:eastAsia="DejaVu Sans" w:cs="DejaVu Sans"/>
          <w:kern w:val="3"/>
          <w:sz w:val="28"/>
          <w:szCs w:val="28"/>
          <w:lang w:eastAsia="zh-CN" w:bidi="hi-IN"/>
        </w:rPr>
        <w:t>11.3. При предоставлении муниципальных услуг по экстерриториальному принципу уполномоченный орган</w:t>
      </w:r>
      <w:r w:rsidRPr="00A226DA">
        <w:rPr>
          <w:rFonts w:eastAsia="DejaVu Sans" w:cs="DejaVu Sans"/>
          <w:i/>
          <w:kern w:val="3"/>
          <w:sz w:val="28"/>
          <w:szCs w:val="28"/>
          <w:lang w:eastAsia="zh-CN" w:bidi="hi-IN"/>
        </w:rPr>
        <w:t xml:space="preserve"> </w:t>
      </w:r>
      <w:r w:rsidRPr="00A226DA">
        <w:rPr>
          <w:rFonts w:eastAsia="DejaVu Sans" w:cs="DejaVu Sans"/>
          <w:kern w:val="3"/>
          <w:sz w:val="28"/>
          <w:szCs w:val="28"/>
          <w:lang w:eastAsia="zh-CN" w:bidi="hi-IN"/>
        </w:rPr>
        <w:t xml:space="preserve">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5155C7" w:rsidRPr="00A226DA" w:rsidRDefault="005155C7" w:rsidP="00DA689F">
      <w:pPr>
        <w:widowControl w:val="0"/>
        <w:suppressAutoHyphens/>
        <w:ind w:firstLine="709"/>
        <w:jc w:val="both"/>
        <w:rPr>
          <w:color w:val="000000"/>
          <w:sz w:val="28"/>
          <w:szCs w:val="28"/>
        </w:rPr>
      </w:pPr>
    </w:p>
    <w:p w:rsidR="004B5521" w:rsidRPr="00A226DA" w:rsidRDefault="00E54DC2" w:rsidP="004B5521">
      <w:pPr>
        <w:widowControl w:val="0"/>
        <w:suppressAutoHyphens/>
        <w:jc w:val="center"/>
        <w:rPr>
          <w:b/>
          <w:color w:val="000000"/>
          <w:sz w:val="28"/>
          <w:szCs w:val="28"/>
        </w:rPr>
      </w:pPr>
      <w:r w:rsidRPr="00A226DA">
        <w:rPr>
          <w:b/>
          <w:color w:val="000000"/>
          <w:sz w:val="28"/>
          <w:szCs w:val="28"/>
        </w:rPr>
        <w:t>12. Исчерпывающий перечень оснований для отказа в приеме документов, необходимых для предоставления муниципальной услуги</w:t>
      </w:r>
    </w:p>
    <w:p w:rsidR="00E54DC2" w:rsidRPr="00A226DA" w:rsidRDefault="00E54DC2" w:rsidP="004B5521">
      <w:pPr>
        <w:widowControl w:val="0"/>
        <w:suppressAutoHyphens/>
        <w:jc w:val="center"/>
        <w:rPr>
          <w:color w:val="00000A"/>
          <w:sz w:val="28"/>
          <w:szCs w:val="28"/>
        </w:rPr>
      </w:pPr>
    </w:p>
    <w:p w:rsidR="004E6D20" w:rsidRPr="00A226DA" w:rsidRDefault="00B650D3" w:rsidP="004E6D20">
      <w:pPr>
        <w:autoSpaceDE w:val="0"/>
        <w:autoSpaceDN w:val="0"/>
        <w:adjustRightInd w:val="0"/>
        <w:ind w:firstLine="709"/>
        <w:jc w:val="both"/>
        <w:rPr>
          <w:sz w:val="28"/>
          <w:szCs w:val="28"/>
        </w:rPr>
      </w:pPr>
      <w:r w:rsidRPr="00A226DA">
        <w:rPr>
          <w:sz w:val="28"/>
          <w:szCs w:val="28"/>
        </w:rPr>
        <w:t>12</w:t>
      </w:r>
      <w:r w:rsidR="004E6D20" w:rsidRPr="00A226DA">
        <w:rPr>
          <w:sz w:val="28"/>
          <w:szCs w:val="28"/>
        </w:rPr>
        <w:t>.1. Основанием для отказа в приеме документов, необходимых для предоставления муниципальной услуги, является:</w:t>
      </w:r>
    </w:p>
    <w:p w:rsidR="004E6D20" w:rsidRPr="00A226DA" w:rsidRDefault="004E6D20" w:rsidP="004E6D20">
      <w:pPr>
        <w:autoSpaceDE w:val="0"/>
        <w:autoSpaceDN w:val="0"/>
        <w:adjustRightInd w:val="0"/>
        <w:ind w:firstLine="709"/>
        <w:jc w:val="both"/>
        <w:rPr>
          <w:sz w:val="28"/>
          <w:szCs w:val="28"/>
        </w:rPr>
      </w:pPr>
      <w:r w:rsidRPr="00A226DA">
        <w:rPr>
          <w:sz w:val="28"/>
          <w:szCs w:val="28"/>
        </w:rPr>
        <w:t xml:space="preserve">предоставление не в полном объеме документов, указанных в </w:t>
      </w:r>
      <w:r w:rsidR="00B650D3" w:rsidRPr="00A226DA">
        <w:rPr>
          <w:sz w:val="28"/>
          <w:szCs w:val="28"/>
        </w:rPr>
        <w:t xml:space="preserve">подразделе 9 </w:t>
      </w:r>
      <w:r w:rsidRPr="00A226DA">
        <w:rPr>
          <w:sz w:val="28"/>
          <w:szCs w:val="28"/>
        </w:rPr>
        <w:t xml:space="preserve"> Регламента;</w:t>
      </w:r>
    </w:p>
    <w:p w:rsidR="004E6D20" w:rsidRPr="00A226DA" w:rsidRDefault="004E6D20" w:rsidP="004E6D20">
      <w:pPr>
        <w:autoSpaceDE w:val="0"/>
        <w:autoSpaceDN w:val="0"/>
        <w:adjustRightInd w:val="0"/>
        <w:ind w:firstLine="709"/>
        <w:jc w:val="both"/>
        <w:rPr>
          <w:sz w:val="28"/>
          <w:szCs w:val="28"/>
        </w:rPr>
      </w:pPr>
      <w:r w:rsidRPr="00A226DA">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4E6D20" w:rsidRPr="00A226DA" w:rsidRDefault="004E6D20" w:rsidP="004E6D20">
      <w:pPr>
        <w:autoSpaceDE w:val="0"/>
        <w:autoSpaceDN w:val="0"/>
        <w:adjustRightInd w:val="0"/>
        <w:ind w:firstLine="709"/>
        <w:jc w:val="both"/>
        <w:rPr>
          <w:sz w:val="28"/>
          <w:szCs w:val="28"/>
        </w:rPr>
      </w:pPr>
      <w:r w:rsidRPr="00A226DA">
        <w:rPr>
          <w:sz w:val="28"/>
          <w:szCs w:val="28"/>
        </w:rPr>
        <w:t xml:space="preserve">несоблюдение установленных законом условий признания действительности электронной подписи. </w:t>
      </w:r>
    </w:p>
    <w:p w:rsidR="004E6D20" w:rsidRPr="00A226DA" w:rsidRDefault="00B650D3" w:rsidP="004E6D20">
      <w:pPr>
        <w:autoSpaceDE w:val="0"/>
        <w:autoSpaceDN w:val="0"/>
        <w:adjustRightInd w:val="0"/>
        <w:ind w:firstLine="709"/>
        <w:jc w:val="both"/>
        <w:rPr>
          <w:sz w:val="28"/>
          <w:szCs w:val="28"/>
        </w:rPr>
      </w:pPr>
      <w:r w:rsidRPr="00A226DA">
        <w:rPr>
          <w:sz w:val="28"/>
          <w:szCs w:val="28"/>
        </w:rPr>
        <w:t>12</w:t>
      </w:r>
      <w:r w:rsidR="004E6D20" w:rsidRPr="00A226DA">
        <w:rPr>
          <w:sz w:val="28"/>
          <w:szCs w:val="28"/>
        </w:rPr>
        <w:t>.2.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E6D20" w:rsidRPr="00A226DA" w:rsidRDefault="004E6D20" w:rsidP="004E6D20">
      <w:pPr>
        <w:autoSpaceDE w:val="0"/>
        <w:autoSpaceDN w:val="0"/>
        <w:adjustRightInd w:val="0"/>
        <w:ind w:firstLine="709"/>
        <w:jc w:val="both"/>
        <w:rPr>
          <w:sz w:val="28"/>
          <w:szCs w:val="28"/>
        </w:rPr>
      </w:pPr>
      <w:r w:rsidRPr="00A226DA">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E6D20" w:rsidRPr="00A226DA" w:rsidRDefault="004E6D20" w:rsidP="004E6D20">
      <w:pPr>
        <w:autoSpaceDE w:val="0"/>
        <w:autoSpaceDN w:val="0"/>
        <w:adjustRightInd w:val="0"/>
        <w:ind w:firstLine="709"/>
        <w:jc w:val="both"/>
        <w:rPr>
          <w:sz w:val="28"/>
          <w:szCs w:val="28"/>
        </w:rPr>
      </w:pPr>
      <w:r w:rsidRPr="00A226DA">
        <w:rPr>
          <w:sz w:val="28"/>
          <w:szCs w:val="28"/>
        </w:rPr>
        <w:t>Не может быть отказано заявителю в приеме дополнительных документов при наличии намерения их сдать.</w:t>
      </w:r>
    </w:p>
    <w:p w:rsidR="004E6D20" w:rsidRPr="00A226DA" w:rsidRDefault="00B650D3" w:rsidP="004E6D20">
      <w:pPr>
        <w:autoSpaceDE w:val="0"/>
        <w:autoSpaceDN w:val="0"/>
        <w:adjustRightInd w:val="0"/>
        <w:ind w:firstLine="709"/>
        <w:jc w:val="both"/>
        <w:rPr>
          <w:sz w:val="28"/>
          <w:szCs w:val="28"/>
        </w:rPr>
      </w:pPr>
      <w:r w:rsidRPr="00A226DA">
        <w:rPr>
          <w:sz w:val="28"/>
          <w:szCs w:val="28"/>
        </w:rPr>
        <w:t>12</w:t>
      </w:r>
      <w:r w:rsidR="004E6D20" w:rsidRPr="00A226DA">
        <w:rPr>
          <w:sz w:val="28"/>
          <w:szCs w:val="28"/>
        </w:rPr>
        <w:t xml:space="preserve">.3.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w:t>
      </w:r>
      <w:r w:rsidRPr="00A226DA">
        <w:rPr>
          <w:sz w:val="28"/>
          <w:szCs w:val="28"/>
        </w:rPr>
        <w:t>на Едином портале, Региональном портале.</w:t>
      </w:r>
    </w:p>
    <w:p w:rsidR="004E6D20" w:rsidRPr="00A226DA" w:rsidRDefault="00B650D3" w:rsidP="004E6D20">
      <w:pPr>
        <w:autoSpaceDE w:val="0"/>
        <w:autoSpaceDN w:val="0"/>
        <w:adjustRightInd w:val="0"/>
        <w:ind w:firstLine="709"/>
        <w:jc w:val="both"/>
        <w:rPr>
          <w:sz w:val="28"/>
          <w:szCs w:val="28"/>
        </w:rPr>
      </w:pPr>
      <w:r w:rsidRPr="00A226DA">
        <w:rPr>
          <w:sz w:val="28"/>
          <w:szCs w:val="28"/>
        </w:rPr>
        <w:t>12</w:t>
      </w:r>
      <w:r w:rsidR="004E6D20" w:rsidRPr="00A226DA">
        <w:rPr>
          <w:sz w:val="28"/>
          <w:szCs w:val="28"/>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52D44" w:rsidRPr="00A226DA" w:rsidRDefault="00D52D44" w:rsidP="004B5521">
      <w:pPr>
        <w:suppressAutoHyphens/>
        <w:autoSpaceDE w:val="0"/>
        <w:autoSpaceDN w:val="0"/>
        <w:adjustRightInd w:val="0"/>
        <w:ind w:firstLine="709"/>
        <w:jc w:val="both"/>
        <w:rPr>
          <w:color w:val="000000"/>
          <w:sz w:val="28"/>
          <w:szCs w:val="28"/>
        </w:rPr>
      </w:pPr>
    </w:p>
    <w:p w:rsidR="00D52D44" w:rsidRPr="00A226DA" w:rsidRDefault="00B650D3" w:rsidP="00B650D3">
      <w:pPr>
        <w:suppressAutoHyphens/>
        <w:autoSpaceDE w:val="0"/>
        <w:autoSpaceDN w:val="0"/>
        <w:adjustRightInd w:val="0"/>
        <w:ind w:firstLine="709"/>
        <w:jc w:val="center"/>
        <w:rPr>
          <w:b/>
          <w:color w:val="000000"/>
          <w:sz w:val="28"/>
          <w:szCs w:val="28"/>
        </w:rPr>
      </w:pPr>
      <w:r w:rsidRPr="00A226DA">
        <w:rPr>
          <w:b/>
          <w:color w:val="000000"/>
          <w:sz w:val="28"/>
          <w:szCs w:val="28"/>
        </w:rPr>
        <w:t>13. Исчерпывающий перечень оснований для приостановления или отказа в предоставлении муниципальной услуги</w:t>
      </w:r>
    </w:p>
    <w:p w:rsidR="00B650D3" w:rsidRPr="00A226DA" w:rsidRDefault="00B650D3" w:rsidP="00B650D3">
      <w:pPr>
        <w:suppressAutoHyphens/>
        <w:autoSpaceDE w:val="0"/>
        <w:autoSpaceDN w:val="0"/>
        <w:adjustRightInd w:val="0"/>
        <w:ind w:firstLine="709"/>
        <w:jc w:val="center"/>
        <w:rPr>
          <w:color w:val="000000"/>
          <w:sz w:val="28"/>
          <w:szCs w:val="28"/>
        </w:rPr>
      </w:pPr>
    </w:p>
    <w:p w:rsidR="004E6D20" w:rsidRPr="00A226DA" w:rsidRDefault="00B650D3" w:rsidP="004E6D20">
      <w:pPr>
        <w:autoSpaceDE w:val="0"/>
        <w:autoSpaceDN w:val="0"/>
        <w:adjustRightInd w:val="0"/>
        <w:ind w:firstLine="709"/>
        <w:jc w:val="both"/>
        <w:rPr>
          <w:sz w:val="28"/>
          <w:szCs w:val="28"/>
        </w:rPr>
      </w:pPr>
      <w:r w:rsidRPr="00A226DA">
        <w:rPr>
          <w:sz w:val="28"/>
          <w:szCs w:val="28"/>
        </w:rPr>
        <w:t>13</w:t>
      </w:r>
      <w:r w:rsidR="004E6D20" w:rsidRPr="00A226DA">
        <w:rPr>
          <w:sz w:val="28"/>
          <w:szCs w:val="28"/>
        </w:rPr>
        <w:t>.1. Оснований для приостановления предоставления муниципальной услуги законодательством Российской Федерации не предусмотрено.</w:t>
      </w:r>
    </w:p>
    <w:p w:rsidR="004E6D20" w:rsidRPr="00A226DA" w:rsidRDefault="00B650D3" w:rsidP="004E6D20">
      <w:pPr>
        <w:suppressAutoHyphens/>
        <w:ind w:firstLine="709"/>
        <w:jc w:val="both"/>
        <w:rPr>
          <w:sz w:val="28"/>
          <w:szCs w:val="24"/>
          <w:lang w:eastAsia="ar-SA"/>
        </w:rPr>
      </w:pPr>
      <w:r w:rsidRPr="00A226DA">
        <w:rPr>
          <w:sz w:val="28"/>
          <w:szCs w:val="28"/>
          <w:lang w:eastAsia="ar-SA"/>
        </w:rPr>
        <w:t>13</w:t>
      </w:r>
      <w:r w:rsidR="004E6D20" w:rsidRPr="00A226DA">
        <w:rPr>
          <w:sz w:val="28"/>
          <w:szCs w:val="28"/>
          <w:lang w:eastAsia="ar-SA"/>
        </w:rPr>
        <w:t xml:space="preserve">.2. Основанием для отказа в </w:t>
      </w:r>
      <w:r w:rsidR="004E6D20" w:rsidRPr="00A226DA">
        <w:rPr>
          <w:sz w:val="28"/>
          <w:szCs w:val="24"/>
          <w:lang w:eastAsia="ar-SA"/>
        </w:rPr>
        <w:t>предоставлении муниципальной услуги являются:</w:t>
      </w:r>
    </w:p>
    <w:p w:rsidR="00D16ECD" w:rsidRPr="00A226DA" w:rsidRDefault="00D16ECD" w:rsidP="00D16ECD">
      <w:pPr>
        <w:tabs>
          <w:tab w:val="left" w:pos="1260"/>
          <w:tab w:val="num" w:pos="1440"/>
        </w:tabs>
        <w:ind w:firstLine="709"/>
        <w:jc w:val="both"/>
        <w:rPr>
          <w:color w:val="000000"/>
          <w:sz w:val="28"/>
          <w:szCs w:val="28"/>
        </w:rPr>
      </w:pPr>
      <w:r w:rsidRPr="00A226DA">
        <w:rPr>
          <w:color w:val="000000"/>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D16ECD" w:rsidRPr="00A226DA" w:rsidRDefault="00D16ECD" w:rsidP="00D16ECD">
      <w:pPr>
        <w:tabs>
          <w:tab w:val="left" w:pos="1260"/>
          <w:tab w:val="num" w:pos="1440"/>
        </w:tabs>
        <w:ind w:firstLine="709"/>
        <w:jc w:val="both"/>
        <w:rPr>
          <w:color w:val="000000"/>
          <w:sz w:val="28"/>
          <w:szCs w:val="28"/>
        </w:rPr>
      </w:pPr>
      <w:r w:rsidRPr="00A226DA">
        <w:rPr>
          <w:color w:val="000000"/>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D16ECD" w:rsidRPr="00A226DA" w:rsidRDefault="00D16ECD" w:rsidP="00D16ECD">
      <w:pPr>
        <w:tabs>
          <w:tab w:val="left" w:pos="1260"/>
          <w:tab w:val="num" w:pos="1440"/>
        </w:tabs>
        <w:ind w:firstLine="709"/>
        <w:jc w:val="both"/>
        <w:rPr>
          <w:color w:val="000000"/>
          <w:sz w:val="28"/>
          <w:szCs w:val="28"/>
        </w:rPr>
      </w:pPr>
      <w:r w:rsidRPr="00A226DA">
        <w:rPr>
          <w:color w:val="000000"/>
          <w:sz w:val="28"/>
          <w:szCs w:val="28"/>
        </w:rPr>
        <w:t xml:space="preserve">обращение заявителя об оказании муниципальной услуги, предоставление которой не осуществляется органом, указанным </w:t>
      </w:r>
      <w:r w:rsidR="00B650D3" w:rsidRPr="00A226DA">
        <w:rPr>
          <w:color w:val="000000"/>
          <w:sz w:val="28"/>
          <w:szCs w:val="28"/>
        </w:rPr>
        <w:t>разделе 5 Регламента</w:t>
      </w:r>
      <w:r w:rsidRPr="00A226DA">
        <w:rPr>
          <w:color w:val="000000"/>
          <w:sz w:val="28"/>
          <w:szCs w:val="28"/>
        </w:rPr>
        <w:t>;</w:t>
      </w:r>
    </w:p>
    <w:p w:rsidR="00D16ECD" w:rsidRPr="00A226DA" w:rsidRDefault="00D16ECD" w:rsidP="00D16ECD">
      <w:pPr>
        <w:tabs>
          <w:tab w:val="left" w:pos="1260"/>
          <w:tab w:val="num" w:pos="1440"/>
        </w:tabs>
        <w:ind w:firstLine="709"/>
        <w:jc w:val="both"/>
        <w:rPr>
          <w:color w:val="000000"/>
          <w:sz w:val="28"/>
          <w:szCs w:val="28"/>
        </w:rPr>
      </w:pPr>
      <w:r w:rsidRPr="00A226DA">
        <w:rPr>
          <w:color w:val="000000"/>
          <w:sz w:val="28"/>
          <w:szCs w:val="28"/>
        </w:rPr>
        <w:t>обращение (в письменном виде) заявителя с просьбой о прекращении муниципальной услуги;</w:t>
      </w:r>
    </w:p>
    <w:p w:rsidR="00D16ECD" w:rsidRPr="00A226DA" w:rsidRDefault="00D16ECD" w:rsidP="00D16ECD">
      <w:pPr>
        <w:tabs>
          <w:tab w:val="left" w:pos="1260"/>
          <w:tab w:val="num" w:pos="1440"/>
        </w:tabs>
        <w:ind w:firstLine="709"/>
        <w:jc w:val="both"/>
        <w:rPr>
          <w:color w:val="000000"/>
          <w:sz w:val="28"/>
          <w:szCs w:val="28"/>
        </w:rPr>
      </w:pPr>
      <w:bookmarkStart w:id="7" w:name="P160"/>
      <w:bookmarkEnd w:id="7"/>
      <w:r w:rsidRPr="00A226DA">
        <w:rPr>
          <w:color w:val="000000"/>
          <w:sz w:val="28"/>
          <w:szCs w:val="28"/>
        </w:rPr>
        <w:t xml:space="preserve">отсутствие одного или нескольких документов, необходимых для получения муниципальной услуги, наличие которых предусмотрено законодательством, </w:t>
      </w:r>
      <w:r w:rsidR="00B650D3" w:rsidRPr="00A226DA">
        <w:rPr>
          <w:color w:val="000000"/>
          <w:sz w:val="28"/>
          <w:szCs w:val="28"/>
        </w:rPr>
        <w:t>муниципальными правовыми актами</w:t>
      </w:r>
      <w:r w:rsidRPr="00A226DA">
        <w:rPr>
          <w:color w:val="000000"/>
          <w:sz w:val="28"/>
          <w:szCs w:val="28"/>
        </w:rPr>
        <w:t>;</w:t>
      </w:r>
    </w:p>
    <w:p w:rsidR="00D16ECD" w:rsidRPr="00A226DA" w:rsidRDefault="00D16ECD" w:rsidP="00D16ECD">
      <w:pPr>
        <w:tabs>
          <w:tab w:val="left" w:pos="1260"/>
          <w:tab w:val="num" w:pos="1440"/>
        </w:tabs>
        <w:ind w:firstLine="709"/>
        <w:jc w:val="both"/>
        <w:rPr>
          <w:color w:val="000000"/>
          <w:sz w:val="28"/>
          <w:szCs w:val="28"/>
        </w:rPr>
      </w:pPr>
      <w:r w:rsidRPr="00A226DA">
        <w:rPr>
          <w:color w:val="000000"/>
          <w:sz w:val="28"/>
          <w:szCs w:val="28"/>
        </w:rPr>
        <w:t xml:space="preserve">несоответствие документов, в том числе представленным посредством использования </w:t>
      </w:r>
      <w:r w:rsidR="00B650D3" w:rsidRPr="00A226DA">
        <w:rPr>
          <w:color w:val="000000"/>
          <w:sz w:val="28"/>
          <w:szCs w:val="28"/>
        </w:rPr>
        <w:t>Единого портала, Регионального портала</w:t>
      </w:r>
      <w:r w:rsidRPr="00A226DA">
        <w:rPr>
          <w:color w:val="000000"/>
          <w:sz w:val="28"/>
          <w:szCs w:val="28"/>
        </w:rPr>
        <w:t xml:space="preserve"> требованиям, установленным </w:t>
      </w:r>
      <w:r w:rsidR="00B650D3" w:rsidRPr="00A226DA">
        <w:rPr>
          <w:color w:val="000000"/>
          <w:sz w:val="28"/>
          <w:szCs w:val="28"/>
        </w:rPr>
        <w:t xml:space="preserve">подразделом 9 </w:t>
      </w:r>
      <w:r w:rsidRPr="00A226DA">
        <w:rPr>
          <w:color w:val="000000"/>
          <w:sz w:val="28"/>
          <w:szCs w:val="28"/>
        </w:rPr>
        <w:t>Регламента, необходимых в соответствии с нормативными правовыми актами для предоставления муниципальной услуги.</w:t>
      </w:r>
    </w:p>
    <w:p w:rsidR="00D16ECD" w:rsidRPr="00A226DA" w:rsidRDefault="00B650D3" w:rsidP="00D16ECD">
      <w:pPr>
        <w:tabs>
          <w:tab w:val="left" w:pos="1260"/>
          <w:tab w:val="num" w:pos="1440"/>
        </w:tabs>
        <w:ind w:firstLine="709"/>
        <w:jc w:val="both"/>
        <w:rPr>
          <w:color w:val="000000"/>
          <w:sz w:val="28"/>
          <w:szCs w:val="28"/>
        </w:rPr>
      </w:pPr>
      <w:r w:rsidRPr="00A226DA">
        <w:rPr>
          <w:color w:val="000000"/>
          <w:sz w:val="28"/>
          <w:szCs w:val="28"/>
        </w:rPr>
        <w:t>13</w:t>
      </w:r>
      <w:r w:rsidR="00D16ECD" w:rsidRPr="00A226DA">
        <w:rPr>
          <w:color w:val="000000"/>
          <w:sz w:val="28"/>
          <w:szCs w:val="28"/>
        </w:rPr>
        <w:t xml:space="preserve">.3.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w:t>
      </w:r>
      <w:r w:rsidRPr="00A226DA">
        <w:rPr>
          <w:color w:val="000000"/>
          <w:sz w:val="28"/>
          <w:szCs w:val="28"/>
        </w:rPr>
        <w:t>Едином портале, Региональном портале.</w:t>
      </w:r>
    </w:p>
    <w:p w:rsidR="00D16ECD" w:rsidRPr="00A226DA" w:rsidRDefault="00B650D3" w:rsidP="00D16ECD">
      <w:pPr>
        <w:tabs>
          <w:tab w:val="left" w:pos="1260"/>
          <w:tab w:val="num" w:pos="1440"/>
        </w:tabs>
        <w:ind w:firstLine="709"/>
        <w:jc w:val="both"/>
        <w:rPr>
          <w:color w:val="000000"/>
          <w:sz w:val="28"/>
          <w:szCs w:val="28"/>
        </w:rPr>
      </w:pPr>
      <w:r w:rsidRPr="00A226DA">
        <w:rPr>
          <w:color w:val="000000"/>
          <w:sz w:val="28"/>
          <w:szCs w:val="28"/>
        </w:rPr>
        <w:t>13</w:t>
      </w:r>
      <w:r w:rsidR="00D16ECD" w:rsidRPr="00A226DA">
        <w:rPr>
          <w:color w:val="000000"/>
          <w:sz w:val="28"/>
          <w:szCs w:val="28"/>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E6D20" w:rsidRPr="00A226DA" w:rsidRDefault="004E6D20" w:rsidP="004E6D20">
      <w:pPr>
        <w:tabs>
          <w:tab w:val="left" w:pos="1260"/>
          <w:tab w:val="num" w:pos="1440"/>
        </w:tabs>
        <w:ind w:firstLine="709"/>
        <w:jc w:val="both"/>
        <w:rPr>
          <w:sz w:val="28"/>
          <w:szCs w:val="28"/>
        </w:rPr>
      </w:pPr>
    </w:p>
    <w:p w:rsidR="005C1A04" w:rsidRPr="00A226DA" w:rsidRDefault="005C1A04" w:rsidP="005C1A04">
      <w:pPr>
        <w:widowControl w:val="0"/>
        <w:suppressAutoHyphens/>
        <w:autoSpaceDE w:val="0"/>
        <w:autoSpaceDN w:val="0"/>
        <w:adjustRightInd w:val="0"/>
        <w:ind w:firstLine="720"/>
        <w:jc w:val="center"/>
        <w:outlineLvl w:val="2"/>
        <w:rPr>
          <w:b/>
          <w:color w:val="000000"/>
          <w:sz w:val="28"/>
          <w:szCs w:val="28"/>
        </w:rPr>
      </w:pPr>
      <w:bookmarkStart w:id="8" w:name="Par328"/>
      <w:bookmarkEnd w:id="8"/>
      <w:r w:rsidRPr="00A226DA">
        <w:rPr>
          <w:b/>
          <w:color w:val="000000"/>
          <w:sz w:val="28"/>
          <w:szCs w:val="28"/>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C1A04" w:rsidRPr="00A226DA" w:rsidRDefault="005C1A04" w:rsidP="005C1A04">
      <w:pPr>
        <w:widowControl w:val="0"/>
        <w:suppressAutoHyphens/>
        <w:autoSpaceDE w:val="0"/>
        <w:autoSpaceDN w:val="0"/>
        <w:adjustRightInd w:val="0"/>
        <w:ind w:firstLine="720"/>
        <w:jc w:val="center"/>
        <w:outlineLvl w:val="2"/>
        <w:rPr>
          <w:b/>
          <w:color w:val="000000"/>
          <w:sz w:val="28"/>
          <w:szCs w:val="28"/>
        </w:rPr>
      </w:pPr>
    </w:p>
    <w:p w:rsidR="005C1A04" w:rsidRPr="00A226DA" w:rsidRDefault="005C1A04" w:rsidP="005C1A04">
      <w:pPr>
        <w:suppressAutoHyphens/>
        <w:ind w:firstLine="709"/>
        <w:jc w:val="both"/>
        <w:rPr>
          <w:color w:val="000000"/>
          <w:sz w:val="28"/>
          <w:szCs w:val="28"/>
        </w:rPr>
      </w:pPr>
      <w:r w:rsidRPr="00A226DA">
        <w:rPr>
          <w:color w:val="000000"/>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5C1A04" w:rsidRPr="00A226DA" w:rsidRDefault="005C1A04" w:rsidP="005C1A04">
      <w:pPr>
        <w:suppressAutoHyphens/>
        <w:ind w:firstLine="709"/>
        <w:jc w:val="both"/>
        <w:rPr>
          <w:color w:val="00000A"/>
          <w:sz w:val="28"/>
          <w:szCs w:val="28"/>
        </w:rPr>
      </w:pPr>
    </w:p>
    <w:p w:rsidR="005C1A04" w:rsidRDefault="005C1A04" w:rsidP="005C1A04">
      <w:pPr>
        <w:suppressAutoHyphens/>
        <w:autoSpaceDE w:val="0"/>
        <w:autoSpaceDN w:val="0"/>
        <w:adjustRightInd w:val="0"/>
        <w:ind w:firstLine="851"/>
        <w:jc w:val="center"/>
        <w:rPr>
          <w:b/>
          <w:color w:val="000000"/>
          <w:sz w:val="28"/>
          <w:szCs w:val="28"/>
        </w:rPr>
      </w:pPr>
      <w:r w:rsidRPr="00A226DA">
        <w:rPr>
          <w:b/>
          <w:color w:val="000000"/>
          <w:sz w:val="28"/>
          <w:szCs w:val="28"/>
        </w:rPr>
        <w:lastRenderedPageBreak/>
        <w:t>15. Размер государственной пошлины или иной платы, взимаемой за предоставление муниципальной услуги,  или ссылка на положение нормативного правового акта, в котором установлен размер такой пошлины или платы</w:t>
      </w:r>
    </w:p>
    <w:p w:rsidR="0067342F" w:rsidRPr="00A226DA" w:rsidRDefault="0067342F" w:rsidP="005C1A04">
      <w:pPr>
        <w:suppressAutoHyphens/>
        <w:autoSpaceDE w:val="0"/>
        <w:autoSpaceDN w:val="0"/>
        <w:adjustRightInd w:val="0"/>
        <w:ind w:firstLine="851"/>
        <w:jc w:val="center"/>
        <w:rPr>
          <w:b/>
          <w:color w:val="000000"/>
          <w:sz w:val="28"/>
          <w:szCs w:val="28"/>
        </w:rPr>
      </w:pPr>
    </w:p>
    <w:p w:rsidR="005C1A04" w:rsidRPr="00A226DA" w:rsidRDefault="005C1A04" w:rsidP="005C1A04">
      <w:pPr>
        <w:widowControl w:val="0"/>
        <w:autoSpaceDE w:val="0"/>
        <w:autoSpaceDN w:val="0"/>
        <w:adjustRightInd w:val="0"/>
        <w:ind w:firstLine="720"/>
        <w:jc w:val="both"/>
        <w:outlineLvl w:val="2"/>
        <w:rPr>
          <w:color w:val="000000"/>
          <w:sz w:val="28"/>
          <w:szCs w:val="28"/>
        </w:rPr>
      </w:pPr>
      <w:r w:rsidRPr="00A226DA">
        <w:rPr>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C1A04" w:rsidRPr="00A226DA" w:rsidRDefault="005C1A04" w:rsidP="005C1A04">
      <w:pPr>
        <w:widowControl w:val="0"/>
        <w:autoSpaceDE w:val="0"/>
        <w:autoSpaceDN w:val="0"/>
        <w:adjustRightInd w:val="0"/>
        <w:ind w:firstLine="720"/>
        <w:jc w:val="both"/>
        <w:outlineLvl w:val="2"/>
        <w:rPr>
          <w:color w:val="000000"/>
          <w:sz w:val="28"/>
          <w:szCs w:val="28"/>
        </w:rPr>
      </w:pPr>
    </w:p>
    <w:p w:rsidR="005C1A04" w:rsidRPr="00A226DA" w:rsidRDefault="005C1A04" w:rsidP="005C1A04">
      <w:pPr>
        <w:autoSpaceDE w:val="0"/>
        <w:adjustRightInd w:val="0"/>
        <w:ind w:firstLine="709"/>
        <w:jc w:val="center"/>
        <w:rPr>
          <w:rFonts w:eastAsia="DejaVu Sans"/>
          <w:b/>
          <w:kern w:val="3"/>
          <w:sz w:val="28"/>
          <w:szCs w:val="28"/>
          <w:lang w:eastAsia="zh-CN" w:bidi="hi-IN"/>
        </w:rPr>
      </w:pPr>
      <w:r w:rsidRPr="00A226DA">
        <w:rPr>
          <w:b/>
          <w:color w:val="000000"/>
          <w:sz w:val="28"/>
          <w:szCs w:val="28"/>
        </w:rPr>
        <w:t xml:space="preserve">16.  </w:t>
      </w:r>
      <w:r w:rsidRPr="00A226DA">
        <w:rPr>
          <w:rFonts w:eastAsia="DejaVu Sans"/>
          <w:b/>
          <w:kern w:val="3"/>
          <w:sz w:val="28"/>
          <w:szCs w:val="28"/>
          <w:lang w:eastAsia="zh-CN" w:bidi="hi-IN"/>
        </w:rPr>
        <w:t xml:space="preserve">Порядок, размер и основания взимания платы за предоставление услуг, которые являются необходимыми и обязательными для </w:t>
      </w:r>
    </w:p>
    <w:p w:rsidR="005C1A04" w:rsidRDefault="005C1A04" w:rsidP="005C1A04">
      <w:pPr>
        <w:widowControl w:val="0"/>
        <w:suppressAutoHyphens/>
        <w:autoSpaceDE w:val="0"/>
        <w:autoSpaceDN w:val="0"/>
        <w:adjustRightInd w:val="0"/>
        <w:ind w:firstLine="709"/>
        <w:jc w:val="center"/>
        <w:rPr>
          <w:rFonts w:eastAsia="DejaVu Sans"/>
          <w:b/>
          <w:kern w:val="3"/>
          <w:sz w:val="28"/>
          <w:szCs w:val="28"/>
          <w:lang w:eastAsia="zh-CN" w:bidi="hi-IN"/>
        </w:rPr>
      </w:pPr>
      <w:r w:rsidRPr="00A226DA">
        <w:rPr>
          <w:rFonts w:eastAsia="DejaVu Sans"/>
          <w:b/>
          <w:kern w:val="3"/>
          <w:sz w:val="28"/>
          <w:szCs w:val="28"/>
          <w:lang w:eastAsia="zh-CN" w:bidi="hi-IN"/>
        </w:rPr>
        <w:t>предоставления муниципальной услуги, включая информацию о методике расчета размера такой платы</w:t>
      </w:r>
    </w:p>
    <w:p w:rsidR="0067342F" w:rsidRPr="00A226DA" w:rsidRDefault="0067342F" w:rsidP="005C1A04">
      <w:pPr>
        <w:widowControl w:val="0"/>
        <w:suppressAutoHyphens/>
        <w:autoSpaceDE w:val="0"/>
        <w:autoSpaceDN w:val="0"/>
        <w:adjustRightInd w:val="0"/>
        <w:ind w:firstLine="709"/>
        <w:jc w:val="center"/>
        <w:rPr>
          <w:rFonts w:eastAsia="DejaVu Sans"/>
          <w:b/>
          <w:kern w:val="3"/>
          <w:sz w:val="28"/>
          <w:szCs w:val="28"/>
          <w:lang w:eastAsia="zh-CN" w:bidi="hi-IN"/>
        </w:rPr>
      </w:pPr>
    </w:p>
    <w:p w:rsidR="005C1A04" w:rsidRPr="00A226DA" w:rsidRDefault="005C1A04" w:rsidP="005C1A04">
      <w:pPr>
        <w:autoSpaceDE w:val="0"/>
        <w:autoSpaceDN w:val="0"/>
        <w:adjustRightInd w:val="0"/>
        <w:ind w:firstLine="709"/>
        <w:jc w:val="both"/>
        <w:rPr>
          <w:sz w:val="28"/>
          <w:szCs w:val="28"/>
        </w:rPr>
      </w:pPr>
      <w:r w:rsidRPr="00A226DA">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5C1A04" w:rsidRPr="00A226DA" w:rsidRDefault="005C1A04" w:rsidP="005C1A04">
      <w:pPr>
        <w:autoSpaceDE w:val="0"/>
        <w:autoSpaceDN w:val="0"/>
        <w:adjustRightInd w:val="0"/>
        <w:ind w:firstLine="709"/>
        <w:jc w:val="both"/>
        <w:rPr>
          <w:sz w:val="28"/>
          <w:szCs w:val="28"/>
        </w:rPr>
      </w:pPr>
    </w:p>
    <w:p w:rsidR="005C1A04" w:rsidRPr="00A226DA" w:rsidRDefault="005C1A04" w:rsidP="005C1A04">
      <w:pPr>
        <w:autoSpaceDE w:val="0"/>
        <w:autoSpaceDN w:val="0"/>
        <w:adjustRightInd w:val="0"/>
        <w:ind w:firstLine="851"/>
        <w:jc w:val="center"/>
        <w:outlineLvl w:val="1"/>
        <w:rPr>
          <w:b/>
          <w:sz w:val="28"/>
          <w:szCs w:val="28"/>
        </w:rPr>
      </w:pPr>
      <w:r w:rsidRPr="00A226DA">
        <w:rPr>
          <w:b/>
          <w:sz w:val="28"/>
          <w:szCs w:val="28"/>
        </w:rPr>
        <w:t>17.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C1A04" w:rsidRPr="00A226DA" w:rsidRDefault="005C1A04" w:rsidP="005C1A04">
      <w:pPr>
        <w:autoSpaceDE w:val="0"/>
        <w:autoSpaceDN w:val="0"/>
        <w:adjustRightInd w:val="0"/>
        <w:ind w:firstLine="851"/>
        <w:jc w:val="center"/>
        <w:outlineLvl w:val="1"/>
        <w:rPr>
          <w:b/>
          <w:sz w:val="16"/>
          <w:szCs w:val="16"/>
        </w:rPr>
      </w:pPr>
    </w:p>
    <w:p w:rsidR="005C1A04" w:rsidRPr="00A226DA" w:rsidRDefault="005C1A04" w:rsidP="005C1A04">
      <w:pPr>
        <w:autoSpaceDE w:val="0"/>
        <w:autoSpaceDN w:val="0"/>
        <w:adjustRightInd w:val="0"/>
        <w:ind w:firstLine="709"/>
        <w:jc w:val="both"/>
        <w:outlineLvl w:val="1"/>
        <w:rPr>
          <w:sz w:val="28"/>
          <w:szCs w:val="28"/>
        </w:rPr>
      </w:pPr>
      <w:r w:rsidRPr="00A226DA">
        <w:rPr>
          <w:sz w:val="28"/>
          <w:szCs w:val="28"/>
        </w:rPr>
        <w:t xml:space="preserve">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 </w:t>
      </w:r>
    </w:p>
    <w:p w:rsidR="005C1A04" w:rsidRPr="00A226DA" w:rsidRDefault="005C1A04" w:rsidP="005C1A04">
      <w:pPr>
        <w:autoSpaceDE w:val="0"/>
        <w:autoSpaceDN w:val="0"/>
        <w:adjustRightInd w:val="0"/>
        <w:jc w:val="center"/>
        <w:outlineLvl w:val="1"/>
        <w:rPr>
          <w:b/>
          <w:sz w:val="28"/>
          <w:szCs w:val="28"/>
        </w:rPr>
      </w:pPr>
    </w:p>
    <w:p w:rsidR="005C1A04" w:rsidRPr="00A226DA" w:rsidRDefault="005C1A04" w:rsidP="005C1A04">
      <w:pPr>
        <w:widowControl w:val="0"/>
        <w:autoSpaceDE w:val="0"/>
        <w:autoSpaceDN w:val="0"/>
        <w:adjustRightInd w:val="0"/>
        <w:ind w:firstLine="720"/>
        <w:jc w:val="center"/>
        <w:outlineLvl w:val="2"/>
        <w:rPr>
          <w:sz w:val="28"/>
          <w:szCs w:val="28"/>
        </w:rPr>
      </w:pPr>
      <w:r w:rsidRPr="00A226DA">
        <w:rPr>
          <w:b/>
          <w:sz w:val="28"/>
          <w:szCs w:val="28"/>
        </w:rPr>
        <w:t>18.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C1A04" w:rsidRPr="00A226DA" w:rsidRDefault="005C1A04" w:rsidP="005C1A04">
      <w:pPr>
        <w:autoSpaceDE w:val="0"/>
        <w:autoSpaceDN w:val="0"/>
        <w:adjustRightInd w:val="0"/>
        <w:ind w:firstLine="851"/>
        <w:jc w:val="both"/>
        <w:rPr>
          <w:sz w:val="28"/>
          <w:szCs w:val="28"/>
        </w:rPr>
      </w:pPr>
    </w:p>
    <w:p w:rsidR="005C1A04" w:rsidRPr="00A226DA" w:rsidRDefault="005C1A04" w:rsidP="005C1A04">
      <w:pPr>
        <w:widowControl w:val="0"/>
        <w:autoSpaceDE w:val="0"/>
        <w:autoSpaceDN w:val="0"/>
        <w:adjustRightInd w:val="0"/>
        <w:ind w:firstLine="720"/>
        <w:jc w:val="both"/>
        <w:rPr>
          <w:rFonts w:ascii="Arial" w:eastAsia="DejaVu Sans" w:hAnsi="Arial" w:cs="Arial"/>
          <w:kern w:val="3"/>
          <w:sz w:val="24"/>
          <w:szCs w:val="24"/>
          <w:lang w:eastAsia="zh-CN" w:bidi="hi-IN"/>
        </w:rPr>
      </w:pPr>
      <w:r w:rsidRPr="00A226DA">
        <w:rPr>
          <w:rFonts w:eastAsia="DejaVu Sans" w:cs="DejaVu Sans"/>
          <w:color w:val="000000"/>
          <w:kern w:val="3"/>
          <w:sz w:val="28"/>
          <w:szCs w:val="28"/>
          <w:lang w:eastAsia="zh-CN" w:bidi="hi-IN"/>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w:t>
      </w:r>
      <w:r w:rsidRPr="00A226DA">
        <w:rPr>
          <w:rFonts w:eastAsia="DejaVu Sans" w:cs="DejaVu Sans"/>
          <w:kern w:val="3"/>
          <w:sz w:val="28"/>
          <w:szCs w:val="28"/>
          <w:lang w:eastAsia="zh-CN" w:bidi="hi-IN"/>
        </w:rPr>
        <w:t>в электронной форме, подписанного</w:t>
      </w:r>
      <w:r w:rsidRPr="00A226DA">
        <w:rPr>
          <w:rFonts w:ascii="Arial" w:eastAsia="DejaVu Sans" w:hAnsi="Arial" w:cs="Arial"/>
          <w:kern w:val="3"/>
          <w:sz w:val="24"/>
          <w:szCs w:val="24"/>
          <w:lang w:eastAsia="zh-CN" w:bidi="hi-IN"/>
        </w:rPr>
        <w:t xml:space="preserve"> </w:t>
      </w:r>
      <w:r w:rsidRPr="00A226DA">
        <w:rPr>
          <w:rFonts w:eastAsia="DejaVu Sans" w:cs="DejaVu Sans"/>
          <w:kern w:val="3"/>
          <w:sz w:val="28"/>
          <w:szCs w:val="28"/>
          <w:lang w:eastAsia="zh-CN" w:bidi="hi-IN"/>
        </w:rPr>
        <w:t xml:space="preserve">усиленной </w:t>
      </w:r>
      <w:hyperlink r:id="rId14" w:history="1">
        <w:r w:rsidRPr="00A226DA">
          <w:rPr>
            <w:rFonts w:eastAsia="DejaVu Sans" w:cs="DejaVu Sans"/>
            <w:kern w:val="3"/>
            <w:sz w:val="28"/>
            <w:szCs w:val="28"/>
            <w:lang w:eastAsia="zh-CN" w:bidi="hi-IN"/>
          </w:rPr>
          <w:t>квалифицированной электронной подписью</w:t>
        </w:r>
      </w:hyperlink>
      <w:r w:rsidRPr="00A226DA">
        <w:rPr>
          <w:rFonts w:eastAsia="DejaVu Sans" w:cs="DejaVu Sans"/>
          <w:kern w:val="3"/>
          <w:sz w:val="28"/>
          <w:szCs w:val="28"/>
          <w:lang w:eastAsia="zh-CN" w:bidi="hi-IN"/>
        </w:rPr>
        <w:t>, после проверки действительности которой,</w:t>
      </w:r>
      <w:r w:rsidRPr="00A226DA">
        <w:rPr>
          <w:rFonts w:eastAsia="DejaVu Sans" w:cs="DejaVu Sans"/>
          <w:color w:val="000000"/>
          <w:kern w:val="3"/>
          <w:sz w:val="28"/>
          <w:szCs w:val="28"/>
          <w:lang w:eastAsia="zh-CN" w:bidi="hi-IN"/>
        </w:rPr>
        <w:t xml:space="preserve"> осуществляется в день их поступления. </w:t>
      </w:r>
    </w:p>
    <w:p w:rsidR="005C1A04" w:rsidRPr="00A226DA" w:rsidRDefault="005C1A04" w:rsidP="005C1A04">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sidRPr="00A226DA">
        <w:rPr>
          <w:rFonts w:eastAsia="DejaVu Sans" w:cs="DejaVu Sans"/>
          <w:color w:val="000000"/>
          <w:kern w:val="3"/>
          <w:sz w:val="28"/>
          <w:szCs w:val="28"/>
          <w:lang w:eastAsia="zh-CN" w:bidi="hi-IN"/>
        </w:rPr>
        <w:t>Регистрация запроса о предоставлении муниципальной услуги с документами, указанными в подразделе 9  раздела II Регламента, поступившими в выходной (нерабочий или праздничный) день, осуществляется в первый за ним рабочий день.</w:t>
      </w:r>
    </w:p>
    <w:p w:rsidR="005C1A04" w:rsidRPr="00A226DA" w:rsidRDefault="005C1A04" w:rsidP="005C1A04">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bookmarkStart w:id="9" w:name="sub_212"/>
      <w:r w:rsidRPr="00A226DA">
        <w:rPr>
          <w:rFonts w:eastAsia="DejaVu Sans" w:cs="DejaVu Sans"/>
          <w:color w:val="000000"/>
          <w:kern w:val="3"/>
          <w:sz w:val="28"/>
          <w:szCs w:val="28"/>
          <w:lang w:eastAsia="zh-CN" w:bidi="hi-IN"/>
        </w:rPr>
        <w:t>Срок регистрации запроса о предоставлении муниципальной услуги не может превышать одного дня</w:t>
      </w:r>
      <w:bookmarkEnd w:id="9"/>
      <w:r w:rsidRPr="00A226DA">
        <w:rPr>
          <w:rFonts w:eastAsia="DejaVu Sans" w:cs="DejaVu Sans"/>
          <w:color w:val="000000"/>
          <w:kern w:val="3"/>
          <w:sz w:val="28"/>
          <w:szCs w:val="28"/>
          <w:lang w:eastAsia="zh-CN" w:bidi="hi-IN"/>
        </w:rPr>
        <w:t>.</w:t>
      </w:r>
    </w:p>
    <w:p w:rsidR="005C1A04" w:rsidRPr="00A226DA" w:rsidRDefault="005C1A04" w:rsidP="005C1A04">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p>
    <w:p w:rsidR="005C1A04" w:rsidRPr="00A226DA" w:rsidRDefault="005C1A04" w:rsidP="005C1A04">
      <w:pPr>
        <w:autoSpaceDE w:val="0"/>
        <w:adjustRightInd w:val="0"/>
        <w:jc w:val="center"/>
        <w:rPr>
          <w:rFonts w:eastAsia="DejaVu Sans"/>
          <w:b/>
          <w:kern w:val="3"/>
          <w:sz w:val="28"/>
          <w:szCs w:val="28"/>
          <w:lang w:eastAsia="zh-CN" w:bidi="hi-IN"/>
        </w:rPr>
      </w:pPr>
      <w:r w:rsidRPr="00A226DA">
        <w:rPr>
          <w:b/>
          <w:sz w:val="28"/>
          <w:szCs w:val="28"/>
        </w:rPr>
        <w:lastRenderedPageBreak/>
        <w:t xml:space="preserve">19. </w:t>
      </w:r>
      <w:r w:rsidRPr="00A226DA">
        <w:rPr>
          <w:rFonts w:eastAsia="DejaVu Sans"/>
          <w:b/>
          <w:kern w:val="3"/>
          <w:sz w:val="28"/>
          <w:szCs w:val="28"/>
          <w:lang w:eastAsia="zh-CN" w:bidi="hi-IN"/>
        </w:rPr>
        <w:t xml:space="preserve">Требования к помещениям, в которых предоставляется </w:t>
      </w:r>
    </w:p>
    <w:p w:rsidR="005C1A04" w:rsidRPr="00A226DA" w:rsidRDefault="005C1A04" w:rsidP="005C1A04">
      <w:pPr>
        <w:widowControl w:val="0"/>
        <w:suppressAutoHyphens/>
        <w:autoSpaceDE w:val="0"/>
        <w:autoSpaceDN w:val="0"/>
        <w:adjustRightInd w:val="0"/>
        <w:jc w:val="center"/>
        <w:rPr>
          <w:rFonts w:eastAsia="DejaVu Sans"/>
          <w:b/>
          <w:kern w:val="3"/>
          <w:sz w:val="28"/>
          <w:szCs w:val="28"/>
          <w:lang w:eastAsia="zh-CN" w:bidi="hi-IN"/>
        </w:rPr>
      </w:pPr>
      <w:r w:rsidRPr="00A226DA">
        <w:rPr>
          <w:rFonts w:eastAsia="DejaVu Sans"/>
          <w:b/>
          <w:kern w:val="3"/>
          <w:sz w:val="28"/>
          <w:szCs w:val="28"/>
          <w:lang w:eastAsia="zh-CN" w:bidi="hi-IN"/>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C1A04" w:rsidRPr="00A226DA" w:rsidRDefault="005C1A04" w:rsidP="005C1A04">
      <w:pPr>
        <w:widowControl w:val="0"/>
        <w:autoSpaceDE w:val="0"/>
        <w:autoSpaceDN w:val="0"/>
        <w:adjustRightInd w:val="0"/>
        <w:jc w:val="center"/>
        <w:outlineLvl w:val="2"/>
        <w:rPr>
          <w:b/>
          <w:sz w:val="28"/>
          <w:szCs w:val="28"/>
        </w:rPr>
      </w:pPr>
    </w:p>
    <w:p w:rsidR="005C1A04" w:rsidRPr="00A226DA" w:rsidRDefault="005C1A04" w:rsidP="005C1A04">
      <w:pPr>
        <w:autoSpaceDE w:val="0"/>
        <w:autoSpaceDN w:val="0"/>
        <w:adjustRightInd w:val="0"/>
        <w:ind w:firstLine="709"/>
        <w:jc w:val="both"/>
        <w:rPr>
          <w:sz w:val="28"/>
          <w:szCs w:val="28"/>
        </w:rPr>
      </w:pPr>
      <w:r w:rsidRPr="00A226DA">
        <w:rPr>
          <w:sz w:val="28"/>
          <w:szCs w:val="28"/>
        </w:rPr>
        <w:t>19.1.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5C1A04" w:rsidRPr="00A226DA" w:rsidRDefault="005C1A04" w:rsidP="005C1A04">
      <w:pPr>
        <w:autoSpaceDE w:val="0"/>
        <w:autoSpaceDN w:val="0"/>
        <w:adjustRightInd w:val="0"/>
        <w:ind w:firstLine="709"/>
        <w:jc w:val="both"/>
        <w:rPr>
          <w:sz w:val="28"/>
          <w:szCs w:val="28"/>
        </w:rPr>
      </w:pPr>
      <w:r w:rsidRPr="00A226DA">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C1A04" w:rsidRPr="00A226DA" w:rsidRDefault="005C1A04" w:rsidP="005C1A04">
      <w:pPr>
        <w:autoSpaceDE w:val="0"/>
        <w:autoSpaceDN w:val="0"/>
        <w:adjustRightInd w:val="0"/>
        <w:ind w:firstLine="709"/>
        <w:jc w:val="both"/>
        <w:rPr>
          <w:sz w:val="28"/>
          <w:szCs w:val="28"/>
        </w:rPr>
      </w:pPr>
      <w:r w:rsidRPr="00A226DA">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5C1A04" w:rsidRPr="00A226DA" w:rsidRDefault="005C1A04" w:rsidP="005C1A04">
      <w:pPr>
        <w:autoSpaceDE w:val="0"/>
        <w:autoSpaceDN w:val="0"/>
        <w:adjustRightInd w:val="0"/>
        <w:ind w:firstLine="709"/>
        <w:jc w:val="both"/>
        <w:rPr>
          <w:sz w:val="28"/>
          <w:szCs w:val="28"/>
        </w:rPr>
      </w:pPr>
      <w:r w:rsidRPr="00A226DA">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C1A04" w:rsidRPr="00A226DA" w:rsidRDefault="005C1A04" w:rsidP="005C1A04">
      <w:pPr>
        <w:autoSpaceDE w:val="0"/>
        <w:autoSpaceDN w:val="0"/>
        <w:adjustRightInd w:val="0"/>
        <w:ind w:firstLine="709"/>
        <w:jc w:val="both"/>
        <w:rPr>
          <w:sz w:val="28"/>
          <w:szCs w:val="28"/>
        </w:rPr>
      </w:pPr>
      <w:r w:rsidRPr="00A226DA">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C1A04" w:rsidRPr="00A226DA" w:rsidRDefault="005C1A04" w:rsidP="005C1A04">
      <w:pPr>
        <w:autoSpaceDE w:val="0"/>
        <w:autoSpaceDN w:val="0"/>
        <w:adjustRightInd w:val="0"/>
        <w:ind w:firstLine="709"/>
        <w:jc w:val="both"/>
        <w:rPr>
          <w:sz w:val="28"/>
          <w:szCs w:val="28"/>
        </w:rPr>
      </w:pPr>
      <w:r w:rsidRPr="00A226DA">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C1A04" w:rsidRPr="00A226DA" w:rsidRDefault="005C1A04" w:rsidP="005C1A04">
      <w:pPr>
        <w:autoSpaceDE w:val="0"/>
        <w:autoSpaceDN w:val="0"/>
        <w:adjustRightInd w:val="0"/>
        <w:ind w:firstLine="709"/>
        <w:jc w:val="both"/>
        <w:rPr>
          <w:sz w:val="28"/>
          <w:szCs w:val="28"/>
        </w:rPr>
      </w:pPr>
      <w:r w:rsidRPr="00A226DA">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C1A04" w:rsidRPr="00A226DA" w:rsidRDefault="005C1A04" w:rsidP="005C1A04">
      <w:pPr>
        <w:autoSpaceDE w:val="0"/>
        <w:autoSpaceDN w:val="0"/>
        <w:adjustRightInd w:val="0"/>
        <w:ind w:firstLine="709"/>
        <w:jc w:val="both"/>
        <w:rPr>
          <w:sz w:val="28"/>
          <w:szCs w:val="28"/>
        </w:rPr>
      </w:pPr>
      <w:r w:rsidRPr="00A226DA">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C1A04" w:rsidRPr="00A226DA" w:rsidRDefault="005C1A04" w:rsidP="005C1A04">
      <w:pPr>
        <w:autoSpaceDE w:val="0"/>
        <w:autoSpaceDN w:val="0"/>
        <w:adjustRightInd w:val="0"/>
        <w:ind w:firstLine="709"/>
        <w:jc w:val="both"/>
        <w:rPr>
          <w:sz w:val="28"/>
          <w:szCs w:val="28"/>
        </w:rPr>
      </w:pPr>
      <w:r w:rsidRPr="00A226DA">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C1A04" w:rsidRPr="00A226DA" w:rsidRDefault="005C1A04" w:rsidP="005C1A04">
      <w:pPr>
        <w:autoSpaceDE w:val="0"/>
        <w:autoSpaceDN w:val="0"/>
        <w:adjustRightInd w:val="0"/>
        <w:ind w:firstLine="709"/>
        <w:jc w:val="both"/>
        <w:rPr>
          <w:sz w:val="28"/>
          <w:szCs w:val="28"/>
        </w:rPr>
      </w:pPr>
      <w:r w:rsidRPr="00A226DA">
        <w:rPr>
          <w:sz w:val="28"/>
          <w:szCs w:val="28"/>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C1A04" w:rsidRPr="00A226DA" w:rsidRDefault="005C1A04" w:rsidP="005C1A04">
      <w:pPr>
        <w:autoSpaceDE w:val="0"/>
        <w:autoSpaceDN w:val="0"/>
        <w:adjustRightInd w:val="0"/>
        <w:ind w:firstLine="709"/>
        <w:jc w:val="both"/>
        <w:rPr>
          <w:sz w:val="28"/>
          <w:szCs w:val="28"/>
        </w:rPr>
      </w:pPr>
      <w:r w:rsidRPr="00A226DA">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C1A04" w:rsidRPr="00A226DA" w:rsidRDefault="005C1A04" w:rsidP="005C1A04">
      <w:pPr>
        <w:autoSpaceDE w:val="0"/>
        <w:autoSpaceDN w:val="0"/>
        <w:adjustRightInd w:val="0"/>
        <w:ind w:firstLine="709"/>
        <w:jc w:val="both"/>
        <w:rPr>
          <w:sz w:val="28"/>
          <w:szCs w:val="28"/>
        </w:rPr>
      </w:pPr>
      <w:r w:rsidRPr="00A226DA">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C1A04" w:rsidRPr="00A226DA" w:rsidRDefault="005C1A04" w:rsidP="005C1A04">
      <w:pPr>
        <w:autoSpaceDE w:val="0"/>
        <w:autoSpaceDN w:val="0"/>
        <w:adjustRightInd w:val="0"/>
        <w:ind w:firstLine="709"/>
        <w:jc w:val="both"/>
        <w:rPr>
          <w:sz w:val="28"/>
          <w:szCs w:val="28"/>
        </w:rPr>
      </w:pPr>
      <w:r w:rsidRPr="00A226DA">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утвержденным приказом директора МФЦ.</w:t>
      </w:r>
    </w:p>
    <w:p w:rsidR="005C1A04" w:rsidRPr="00A226DA" w:rsidRDefault="005C1A04" w:rsidP="005C1A04">
      <w:pPr>
        <w:autoSpaceDE w:val="0"/>
        <w:autoSpaceDN w:val="0"/>
        <w:adjustRightInd w:val="0"/>
        <w:ind w:firstLine="709"/>
        <w:jc w:val="both"/>
        <w:rPr>
          <w:sz w:val="28"/>
          <w:szCs w:val="28"/>
        </w:rPr>
      </w:pPr>
      <w:r w:rsidRPr="00A226DA">
        <w:rPr>
          <w:sz w:val="28"/>
          <w:szCs w:val="28"/>
        </w:rPr>
        <w:t>19.2. Прием документов в уполномоченном органе осуществляется в специально оборудованных помещениях или отведенных для этого кабинетах.</w:t>
      </w:r>
    </w:p>
    <w:p w:rsidR="005C1A04" w:rsidRPr="00A226DA" w:rsidRDefault="005C1A04" w:rsidP="005C1A04">
      <w:pPr>
        <w:autoSpaceDE w:val="0"/>
        <w:autoSpaceDN w:val="0"/>
        <w:adjustRightInd w:val="0"/>
        <w:ind w:firstLine="709"/>
        <w:jc w:val="both"/>
        <w:rPr>
          <w:sz w:val="28"/>
          <w:szCs w:val="28"/>
        </w:rPr>
      </w:pPr>
      <w:r w:rsidRPr="00A226DA">
        <w:rPr>
          <w:sz w:val="28"/>
          <w:szCs w:val="28"/>
        </w:rPr>
        <w:t xml:space="preserve">19.3. Помещения, предназначенные для приема заявителей, оборудуются информационными стендами, содержащими сведения, указанные в пункте 3.2. раздела </w:t>
      </w:r>
      <w:r w:rsidRPr="00A226DA">
        <w:rPr>
          <w:sz w:val="28"/>
          <w:szCs w:val="28"/>
          <w:lang w:val="en-US"/>
        </w:rPr>
        <w:t>I</w:t>
      </w:r>
      <w:r w:rsidRPr="00A226DA">
        <w:rPr>
          <w:sz w:val="28"/>
          <w:szCs w:val="28"/>
        </w:rPr>
        <w:t xml:space="preserve">  Регламента.</w:t>
      </w:r>
    </w:p>
    <w:p w:rsidR="005C1A04" w:rsidRPr="00A226DA" w:rsidRDefault="005C1A04" w:rsidP="005C1A04">
      <w:pPr>
        <w:autoSpaceDE w:val="0"/>
        <w:autoSpaceDN w:val="0"/>
        <w:adjustRightInd w:val="0"/>
        <w:ind w:firstLine="709"/>
        <w:jc w:val="both"/>
        <w:rPr>
          <w:sz w:val="28"/>
          <w:szCs w:val="28"/>
        </w:rPr>
      </w:pPr>
      <w:r w:rsidRPr="00A226DA">
        <w:rPr>
          <w:sz w:val="28"/>
          <w:szCs w:val="28"/>
        </w:rPr>
        <w:t>Информационные стенды размещаются на видном, доступном месте.</w:t>
      </w:r>
    </w:p>
    <w:p w:rsidR="005C1A04" w:rsidRPr="00A226DA" w:rsidRDefault="005C1A04" w:rsidP="005C1A04">
      <w:pPr>
        <w:autoSpaceDE w:val="0"/>
        <w:autoSpaceDN w:val="0"/>
        <w:adjustRightInd w:val="0"/>
        <w:ind w:firstLine="709"/>
        <w:jc w:val="both"/>
        <w:rPr>
          <w:sz w:val="28"/>
          <w:szCs w:val="28"/>
        </w:rPr>
      </w:pPr>
      <w:r w:rsidRPr="00A226DA">
        <w:rPr>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C1A04" w:rsidRPr="00A226DA" w:rsidRDefault="005C1A04" w:rsidP="005C1A04">
      <w:pPr>
        <w:autoSpaceDE w:val="0"/>
        <w:autoSpaceDN w:val="0"/>
        <w:adjustRightInd w:val="0"/>
        <w:ind w:firstLine="709"/>
        <w:jc w:val="both"/>
        <w:rPr>
          <w:sz w:val="28"/>
          <w:szCs w:val="28"/>
        </w:rPr>
      </w:pPr>
      <w:r w:rsidRPr="00A226DA">
        <w:rPr>
          <w:sz w:val="28"/>
          <w:szCs w:val="28"/>
        </w:rPr>
        <w:t>19.4.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5C1A04" w:rsidRPr="00A226DA" w:rsidRDefault="005C1A04" w:rsidP="005C1A04">
      <w:pPr>
        <w:autoSpaceDE w:val="0"/>
        <w:autoSpaceDN w:val="0"/>
        <w:adjustRightInd w:val="0"/>
        <w:ind w:firstLine="709"/>
        <w:jc w:val="both"/>
        <w:rPr>
          <w:sz w:val="28"/>
          <w:szCs w:val="28"/>
        </w:rPr>
      </w:pPr>
      <w:r w:rsidRPr="00A226DA">
        <w:rPr>
          <w:sz w:val="28"/>
          <w:szCs w:val="28"/>
        </w:rPr>
        <w:t>комфортное расположение заявителя и должностного лица уполномоченного органа;</w:t>
      </w:r>
    </w:p>
    <w:p w:rsidR="005C1A04" w:rsidRPr="00A226DA" w:rsidRDefault="005C1A04" w:rsidP="005C1A04">
      <w:pPr>
        <w:autoSpaceDE w:val="0"/>
        <w:autoSpaceDN w:val="0"/>
        <w:adjustRightInd w:val="0"/>
        <w:ind w:firstLine="709"/>
        <w:jc w:val="both"/>
        <w:rPr>
          <w:sz w:val="28"/>
          <w:szCs w:val="28"/>
        </w:rPr>
      </w:pPr>
      <w:r w:rsidRPr="00A226DA">
        <w:rPr>
          <w:sz w:val="28"/>
          <w:szCs w:val="28"/>
        </w:rPr>
        <w:t>возможность и удобство оформления заявителем письменного обращения;</w:t>
      </w:r>
    </w:p>
    <w:p w:rsidR="005C1A04" w:rsidRPr="00A226DA" w:rsidRDefault="005C1A04" w:rsidP="005C1A04">
      <w:pPr>
        <w:autoSpaceDE w:val="0"/>
        <w:autoSpaceDN w:val="0"/>
        <w:adjustRightInd w:val="0"/>
        <w:ind w:firstLine="709"/>
        <w:jc w:val="both"/>
        <w:rPr>
          <w:sz w:val="28"/>
          <w:szCs w:val="28"/>
        </w:rPr>
      </w:pPr>
      <w:r w:rsidRPr="00A226DA">
        <w:rPr>
          <w:sz w:val="28"/>
          <w:szCs w:val="28"/>
        </w:rPr>
        <w:t>телефонную связь;</w:t>
      </w:r>
    </w:p>
    <w:p w:rsidR="005C1A04" w:rsidRPr="00A226DA" w:rsidRDefault="005C1A04" w:rsidP="005C1A04">
      <w:pPr>
        <w:autoSpaceDE w:val="0"/>
        <w:autoSpaceDN w:val="0"/>
        <w:adjustRightInd w:val="0"/>
        <w:ind w:firstLine="709"/>
        <w:jc w:val="both"/>
        <w:rPr>
          <w:sz w:val="28"/>
          <w:szCs w:val="28"/>
        </w:rPr>
      </w:pPr>
      <w:r w:rsidRPr="00A226DA">
        <w:rPr>
          <w:sz w:val="28"/>
          <w:szCs w:val="28"/>
        </w:rPr>
        <w:lastRenderedPageBreak/>
        <w:t>возможность копирования документов;</w:t>
      </w:r>
    </w:p>
    <w:p w:rsidR="005C1A04" w:rsidRPr="00A226DA" w:rsidRDefault="005C1A04" w:rsidP="005C1A04">
      <w:pPr>
        <w:autoSpaceDE w:val="0"/>
        <w:autoSpaceDN w:val="0"/>
        <w:adjustRightInd w:val="0"/>
        <w:ind w:firstLine="709"/>
        <w:jc w:val="both"/>
        <w:rPr>
          <w:sz w:val="28"/>
          <w:szCs w:val="28"/>
        </w:rPr>
      </w:pPr>
      <w:r w:rsidRPr="00A226DA">
        <w:rPr>
          <w:sz w:val="28"/>
          <w:szCs w:val="28"/>
        </w:rPr>
        <w:t>доступ к нормативным правовым актам, регулирующим предоставление муниципальной услуги;</w:t>
      </w:r>
    </w:p>
    <w:p w:rsidR="005C1A04" w:rsidRPr="00A226DA" w:rsidRDefault="005C1A04" w:rsidP="005C1A04">
      <w:pPr>
        <w:autoSpaceDE w:val="0"/>
        <w:autoSpaceDN w:val="0"/>
        <w:adjustRightInd w:val="0"/>
        <w:ind w:firstLine="709"/>
        <w:jc w:val="both"/>
        <w:rPr>
          <w:sz w:val="28"/>
          <w:szCs w:val="28"/>
        </w:rPr>
      </w:pPr>
      <w:r w:rsidRPr="00A226DA">
        <w:rPr>
          <w:sz w:val="28"/>
          <w:szCs w:val="28"/>
        </w:rPr>
        <w:t>наличие письменных принадлежностей и бумаги формата A4.</w:t>
      </w:r>
    </w:p>
    <w:p w:rsidR="005C1A04" w:rsidRPr="00A226DA" w:rsidRDefault="005C1A04" w:rsidP="005C1A04">
      <w:pPr>
        <w:autoSpaceDE w:val="0"/>
        <w:autoSpaceDN w:val="0"/>
        <w:adjustRightInd w:val="0"/>
        <w:ind w:firstLine="709"/>
        <w:jc w:val="both"/>
        <w:rPr>
          <w:sz w:val="28"/>
          <w:szCs w:val="28"/>
        </w:rPr>
      </w:pPr>
      <w:r w:rsidRPr="00A226DA">
        <w:rPr>
          <w:sz w:val="28"/>
          <w:szCs w:val="28"/>
        </w:rPr>
        <w:t>19.5.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C1A04" w:rsidRPr="00A226DA" w:rsidRDefault="005C1A04" w:rsidP="005C1A04">
      <w:pPr>
        <w:autoSpaceDE w:val="0"/>
        <w:autoSpaceDN w:val="0"/>
        <w:adjustRightInd w:val="0"/>
        <w:ind w:firstLine="709"/>
        <w:jc w:val="both"/>
        <w:rPr>
          <w:sz w:val="28"/>
          <w:szCs w:val="28"/>
        </w:rPr>
      </w:pPr>
      <w:r w:rsidRPr="00A226DA">
        <w:rPr>
          <w:sz w:val="28"/>
          <w:szCs w:val="28"/>
        </w:rPr>
        <w:t>19.6.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5C1A04" w:rsidRPr="00A226DA" w:rsidRDefault="005C1A04" w:rsidP="005C1A04">
      <w:pPr>
        <w:autoSpaceDE w:val="0"/>
        <w:autoSpaceDN w:val="0"/>
        <w:adjustRightInd w:val="0"/>
        <w:ind w:firstLine="709"/>
        <w:jc w:val="both"/>
        <w:rPr>
          <w:sz w:val="28"/>
          <w:szCs w:val="28"/>
        </w:rPr>
      </w:pPr>
      <w:r w:rsidRPr="00A226DA">
        <w:rPr>
          <w:sz w:val="28"/>
          <w:szCs w:val="28"/>
        </w:rPr>
        <w:t>19.7.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5C1A04" w:rsidRPr="00A226DA" w:rsidRDefault="005C1A04" w:rsidP="005C1A04">
      <w:pPr>
        <w:autoSpaceDE w:val="0"/>
        <w:autoSpaceDN w:val="0"/>
        <w:adjustRightInd w:val="0"/>
        <w:ind w:firstLine="709"/>
        <w:jc w:val="both"/>
        <w:rPr>
          <w:sz w:val="28"/>
          <w:szCs w:val="28"/>
        </w:rPr>
      </w:pPr>
      <w:r w:rsidRPr="00A226DA">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5C1A04" w:rsidRPr="00A226DA" w:rsidRDefault="005C1A04" w:rsidP="005C1A04">
      <w:pPr>
        <w:autoSpaceDE w:val="0"/>
        <w:autoSpaceDN w:val="0"/>
        <w:adjustRightInd w:val="0"/>
        <w:ind w:firstLine="709"/>
        <w:jc w:val="both"/>
        <w:rPr>
          <w:sz w:val="28"/>
          <w:szCs w:val="28"/>
        </w:rPr>
      </w:pPr>
      <w:r w:rsidRPr="00A226DA">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5C1A04" w:rsidRPr="00A226DA" w:rsidRDefault="005C1A04" w:rsidP="005C1A04">
      <w:pPr>
        <w:autoSpaceDE w:val="0"/>
        <w:autoSpaceDN w:val="0"/>
        <w:adjustRightInd w:val="0"/>
        <w:ind w:firstLine="851"/>
        <w:jc w:val="center"/>
        <w:outlineLvl w:val="1"/>
        <w:rPr>
          <w:b/>
          <w:sz w:val="28"/>
          <w:szCs w:val="28"/>
        </w:rPr>
      </w:pPr>
    </w:p>
    <w:p w:rsidR="005C1A04" w:rsidRPr="00A226DA" w:rsidRDefault="005C1A04" w:rsidP="005C1A04">
      <w:pPr>
        <w:widowControl w:val="0"/>
        <w:suppressAutoHyphens/>
        <w:autoSpaceDE w:val="0"/>
        <w:autoSpaceDN w:val="0"/>
        <w:adjustRightInd w:val="0"/>
        <w:ind w:firstLine="709"/>
        <w:jc w:val="both"/>
        <w:rPr>
          <w:rFonts w:eastAsia="DejaVu Sans"/>
          <w:b/>
          <w:kern w:val="3"/>
          <w:sz w:val="28"/>
          <w:szCs w:val="28"/>
          <w:lang w:eastAsia="zh-CN" w:bidi="hi-IN"/>
        </w:rPr>
      </w:pPr>
      <w:r w:rsidRPr="00A226DA">
        <w:rPr>
          <w:rFonts w:eastAsia="DejaVu Sans"/>
          <w:b/>
          <w:kern w:val="3"/>
          <w:sz w:val="28"/>
          <w:szCs w:val="28"/>
          <w:lang w:eastAsia="zh-CN" w:bidi="hi-IN"/>
        </w:rPr>
        <w:t>20. Показатели доступности и качества муниципальной услуги</w:t>
      </w:r>
    </w:p>
    <w:p w:rsidR="005C1A04" w:rsidRPr="00A226DA" w:rsidRDefault="005C1A04" w:rsidP="005C1A04">
      <w:pPr>
        <w:autoSpaceDE w:val="0"/>
        <w:autoSpaceDN w:val="0"/>
        <w:adjustRightInd w:val="0"/>
        <w:ind w:firstLine="851"/>
        <w:jc w:val="both"/>
        <w:outlineLvl w:val="1"/>
        <w:rPr>
          <w:b/>
          <w:sz w:val="28"/>
          <w:szCs w:val="28"/>
        </w:rPr>
      </w:pPr>
    </w:p>
    <w:p w:rsidR="005C1A04" w:rsidRPr="00A226DA" w:rsidRDefault="005C1A04" w:rsidP="005C1A04">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sidRPr="00A226DA">
        <w:rPr>
          <w:rFonts w:eastAsia="DejaVu Sans" w:cs="DejaVu Sans"/>
          <w:color w:val="000000"/>
          <w:kern w:val="3"/>
          <w:sz w:val="28"/>
          <w:szCs w:val="28"/>
          <w:lang w:eastAsia="zh-CN" w:bidi="hi-IN"/>
        </w:rPr>
        <w:t>20.1. Основными показателями доступности и качества муниципальной услуги являются:</w:t>
      </w:r>
    </w:p>
    <w:p w:rsidR="005C1A04" w:rsidRPr="00A226DA" w:rsidRDefault="005C1A04" w:rsidP="005C1A04">
      <w:pPr>
        <w:widowControl w:val="0"/>
        <w:tabs>
          <w:tab w:val="num" w:pos="0"/>
          <w:tab w:val="left" w:pos="720"/>
          <w:tab w:val="left" w:pos="1260"/>
        </w:tabs>
        <w:suppressAutoHyphens/>
        <w:autoSpaceDN w:val="0"/>
        <w:ind w:firstLine="709"/>
        <w:jc w:val="both"/>
        <w:rPr>
          <w:rFonts w:eastAsia="DejaVu Sans" w:cs="DejaVu Sans"/>
          <w:color w:val="000000"/>
          <w:kern w:val="3"/>
          <w:sz w:val="28"/>
          <w:szCs w:val="28"/>
          <w:lang w:eastAsia="zh-CN" w:bidi="hi-IN"/>
        </w:rPr>
      </w:pPr>
      <w:r w:rsidRPr="00A226DA">
        <w:rPr>
          <w:rFonts w:eastAsia="DejaVu Sans" w:cs="DejaVu Sans"/>
          <w:color w:val="000000"/>
          <w:kern w:val="3"/>
          <w:sz w:val="28"/>
          <w:szCs w:val="28"/>
          <w:lang w:eastAsia="zh-CN" w:bidi="hi-IN"/>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C1A04" w:rsidRPr="00A226DA" w:rsidRDefault="005C1A04" w:rsidP="005C1A04">
      <w:pPr>
        <w:widowControl w:val="0"/>
        <w:suppressAutoHyphens/>
        <w:autoSpaceDN w:val="0"/>
        <w:ind w:firstLine="709"/>
        <w:jc w:val="both"/>
        <w:rPr>
          <w:rFonts w:eastAsia="DejaVu Sans" w:cs="DejaVu Sans"/>
          <w:color w:val="000000"/>
          <w:kern w:val="3"/>
          <w:sz w:val="28"/>
          <w:szCs w:val="28"/>
          <w:lang w:eastAsia="zh-CN" w:bidi="hi-IN"/>
        </w:rPr>
      </w:pPr>
      <w:r w:rsidRPr="00A226DA">
        <w:rPr>
          <w:rFonts w:eastAsia="DejaVu Sans" w:cs="DejaVu Sans"/>
          <w:color w:val="000000"/>
          <w:kern w:val="3"/>
          <w:sz w:val="28"/>
          <w:szCs w:val="28"/>
          <w:lang w:eastAsia="zh-CN" w:bidi="hi-IN"/>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5C1A04" w:rsidRPr="00A226DA" w:rsidRDefault="005C1A04" w:rsidP="005C1A04">
      <w:pPr>
        <w:widowControl w:val="0"/>
        <w:suppressAutoHyphens/>
        <w:autoSpaceDN w:val="0"/>
        <w:ind w:firstLine="709"/>
        <w:jc w:val="both"/>
        <w:rPr>
          <w:rFonts w:eastAsia="DejaVu Sans" w:cs="DejaVu Sans"/>
          <w:color w:val="000000"/>
          <w:kern w:val="3"/>
          <w:sz w:val="28"/>
          <w:szCs w:val="28"/>
          <w:lang w:eastAsia="zh-CN" w:bidi="hi-IN"/>
        </w:rPr>
      </w:pPr>
      <w:r w:rsidRPr="00A226DA">
        <w:rPr>
          <w:rFonts w:eastAsia="DejaVu Sans"/>
          <w:kern w:val="3"/>
          <w:sz w:val="28"/>
          <w:szCs w:val="28"/>
          <w:lang w:eastAsia="zh-CN" w:bidi="hi-IN"/>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5C1A04" w:rsidRPr="00A226DA" w:rsidRDefault="005C1A04" w:rsidP="005C1A04">
      <w:pPr>
        <w:widowControl w:val="0"/>
        <w:suppressAutoHyphens/>
        <w:autoSpaceDN w:val="0"/>
        <w:ind w:firstLine="709"/>
        <w:jc w:val="both"/>
        <w:rPr>
          <w:rFonts w:eastAsia="DejaVu Sans" w:cs="DejaVu Sans"/>
          <w:kern w:val="3"/>
          <w:sz w:val="28"/>
          <w:szCs w:val="28"/>
          <w:lang w:eastAsia="zh-CN" w:bidi="hi-IN"/>
        </w:rPr>
      </w:pPr>
      <w:r w:rsidRPr="00A226DA">
        <w:rPr>
          <w:rFonts w:eastAsia="DejaVu Sans" w:cs="DejaVu Sans"/>
          <w:color w:val="000000"/>
          <w:kern w:val="3"/>
          <w:sz w:val="28"/>
          <w:szCs w:val="28"/>
          <w:lang w:eastAsia="zh-CN" w:bidi="hi-IN"/>
        </w:rPr>
        <w:t>возможность получения информации о ходе предоставления муниципальной услуги, в том числе с использованием</w:t>
      </w:r>
      <w:r w:rsidRPr="00A226DA">
        <w:rPr>
          <w:rFonts w:eastAsia="DejaVu Sans"/>
          <w:kern w:val="3"/>
          <w:sz w:val="28"/>
          <w:szCs w:val="28"/>
          <w:shd w:val="clear" w:color="auto" w:fill="FFFFFF"/>
          <w:lang w:eastAsia="zh-CN" w:bidi="hi-IN"/>
        </w:rPr>
        <w:t xml:space="preserve"> официального интернет-сайте администрации </w:t>
      </w:r>
      <w:r w:rsidR="00C90616">
        <w:rPr>
          <w:rFonts w:eastAsia="DejaVu Sans"/>
          <w:kern w:val="3"/>
          <w:sz w:val="28"/>
          <w:szCs w:val="28"/>
          <w:shd w:val="clear" w:color="auto" w:fill="FFFFFF"/>
          <w:lang w:eastAsia="zh-CN" w:bidi="hi-IN"/>
        </w:rPr>
        <w:t>Джумайловского</w:t>
      </w:r>
      <w:r w:rsidRPr="00A226DA">
        <w:rPr>
          <w:rFonts w:eastAsia="DejaVu Sans"/>
          <w:kern w:val="3"/>
          <w:sz w:val="28"/>
          <w:szCs w:val="28"/>
          <w:shd w:val="clear" w:color="auto" w:fill="FFFFFF"/>
          <w:lang w:eastAsia="zh-CN" w:bidi="hi-IN"/>
        </w:rPr>
        <w:t xml:space="preserve"> сельского поселения </w:t>
      </w:r>
      <w:r w:rsidR="0067342F">
        <w:rPr>
          <w:rFonts w:eastAsia="DejaVu Sans"/>
          <w:kern w:val="3"/>
          <w:sz w:val="28"/>
          <w:szCs w:val="28"/>
          <w:shd w:val="clear" w:color="auto" w:fill="FFFFFF"/>
          <w:lang w:eastAsia="zh-CN" w:bidi="hi-IN"/>
        </w:rPr>
        <w:t>Калининского</w:t>
      </w:r>
      <w:r w:rsidRPr="00A226DA">
        <w:rPr>
          <w:rFonts w:eastAsia="DejaVu Sans"/>
          <w:kern w:val="3"/>
          <w:sz w:val="28"/>
          <w:szCs w:val="28"/>
          <w:shd w:val="clear" w:color="auto" w:fill="FFFFFF"/>
          <w:lang w:eastAsia="zh-CN" w:bidi="hi-IN"/>
        </w:rPr>
        <w:t xml:space="preserve"> района,</w:t>
      </w:r>
      <w:r w:rsidRPr="00A226DA">
        <w:rPr>
          <w:rFonts w:eastAsia="DejaVu Sans" w:cs="DejaVu Sans"/>
          <w:kern w:val="3"/>
          <w:sz w:val="28"/>
          <w:szCs w:val="28"/>
          <w:lang w:eastAsia="zh-CN" w:bidi="hi-IN"/>
        </w:rPr>
        <w:t xml:space="preserve"> Единого  портала и Регионального портала</w:t>
      </w:r>
      <w:r w:rsidRPr="00A226DA">
        <w:rPr>
          <w:rFonts w:eastAsia="DejaVu Sans" w:cs="DejaVu Sans"/>
          <w:color w:val="000000"/>
          <w:kern w:val="3"/>
          <w:sz w:val="28"/>
          <w:szCs w:val="28"/>
          <w:lang w:eastAsia="zh-CN" w:bidi="hi-IN"/>
        </w:rPr>
        <w:t>;</w:t>
      </w:r>
    </w:p>
    <w:p w:rsidR="005C1A04" w:rsidRPr="00A226DA" w:rsidRDefault="005C1A04" w:rsidP="005C1A04">
      <w:pPr>
        <w:widowControl w:val="0"/>
        <w:suppressAutoHyphens/>
        <w:autoSpaceDN w:val="0"/>
        <w:ind w:firstLine="709"/>
        <w:jc w:val="both"/>
        <w:rPr>
          <w:rFonts w:eastAsia="DejaVu Sans" w:cs="DejaVu Sans"/>
          <w:color w:val="000000"/>
          <w:kern w:val="3"/>
          <w:sz w:val="28"/>
          <w:szCs w:val="28"/>
          <w:lang w:eastAsia="zh-CN" w:bidi="hi-IN"/>
        </w:rPr>
      </w:pPr>
      <w:r w:rsidRPr="00A226DA">
        <w:rPr>
          <w:rFonts w:eastAsia="DejaVu Sans" w:cs="DejaVu Sans"/>
          <w:color w:val="000000"/>
          <w:kern w:val="3"/>
          <w:sz w:val="28"/>
          <w:szCs w:val="28"/>
          <w:lang w:eastAsia="zh-CN" w:bidi="hi-IN"/>
        </w:rPr>
        <w:lastRenderedPageBreak/>
        <w:t>установление должностных лиц, ответственных за предоставление муниципальной услуги;</w:t>
      </w:r>
    </w:p>
    <w:p w:rsidR="005C1A04" w:rsidRPr="00A226DA" w:rsidRDefault="005C1A04" w:rsidP="005C1A04">
      <w:pPr>
        <w:widowControl w:val="0"/>
        <w:suppressAutoHyphens/>
        <w:autoSpaceDN w:val="0"/>
        <w:ind w:firstLine="709"/>
        <w:jc w:val="both"/>
        <w:rPr>
          <w:rFonts w:eastAsia="DejaVu Sans" w:cs="DejaVu Sans"/>
          <w:color w:val="000000"/>
          <w:kern w:val="3"/>
          <w:sz w:val="28"/>
          <w:szCs w:val="28"/>
          <w:lang w:eastAsia="zh-CN" w:bidi="hi-IN"/>
        </w:rPr>
      </w:pPr>
      <w:r w:rsidRPr="00A226DA">
        <w:rPr>
          <w:rFonts w:eastAsia="DejaVu Sans" w:cs="DejaVu Sans"/>
          <w:color w:val="000000"/>
          <w:kern w:val="3"/>
          <w:sz w:val="28"/>
          <w:szCs w:val="28"/>
          <w:lang w:eastAsia="zh-CN" w:bidi="hi-IN"/>
        </w:rPr>
        <w:t>установление и соблюдение требований к помещениям, в которых предоставляется услуга;</w:t>
      </w:r>
    </w:p>
    <w:p w:rsidR="005C1A04" w:rsidRPr="00A226DA" w:rsidRDefault="005C1A04" w:rsidP="005C1A04">
      <w:pPr>
        <w:widowControl w:val="0"/>
        <w:suppressAutoHyphens/>
        <w:autoSpaceDN w:val="0"/>
        <w:ind w:firstLine="709"/>
        <w:jc w:val="both"/>
        <w:rPr>
          <w:rFonts w:eastAsia="DejaVu Sans" w:cs="DejaVu Sans"/>
          <w:color w:val="000000"/>
          <w:kern w:val="3"/>
          <w:sz w:val="28"/>
          <w:szCs w:val="28"/>
          <w:lang w:eastAsia="zh-CN" w:bidi="hi-IN"/>
        </w:rPr>
      </w:pPr>
      <w:r w:rsidRPr="00A226DA">
        <w:rPr>
          <w:rFonts w:eastAsia="DejaVu Sans" w:cs="DejaVu Sans"/>
          <w:color w:val="000000"/>
          <w:kern w:val="3"/>
          <w:sz w:val="28"/>
          <w:szCs w:val="28"/>
          <w:lang w:eastAsia="zh-CN" w:bidi="hi-I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C1A04" w:rsidRPr="00A226DA" w:rsidRDefault="005C1A04" w:rsidP="005C1A04">
      <w:pPr>
        <w:widowControl w:val="0"/>
        <w:suppressAutoHyphens/>
        <w:autoSpaceDN w:val="0"/>
        <w:ind w:firstLine="709"/>
        <w:jc w:val="both"/>
        <w:rPr>
          <w:rFonts w:eastAsia="DejaVu Sans" w:cs="DejaVu Sans"/>
          <w:color w:val="000000"/>
          <w:kern w:val="3"/>
          <w:sz w:val="28"/>
          <w:szCs w:val="28"/>
          <w:lang w:eastAsia="zh-CN" w:bidi="hi-IN"/>
        </w:rPr>
      </w:pPr>
      <w:r w:rsidRPr="00A226DA">
        <w:rPr>
          <w:rFonts w:eastAsia="DejaVu Sans" w:cs="DejaVu Sans"/>
          <w:color w:val="000000"/>
          <w:kern w:val="3"/>
          <w:sz w:val="28"/>
          <w:szCs w:val="28"/>
          <w:lang w:eastAsia="zh-CN" w:bidi="hi-IN"/>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Pr="00A226DA">
        <w:rPr>
          <w:rFonts w:eastAsia="DejaVu Sans" w:cs="DejaVu Sans"/>
          <w:kern w:val="3"/>
          <w:sz w:val="28"/>
          <w:szCs w:val="28"/>
          <w:lang w:eastAsia="zh-CN" w:bidi="hi-IN"/>
        </w:rPr>
        <w:t>Единого  портала и Регионального портала</w:t>
      </w:r>
      <w:r w:rsidRPr="00A226DA">
        <w:rPr>
          <w:rFonts w:eastAsia="DejaVu Sans" w:cs="DejaVu Sans"/>
          <w:color w:val="000000"/>
          <w:kern w:val="3"/>
          <w:sz w:val="28"/>
          <w:szCs w:val="28"/>
          <w:lang w:eastAsia="zh-CN" w:bidi="hi-IN"/>
        </w:rPr>
        <w:t>.</w:t>
      </w:r>
    </w:p>
    <w:p w:rsidR="005C1A04" w:rsidRPr="00A226DA" w:rsidRDefault="005C1A04" w:rsidP="005C1A04">
      <w:pPr>
        <w:widowControl w:val="0"/>
        <w:suppressAutoHyphens/>
        <w:autoSpaceDN w:val="0"/>
        <w:spacing w:line="0" w:lineRule="atLeast"/>
        <w:ind w:firstLine="709"/>
        <w:jc w:val="both"/>
        <w:rPr>
          <w:rFonts w:eastAsia="DejaVu Sans" w:cs="DejaVu Sans"/>
          <w:kern w:val="3"/>
          <w:sz w:val="28"/>
          <w:szCs w:val="28"/>
          <w:lang w:eastAsia="zh-CN" w:bidi="hi-IN"/>
        </w:rPr>
      </w:pPr>
      <w:r w:rsidRPr="00A226DA">
        <w:rPr>
          <w:rFonts w:eastAsia="DejaVu Sans" w:cs="DejaVu Sans"/>
          <w:kern w:val="3"/>
          <w:sz w:val="28"/>
          <w:szCs w:val="28"/>
          <w:lang w:eastAsia="zh-CN" w:bidi="hi-IN"/>
        </w:rPr>
        <w:t>20.2.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5C1A04" w:rsidRPr="00A226DA" w:rsidRDefault="005C1A04" w:rsidP="005C1A04">
      <w:pPr>
        <w:widowControl w:val="0"/>
        <w:suppressAutoHyphens/>
        <w:autoSpaceDN w:val="0"/>
        <w:spacing w:line="0" w:lineRule="atLeast"/>
        <w:ind w:firstLine="709"/>
        <w:jc w:val="both"/>
        <w:rPr>
          <w:rFonts w:eastAsia="DejaVu Sans" w:cs="DejaVu Sans"/>
          <w:kern w:val="3"/>
          <w:sz w:val="28"/>
          <w:szCs w:val="28"/>
          <w:lang w:eastAsia="zh-CN" w:bidi="hi-IN"/>
        </w:rPr>
      </w:pPr>
      <w:r w:rsidRPr="00A226DA">
        <w:rPr>
          <w:rFonts w:eastAsia="DejaVu Sans" w:cs="DejaVu Sans"/>
          <w:kern w:val="3"/>
          <w:sz w:val="28"/>
          <w:szCs w:val="28"/>
          <w:lang w:eastAsia="zh-CN" w:bidi="hi-IN"/>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органами местного самоуправления в Краснодарском крае.</w:t>
      </w:r>
      <w:r w:rsidRPr="00A226DA">
        <w:rPr>
          <w:rFonts w:eastAsia="DejaVu Sans" w:cs="DejaVu Sans"/>
          <w:kern w:val="3"/>
          <w:sz w:val="28"/>
          <w:szCs w:val="28"/>
          <w:lang w:eastAsia="zh-CN" w:bidi="hi-IN"/>
        </w:rPr>
        <w:tab/>
      </w:r>
    </w:p>
    <w:p w:rsidR="005C1A04" w:rsidRPr="00A226DA" w:rsidRDefault="005C1A04" w:rsidP="005C1A04">
      <w:pPr>
        <w:widowControl w:val="0"/>
        <w:suppressAutoHyphens/>
        <w:autoSpaceDN w:val="0"/>
        <w:spacing w:line="0" w:lineRule="atLeast"/>
        <w:ind w:firstLine="709"/>
        <w:jc w:val="both"/>
        <w:rPr>
          <w:rFonts w:eastAsia="DejaVu Sans" w:cs="DejaVu Sans"/>
          <w:kern w:val="3"/>
          <w:sz w:val="28"/>
          <w:szCs w:val="28"/>
          <w:lang w:eastAsia="zh-CN" w:bidi="hi-IN"/>
        </w:rPr>
      </w:pPr>
      <w:r w:rsidRPr="00A226DA">
        <w:rPr>
          <w:rFonts w:eastAsia="DejaVu Sans" w:cs="DejaVu Sans"/>
          <w:kern w:val="3"/>
          <w:sz w:val="28"/>
          <w:szCs w:val="28"/>
          <w:lang w:eastAsia="zh-CN" w:bidi="hi-IN"/>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5C1A04" w:rsidRPr="00A226DA" w:rsidRDefault="005C1A04" w:rsidP="005C1A04">
      <w:pPr>
        <w:widowControl w:val="0"/>
        <w:suppressAutoHyphens/>
        <w:autoSpaceDN w:val="0"/>
        <w:ind w:firstLine="708"/>
        <w:jc w:val="both"/>
        <w:rPr>
          <w:rFonts w:eastAsia="DejaVu Sans" w:cs="DejaVu Sans"/>
          <w:kern w:val="3"/>
          <w:sz w:val="28"/>
          <w:szCs w:val="28"/>
          <w:lang w:eastAsia="zh-CN" w:bidi="hi-IN"/>
        </w:rPr>
      </w:pPr>
      <w:r w:rsidRPr="00A226DA">
        <w:rPr>
          <w:rFonts w:eastAsia="DejaVu Sans" w:cs="DejaVu Sans"/>
          <w:kern w:val="3"/>
          <w:sz w:val="28"/>
          <w:szCs w:val="28"/>
          <w:lang w:eastAsia="zh-CN" w:bidi="hi-IN"/>
        </w:rPr>
        <w:t>20.3.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5C1A04" w:rsidRPr="00A226DA" w:rsidRDefault="005C1A04" w:rsidP="005C1A04">
      <w:pPr>
        <w:widowControl w:val="0"/>
        <w:suppressAutoHyphens/>
        <w:autoSpaceDN w:val="0"/>
        <w:ind w:firstLine="708"/>
        <w:jc w:val="both"/>
        <w:rPr>
          <w:rFonts w:eastAsia="DejaVu Sans" w:cs="DejaVu Sans"/>
          <w:kern w:val="3"/>
          <w:sz w:val="28"/>
          <w:szCs w:val="28"/>
          <w:lang w:eastAsia="zh-CN" w:bidi="hi-IN"/>
        </w:rPr>
      </w:pPr>
      <w:r w:rsidRPr="00A226DA">
        <w:rPr>
          <w:rFonts w:eastAsia="DejaVu Sans" w:cs="DejaVu Sans"/>
          <w:kern w:val="3"/>
          <w:sz w:val="28"/>
          <w:szCs w:val="28"/>
          <w:lang w:eastAsia="zh-CN" w:bidi="hi-IN"/>
        </w:rPr>
        <w:t>Заявителям обеспечивается возможность оценить доступность и качество муниципальной услуги на Едином портале.</w:t>
      </w:r>
    </w:p>
    <w:p w:rsidR="005C1A04" w:rsidRPr="00A226DA" w:rsidRDefault="005C1A04" w:rsidP="005C1A04">
      <w:pPr>
        <w:widowControl w:val="0"/>
        <w:suppressAutoHyphens/>
        <w:autoSpaceDN w:val="0"/>
        <w:ind w:firstLine="708"/>
        <w:jc w:val="both"/>
        <w:rPr>
          <w:rFonts w:eastAsia="DejaVu Sans" w:cs="DejaVu Sans"/>
          <w:kern w:val="3"/>
          <w:sz w:val="28"/>
          <w:szCs w:val="28"/>
          <w:lang w:eastAsia="zh-CN" w:bidi="hi-IN"/>
        </w:rPr>
      </w:pPr>
      <w:r w:rsidRPr="00A226DA">
        <w:rPr>
          <w:rFonts w:eastAsia="DejaVu Sans" w:cs="DejaVu Sans"/>
          <w:kern w:val="3"/>
          <w:sz w:val="28"/>
          <w:szCs w:val="28"/>
          <w:lang w:eastAsia="zh-CN" w:bidi="hi-IN"/>
        </w:rPr>
        <w:t xml:space="preserve">20.4. Для получения муниципальной услуги заявитель вправе обратиться </w:t>
      </w:r>
      <w:r w:rsidRPr="00A226DA">
        <w:rPr>
          <w:rFonts w:eastAsia="DejaVu Sans" w:cs="DejaVu Sans"/>
          <w:kern w:val="3"/>
          <w:sz w:val="28"/>
          <w:szCs w:val="28"/>
          <w:lang w:eastAsia="zh-CN" w:bidi="hi-IN"/>
        </w:rPr>
        <w:lastRenderedPageBreak/>
        <w:t>в МФЦ в соответствии со статьей 15.1 Федерального закона от 27 июля 2010 года № 210-ФЗ «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5C1A04" w:rsidRPr="00A226DA" w:rsidRDefault="005C1A04" w:rsidP="005C1A04">
      <w:pPr>
        <w:ind w:firstLine="709"/>
        <w:jc w:val="both"/>
        <w:rPr>
          <w:sz w:val="28"/>
          <w:szCs w:val="28"/>
        </w:rPr>
      </w:pPr>
    </w:p>
    <w:p w:rsidR="005C1A04" w:rsidRPr="00A226DA" w:rsidRDefault="005C1A04" w:rsidP="005C1A04">
      <w:pPr>
        <w:widowControl w:val="0"/>
        <w:autoSpaceDE w:val="0"/>
        <w:autoSpaceDN w:val="0"/>
        <w:adjustRightInd w:val="0"/>
        <w:ind w:firstLine="720"/>
        <w:jc w:val="center"/>
        <w:outlineLvl w:val="2"/>
        <w:rPr>
          <w:b/>
          <w:sz w:val="28"/>
          <w:szCs w:val="28"/>
        </w:rPr>
      </w:pPr>
      <w:r w:rsidRPr="00A226DA">
        <w:rPr>
          <w:b/>
          <w:sz w:val="28"/>
          <w:szCs w:val="28"/>
        </w:rPr>
        <w:t>21.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C1A04" w:rsidRPr="00A226DA" w:rsidRDefault="005C1A04" w:rsidP="005C1A04">
      <w:pPr>
        <w:widowControl w:val="0"/>
        <w:autoSpaceDE w:val="0"/>
        <w:autoSpaceDN w:val="0"/>
        <w:adjustRightInd w:val="0"/>
        <w:ind w:firstLine="720"/>
        <w:jc w:val="center"/>
        <w:outlineLvl w:val="2"/>
        <w:rPr>
          <w:sz w:val="28"/>
          <w:szCs w:val="28"/>
        </w:rPr>
      </w:pPr>
    </w:p>
    <w:p w:rsidR="005C1A04" w:rsidRPr="00A226DA" w:rsidRDefault="005C1A04" w:rsidP="005C1A04">
      <w:pPr>
        <w:ind w:firstLine="709"/>
        <w:jc w:val="both"/>
        <w:rPr>
          <w:rFonts w:eastAsia="DejaVu Sans" w:cs="DejaVu Sans"/>
          <w:color w:val="000000"/>
          <w:kern w:val="3"/>
          <w:sz w:val="28"/>
          <w:szCs w:val="28"/>
          <w:lang w:eastAsia="zh-CN" w:bidi="hi-IN"/>
        </w:rPr>
      </w:pPr>
      <w:r w:rsidRPr="00A226DA">
        <w:rPr>
          <w:sz w:val="28"/>
          <w:szCs w:val="28"/>
        </w:rPr>
        <w:t xml:space="preserve">21.1. </w:t>
      </w:r>
      <w:r w:rsidRPr="00A226DA">
        <w:rPr>
          <w:rFonts w:eastAsia="DejaVu Sans" w:cs="DejaVu Sans"/>
          <w:color w:val="000000"/>
          <w:kern w:val="3"/>
          <w:sz w:val="28"/>
          <w:szCs w:val="28"/>
          <w:lang w:eastAsia="zh-CN" w:bidi="hi-IN"/>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C1A04" w:rsidRPr="00A226DA" w:rsidRDefault="005C1A04" w:rsidP="005C1A04">
      <w:pPr>
        <w:widowControl w:val="0"/>
        <w:suppressAutoHyphens/>
        <w:autoSpaceDN w:val="0"/>
        <w:ind w:firstLine="709"/>
        <w:jc w:val="both"/>
        <w:rPr>
          <w:rFonts w:eastAsia="DejaVu Sans" w:cs="DejaVu Sans"/>
          <w:color w:val="000000"/>
          <w:kern w:val="3"/>
          <w:sz w:val="28"/>
          <w:szCs w:val="28"/>
          <w:lang w:eastAsia="zh-CN" w:bidi="hi-IN"/>
        </w:rPr>
      </w:pPr>
      <w:r w:rsidRPr="00A226DA">
        <w:rPr>
          <w:rFonts w:eastAsia="DejaVu Sans" w:cs="DejaVu Sans"/>
          <w:color w:val="000000"/>
          <w:kern w:val="3"/>
          <w:sz w:val="28"/>
          <w:szCs w:val="28"/>
          <w:lang w:eastAsia="zh-CN" w:bidi="hi-IN"/>
        </w:rPr>
        <w:t>в уполномоченный орган;</w:t>
      </w:r>
    </w:p>
    <w:p w:rsidR="005C1A04" w:rsidRPr="00A226DA" w:rsidRDefault="005C1A04" w:rsidP="005C1A04">
      <w:pPr>
        <w:widowControl w:val="0"/>
        <w:suppressAutoHyphens/>
        <w:autoSpaceDN w:val="0"/>
        <w:ind w:firstLine="709"/>
        <w:jc w:val="both"/>
        <w:rPr>
          <w:rFonts w:eastAsia="DejaVu Sans" w:cs="DejaVu Sans"/>
          <w:color w:val="000000"/>
          <w:kern w:val="3"/>
          <w:sz w:val="28"/>
          <w:szCs w:val="28"/>
          <w:lang w:eastAsia="zh-CN" w:bidi="hi-IN"/>
        </w:rPr>
      </w:pPr>
      <w:r w:rsidRPr="00A226DA">
        <w:rPr>
          <w:rFonts w:eastAsia="DejaVu Sans" w:cs="DejaVu Sans"/>
          <w:color w:val="000000"/>
          <w:kern w:val="3"/>
          <w:sz w:val="28"/>
          <w:szCs w:val="28"/>
          <w:lang w:eastAsia="zh-CN" w:bidi="hi-IN"/>
        </w:rPr>
        <w:t>через МФЦ в уполномоченный орган;</w:t>
      </w:r>
    </w:p>
    <w:p w:rsidR="005C1A04" w:rsidRPr="00A226DA" w:rsidRDefault="005C1A04" w:rsidP="005C1A04">
      <w:pPr>
        <w:widowControl w:val="0"/>
        <w:autoSpaceDN w:val="0"/>
        <w:ind w:firstLine="709"/>
        <w:jc w:val="both"/>
        <w:rPr>
          <w:rFonts w:eastAsia="DejaVu Sans" w:cs="DejaVu Sans"/>
          <w:kern w:val="3"/>
          <w:sz w:val="28"/>
          <w:szCs w:val="28"/>
          <w:lang w:eastAsia="zh-CN" w:bidi="hi-IN"/>
        </w:rPr>
      </w:pPr>
      <w:r w:rsidRPr="00A226DA">
        <w:rPr>
          <w:rFonts w:eastAsia="DejaVu Sans" w:cs="DejaVu Sans"/>
          <w:kern w:val="3"/>
          <w:sz w:val="28"/>
          <w:szCs w:val="28"/>
          <w:lang w:eastAsia="zh-CN" w:bidi="hi-IN"/>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w:t>
      </w:r>
      <w:hyperlink r:id="rId15" w:anchor="block_1000" w:history="1">
        <w:r w:rsidRPr="00A226DA">
          <w:rPr>
            <w:rFonts w:eastAsia="DejaVu Sans" w:cs="DejaVu Sans"/>
            <w:kern w:val="3"/>
            <w:sz w:val="28"/>
            <w:szCs w:val="28"/>
            <w:lang w:eastAsia="zh-CN" w:bidi="hi-IN"/>
          </w:rPr>
          <w:t>Правилами использования усиленной квалифицированной электронной подписи при обращении за получением государственных и муниципальных услуг</w:t>
        </w:r>
      </w:hyperlink>
      <w:r w:rsidRPr="00A226DA">
        <w:rPr>
          <w:rFonts w:eastAsia="DejaVu Sans" w:cs="DejaVu Sans"/>
          <w:kern w:val="3"/>
          <w:sz w:val="28"/>
          <w:szCs w:val="28"/>
          <w:lang w:eastAsia="zh-CN" w:bidi="hi-IN"/>
        </w:rPr>
        <w:t xml:space="preserve">», утвержденных </w:t>
      </w:r>
      <w:hyperlink r:id="rId16" w:anchor="text" w:history="1">
        <w:r w:rsidRPr="00A226DA">
          <w:rPr>
            <w:rFonts w:eastAsia="DejaVu Sans" w:cs="DejaVu Sans"/>
            <w:kern w:val="3"/>
            <w:sz w:val="28"/>
            <w:szCs w:val="28"/>
            <w:lang w:eastAsia="zh-CN" w:bidi="hi-IN"/>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w:t>
        </w:r>
      </w:hyperlink>
      <w:r w:rsidRPr="00A226DA">
        <w:rPr>
          <w:rFonts w:eastAsia="DejaVu Sans" w:cs="DejaVu Sans"/>
          <w:kern w:val="3"/>
          <w:sz w:val="28"/>
          <w:szCs w:val="28"/>
          <w:lang w:eastAsia="zh-CN" w:bidi="hi-IN"/>
        </w:rPr>
        <w:t xml:space="preserve">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C1A04" w:rsidRPr="00A226DA" w:rsidRDefault="005C1A04" w:rsidP="005C1A04">
      <w:pPr>
        <w:widowControl w:val="0"/>
        <w:suppressAutoHyphens/>
        <w:autoSpaceDN w:val="0"/>
        <w:ind w:firstLine="709"/>
        <w:jc w:val="both"/>
        <w:rPr>
          <w:rFonts w:eastAsia="DejaVu Sans" w:cs="DejaVu Sans"/>
          <w:color w:val="000000"/>
          <w:kern w:val="3"/>
          <w:sz w:val="28"/>
          <w:szCs w:val="28"/>
          <w:lang w:eastAsia="zh-CN" w:bidi="hi-IN"/>
        </w:rPr>
      </w:pPr>
      <w:r w:rsidRPr="00A226DA">
        <w:rPr>
          <w:rFonts w:eastAsia="DejaVu Sans" w:cs="DejaVu Sans"/>
          <w:color w:val="000000"/>
          <w:kern w:val="3"/>
          <w:sz w:val="28"/>
          <w:szCs w:val="28"/>
          <w:lang w:eastAsia="zh-CN" w:bidi="hi-IN"/>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5C1A04" w:rsidRPr="00A226DA" w:rsidRDefault="005C1A04" w:rsidP="005C1A04">
      <w:pPr>
        <w:widowControl w:val="0"/>
        <w:suppressAutoHyphens/>
        <w:autoSpaceDE w:val="0"/>
        <w:autoSpaceDN w:val="0"/>
        <w:adjustRightInd w:val="0"/>
        <w:ind w:firstLine="709"/>
        <w:jc w:val="both"/>
        <w:rPr>
          <w:rFonts w:eastAsia="DejaVu Sans"/>
          <w:kern w:val="3"/>
          <w:sz w:val="28"/>
          <w:szCs w:val="28"/>
          <w:lang w:eastAsia="zh-CN" w:bidi="hi-IN"/>
        </w:rPr>
      </w:pPr>
      <w:r w:rsidRPr="00A226DA">
        <w:rPr>
          <w:rFonts w:eastAsia="DejaVu Sans" w:cs="DejaVu Sans"/>
          <w:color w:val="000000"/>
          <w:kern w:val="3"/>
          <w:sz w:val="28"/>
          <w:szCs w:val="28"/>
          <w:lang w:eastAsia="zh-CN" w:bidi="hi-IN"/>
        </w:rPr>
        <w:t>В случае направления заявлений и документов в электронной форме с использованием</w:t>
      </w:r>
      <w:r w:rsidRPr="00A226DA">
        <w:rPr>
          <w:rFonts w:eastAsia="DejaVu Sans" w:cs="DejaVu Sans"/>
          <w:kern w:val="3"/>
          <w:sz w:val="28"/>
          <w:szCs w:val="28"/>
          <w:lang w:eastAsia="zh-CN" w:bidi="hi-IN"/>
        </w:rPr>
        <w:t xml:space="preserve"> Единого и Регионального портала</w:t>
      </w:r>
      <w:r w:rsidRPr="00A226DA">
        <w:rPr>
          <w:rFonts w:eastAsia="DejaVu Sans" w:cs="DejaVu Sans"/>
          <w:color w:val="000000"/>
          <w:kern w:val="3"/>
          <w:sz w:val="28"/>
          <w:szCs w:val="28"/>
          <w:lang w:eastAsia="zh-CN" w:bidi="hi-IN"/>
        </w:rPr>
        <w:t>, заявление и документы должны быть подписаны усиленной квалифицированной электронной подписью</w:t>
      </w:r>
      <w:r w:rsidRPr="00A226DA">
        <w:rPr>
          <w:rFonts w:eastAsia="DejaVu Sans"/>
          <w:kern w:val="3"/>
          <w:sz w:val="24"/>
          <w:szCs w:val="24"/>
          <w:lang w:eastAsia="zh-CN" w:bidi="hi-IN"/>
        </w:rPr>
        <w:t xml:space="preserve">, </w:t>
      </w:r>
      <w:r w:rsidRPr="00A226DA">
        <w:rPr>
          <w:rFonts w:eastAsia="DejaVu Sans"/>
          <w:kern w:val="3"/>
          <w:sz w:val="28"/>
          <w:szCs w:val="28"/>
          <w:lang w:eastAsia="zh-CN" w:bidi="hi-IN"/>
        </w:rPr>
        <w:t>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C1A04" w:rsidRPr="00A226DA" w:rsidRDefault="005C1A04" w:rsidP="005C1A04">
      <w:pPr>
        <w:widowControl w:val="0"/>
        <w:suppressAutoHyphens/>
        <w:autoSpaceDN w:val="0"/>
        <w:ind w:firstLine="709"/>
        <w:jc w:val="both"/>
        <w:rPr>
          <w:rFonts w:eastAsia="DejaVu Sans" w:cs="DejaVu Sans"/>
          <w:color w:val="000000"/>
          <w:kern w:val="3"/>
          <w:sz w:val="28"/>
          <w:szCs w:val="28"/>
          <w:lang w:eastAsia="zh-CN" w:bidi="hi-IN"/>
        </w:rPr>
      </w:pPr>
      <w:r w:rsidRPr="00A226DA">
        <w:rPr>
          <w:rFonts w:eastAsia="DejaVu Sans" w:cs="DejaVu Sans"/>
          <w:color w:val="000000"/>
          <w:kern w:val="3"/>
          <w:sz w:val="28"/>
          <w:szCs w:val="28"/>
          <w:lang w:eastAsia="zh-CN" w:bidi="hi-IN"/>
        </w:rPr>
        <w:t xml:space="preserve">21.2. Заявителям обеспечивается возможность получения информации о </w:t>
      </w:r>
      <w:r w:rsidRPr="00A226DA">
        <w:rPr>
          <w:rFonts w:eastAsia="DejaVu Sans" w:cs="DejaVu Sans"/>
          <w:color w:val="000000"/>
          <w:kern w:val="3"/>
          <w:sz w:val="28"/>
          <w:szCs w:val="28"/>
          <w:lang w:eastAsia="zh-CN" w:bidi="hi-IN"/>
        </w:rPr>
        <w:lastRenderedPageBreak/>
        <w:t>предоставляемой муниципальной услуге на</w:t>
      </w:r>
      <w:r w:rsidRPr="00A226DA">
        <w:rPr>
          <w:rFonts w:eastAsia="DejaVu Sans" w:cs="DejaVu Sans"/>
          <w:kern w:val="3"/>
          <w:sz w:val="28"/>
          <w:szCs w:val="28"/>
          <w:lang w:eastAsia="zh-CN" w:bidi="hi-IN"/>
        </w:rPr>
        <w:t xml:space="preserve"> Едином и Региональном портале</w:t>
      </w:r>
      <w:r w:rsidRPr="00A226DA">
        <w:rPr>
          <w:rFonts w:eastAsia="DejaVu Sans" w:cs="DejaVu Sans"/>
          <w:color w:val="000000"/>
          <w:kern w:val="3"/>
          <w:sz w:val="28"/>
          <w:szCs w:val="28"/>
          <w:lang w:eastAsia="zh-CN" w:bidi="hi-IN"/>
        </w:rPr>
        <w:t>.</w:t>
      </w:r>
    </w:p>
    <w:p w:rsidR="005C1A04" w:rsidRPr="00A226DA" w:rsidRDefault="005C1A04" w:rsidP="005C1A04">
      <w:pPr>
        <w:widowControl w:val="0"/>
        <w:suppressAutoHyphens/>
        <w:autoSpaceDN w:val="0"/>
        <w:ind w:firstLine="709"/>
        <w:jc w:val="both"/>
        <w:rPr>
          <w:rFonts w:eastAsia="DejaVu Sans" w:cs="DejaVu Sans"/>
          <w:color w:val="000000"/>
          <w:kern w:val="3"/>
          <w:sz w:val="28"/>
          <w:szCs w:val="28"/>
          <w:lang w:eastAsia="zh-CN" w:bidi="hi-IN"/>
        </w:rPr>
      </w:pPr>
      <w:r w:rsidRPr="00A226DA">
        <w:rPr>
          <w:rFonts w:eastAsia="DejaVu Sans" w:cs="DejaVu Sans"/>
          <w:color w:val="000000"/>
          <w:kern w:val="3"/>
          <w:sz w:val="28"/>
          <w:szCs w:val="28"/>
          <w:lang w:eastAsia="zh-CN" w:bidi="hi-IN"/>
        </w:rPr>
        <w:t xml:space="preserve">Для получения доступа к возможностям </w:t>
      </w:r>
      <w:r w:rsidRPr="00A226DA">
        <w:rPr>
          <w:rFonts w:eastAsia="DejaVu Sans" w:cs="DejaVu Sans"/>
          <w:kern w:val="3"/>
          <w:sz w:val="28"/>
          <w:szCs w:val="28"/>
          <w:lang w:eastAsia="zh-CN" w:bidi="hi-IN"/>
        </w:rPr>
        <w:t>Единого и Регионального портала</w:t>
      </w:r>
      <w:r w:rsidRPr="00A226DA">
        <w:rPr>
          <w:rFonts w:eastAsia="DejaVu Sans" w:cs="DejaVu Sans"/>
          <w:color w:val="000000"/>
          <w:kern w:val="3"/>
          <w:sz w:val="28"/>
          <w:szCs w:val="28"/>
          <w:lang w:eastAsia="zh-CN" w:bidi="hi-IN"/>
        </w:rPr>
        <w:t xml:space="preserve">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Краснодарского края с перечнем оказываемых муниципальных услуг и информацией по каждой услуге. </w:t>
      </w:r>
    </w:p>
    <w:p w:rsidR="005C1A04" w:rsidRPr="00A226DA" w:rsidRDefault="005C1A04" w:rsidP="005C1A04">
      <w:pPr>
        <w:widowControl w:val="0"/>
        <w:suppressAutoHyphens/>
        <w:autoSpaceDN w:val="0"/>
        <w:ind w:firstLine="709"/>
        <w:jc w:val="both"/>
        <w:rPr>
          <w:rFonts w:eastAsia="DejaVu Sans" w:cs="DejaVu Sans"/>
          <w:color w:val="000000"/>
          <w:kern w:val="3"/>
          <w:sz w:val="28"/>
          <w:szCs w:val="28"/>
          <w:lang w:eastAsia="zh-CN" w:bidi="hi-IN"/>
        </w:rPr>
      </w:pPr>
      <w:r w:rsidRPr="00A226DA">
        <w:rPr>
          <w:rFonts w:eastAsia="DejaVu Sans" w:cs="DejaVu Sans"/>
          <w:color w:val="000000"/>
          <w:kern w:val="3"/>
          <w:sz w:val="28"/>
          <w:szCs w:val="28"/>
          <w:lang w:eastAsia="zh-CN" w:bidi="hi-IN"/>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5C1A04" w:rsidRPr="00A226DA" w:rsidRDefault="005C1A04" w:rsidP="005C1A04">
      <w:pPr>
        <w:widowControl w:val="0"/>
        <w:suppressAutoHyphens/>
        <w:autoSpaceDN w:val="0"/>
        <w:ind w:firstLine="709"/>
        <w:jc w:val="both"/>
        <w:rPr>
          <w:rFonts w:eastAsia="DejaVu Sans" w:cs="DejaVu Sans"/>
          <w:color w:val="000000"/>
          <w:kern w:val="3"/>
          <w:sz w:val="28"/>
          <w:szCs w:val="28"/>
          <w:lang w:eastAsia="zh-CN" w:bidi="hi-IN"/>
        </w:rPr>
      </w:pPr>
      <w:r w:rsidRPr="00A226DA">
        <w:rPr>
          <w:rFonts w:eastAsia="DejaVu Sans" w:cs="DejaVu Sans"/>
          <w:color w:val="000000"/>
          <w:kern w:val="3"/>
          <w:sz w:val="28"/>
          <w:szCs w:val="28"/>
          <w:lang w:eastAsia="zh-CN" w:bidi="hi-IN"/>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5C1A04" w:rsidRPr="00A226DA" w:rsidRDefault="005C1A04" w:rsidP="005C1A04">
      <w:pPr>
        <w:widowControl w:val="0"/>
        <w:suppressAutoHyphens/>
        <w:autoSpaceDN w:val="0"/>
        <w:ind w:firstLine="709"/>
        <w:jc w:val="both"/>
        <w:rPr>
          <w:rFonts w:eastAsia="DejaVu Sans" w:cs="DejaVu Sans"/>
          <w:color w:val="000000"/>
          <w:kern w:val="3"/>
          <w:sz w:val="28"/>
          <w:szCs w:val="28"/>
          <w:lang w:eastAsia="zh-CN" w:bidi="hi-IN"/>
        </w:rPr>
      </w:pPr>
      <w:r w:rsidRPr="00A226DA">
        <w:rPr>
          <w:rFonts w:eastAsia="DejaVu Sans" w:cs="DejaVu Sans"/>
          <w:color w:val="000000"/>
          <w:kern w:val="3"/>
          <w:sz w:val="28"/>
          <w:szCs w:val="28"/>
          <w:lang w:eastAsia="zh-CN" w:bidi="hi-IN"/>
        </w:rPr>
        <w:t>подача запроса на предоставление муниципальной услуги в электронном виде заявителем осуществляется через личный кабинет на</w:t>
      </w:r>
      <w:r w:rsidRPr="00A226DA">
        <w:rPr>
          <w:rFonts w:eastAsia="DejaVu Sans" w:cs="DejaVu Sans"/>
          <w:kern w:val="3"/>
          <w:sz w:val="28"/>
          <w:szCs w:val="28"/>
          <w:lang w:eastAsia="zh-CN" w:bidi="hi-IN"/>
        </w:rPr>
        <w:t xml:space="preserve"> Едином и Региональном портале</w:t>
      </w:r>
      <w:r w:rsidRPr="00A226DA">
        <w:rPr>
          <w:rFonts w:eastAsia="DejaVu Sans" w:cs="DejaVu Sans"/>
          <w:color w:val="000000"/>
          <w:kern w:val="3"/>
          <w:sz w:val="28"/>
          <w:szCs w:val="28"/>
          <w:lang w:eastAsia="zh-CN" w:bidi="hi-IN"/>
        </w:rPr>
        <w:t>;</w:t>
      </w:r>
    </w:p>
    <w:p w:rsidR="005C1A04" w:rsidRPr="00A226DA" w:rsidRDefault="005C1A04" w:rsidP="005C1A04">
      <w:pPr>
        <w:widowControl w:val="0"/>
        <w:suppressAutoHyphens/>
        <w:autoSpaceDN w:val="0"/>
        <w:ind w:firstLine="709"/>
        <w:jc w:val="both"/>
        <w:rPr>
          <w:rFonts w:eastAsia="DejaVu Sans" w:cs="DejaVu Sans"/>
          <w:color w:val="000000"/>
          <w:kern w:val="3"/>
          <w:sz w:val="28"/>
          <w:szCs w:val="28"/>
          <w:lang w:eastAsia="zh-CN" w:bidi="hi-IN"/>
        </w:rPr>
      </w:pPr>
      <w:r w:rsidRPr="00A226DA">
        <w:rPr>
          <w:rFonts w:eastAsia="DejaVu Sans" w:cs="DejaVu Sans"/>
          <w:color w:val="000000"/>
          <w:kern w:val="3"/>
          <w:sz w:val="28"/>
          <w:szCs w:val="28"/>
          <w:lang w:eastAsia="zh-CN" w:bidi="hi-IN"/>
        </w:rPr>
        <w:t>для оформления документов посредством сети «Интернет» заявителю необходимо пройти процедуру авторизации на</w:t>
      </w:r>
      <w:r w:rsidRPr="00A226DA">
        <w:rPr>
          <w:rFonts w:eastAsia="DejaVu Sans" w:cs="DejaVu Sans"/>
          <w:kern w:val="3"/>
          <w:sz w:val="28"/>
          <w:szCs w:val="28"/>
          <w:lang w:eastAsia="zh-CN" w:bidi="hi-IN"/>
        </w:rPr>
        <w:t xml:space="preserve"> Едином и Региональном портале</w:t>
      </w:r>
      <w:r w:rsidRPr="00A226DA">
        <w:rPr>
          <w:rFonts w:eastAsia="DejaVu Sans" w:cs="DejaVu Sans"/>
          <w:color w:val="000000"/>
          <w:kern w:val="3"/>
          <w:sz w:val="28"/>
          <w:szCs w:val="28"/>
          <w:lang w:eastAsia="zh-CN" w:bidi="hi-IN"/>
        </w:rPr>
        <w:t>;</w:t>
      </w:r>
    </w:p>
    <w:p w:rsidR="005C1A04" w:rsidRPr="00A226DA" w:rsidRDefault="005C1A04" w:rsidP="005C1A04">
      <w:pPr>
        <w:widowControl w:val="0"/>
        <w:suppressAutoHyphens/>
        <w:autoSpaceDN w:val="0"/>
        <w:ind w:firstLine="709"/>
        <w:jc w:val="both"/>
        <w:rPr>
          <w:rFonts w:eastAsia="DejaVu Sans" w:cs="DejaVu Sans"/>
          <w:color w:val="000000"/>
          <w:kern w:val="3"/>
          <w:sz w:val="28"/>
          <w:szCs w:val="28"/>
          <w:lang w:eastAsia="zh-CN" w:bidi="hi-IN"/>
        </w:rPr>
      </w:pPr>
      <w:r w:rsidRPr="00A226DA">
        <w:rPr>
          <w:rFonts w:eastAsia="DejaVu Sans" w:cs="DejaVu Sans"/>
          <w:color w:val="000000"/>
          <w:kern w:val="3"/>
          <w:sz w:val="28"/>
          <w:szCs w:val="28"/>
          <w:lang w:eastAsia="zh-CN" w:bidi="hi-IN"/>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w:t>
      </w:r>
      <w:r w:rsidRPr="00A226DA">
        <w:rPr>
          <w:rFonts w:eastAsia="DejaVu Sans" w:cs="DejaVu Sans"/>
          <w:kern w:val="3"/>
          <w:sz w:val="28"/>
          <w:szCs w:val="28"/>
          <w:lang w:eastAsia="zh-CN" w:bidi="hi-IN"/>
        </w:rPr>
        <w:t xml:space="preserve"> Едином и Региональном портале</w:t>
      </w:r>
      <w:r w:rsidRPr="00A226DA">
        <w:rPr>
          <w:rFonts w:eastAsia="DejaVu Sans" w:cs="DejaVu Sans"/>
          <w:color w:val="000000"/>
          <w:kern w:val="3"/>
          <w:sz w:val="28"/>
          <w:szCs w:val="28"/>
          <w:lang w:eastAsia="zh-CN" w:bidi="hi-IN"/>
        </w:rPr>
        <w:t xml:space="preserve">; </w:t>
      </w:r>
    </w:p>
    <w:p w:rsidR="005C1A04" w:rsidRPr="00A226DA" w:rsidRDefault="005C1A04" w:rsidP="005C1A04">
      <w:pPr>
        <w:widowControl w:val="0"/>
        <w:suppressAutoHyphens/>
        <w:autoSpaceDN w:val="0"/>
        <w:ind w:firstLine="709"/>
        <w:jc w:val="both"/>
        <w:rPr>
          <w:rFonts w:eastAsia="DejaVu Sans" w:cs="DejaVu Sans"/>
          <w:color w:val="000000"/>
          <w:kern w:val="3"/>
          <w:sz w:val="28"/>
          <w:szCs w:val="28"/>
          <w:lang w:eastAsia="zh-CN" w:bidi="hi-IN"/>
        </w:rPr>
      </w:pPr>
      <w:r w:rsidRPr="00A226DA">
        <w:rPr>
          <w:rFonts w:eastAsia="DejaVu Sans" w:cs="DejaVu Sans"/>
          <w:color w:val="000000"/>
          <w:kern w:val="3"/>
          <w:sz w:val="28"/>
          <w:szCs w:val="28"/>
          <w:lang w:eastAsia="zh-CN" w:bidi="hi-IN"/>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w:t>
      </w:r>
      <w:r w:rsidRPr="00A226DA">
        <w:rPr>
          <w:rFonts w:eastAsia="DejaVu Sans" w:cs="DejaVu Sans"/>
          <w:kern w:val="3"/>
          <w:sz w:val="28"/>
          <w:szCs w:val="28"/>
          <w:lang w:eastAsia="zh-CN" w:bidi="hi-IN"/>
        </w:rPr>
        <w:t xml:space="preserve"> Едином и Региональном портале</w:t>
      </w:r>
      <w:r w:rsidRPr="00A226DA">
        <w:rPr>
          <w:rFonts w:eastAsia="DejaVu Sans" w:cs="DejaVu Sans"/>
          <w:color w:val="000000"/>
          <w:kern w:val="3"/>
          <w:sz w:val="28"/>
          <w:szCs w:val="28"/>
          <w:lang w:eastAsia="zh-CN" w:bidi="hi-IN"/>
        </w:rPr>
        <w:t>;</w:t>
      </w:r>
    </w:p>
    <w:p w:rsidR="005C1A04" w:rsidRPr="00A226DA" w:rsidRDefault="005C1A04" w:rsidP="005C1A04">
      <w:pPr>
        <w:widowControl w:val="0"/>
        <w:suppressAutoHyphens/>
        <w:autoSpaceDN w:val="0"/>
        <w:ind w:firstLine="709"/>
        <w:jc w:val="both"/>
        <w:rPr>
          <w:rFonts w:eastAsia="DejaVu Sans" w:cs="DejaVu Sans"/>
          <w:color w:val="000000"/>
          <w:kern w:val="3"/>
          <w:sz w:val="28"/>
          <w:szCs w:val="28"/>
          <w:lang w:eastAsia="zh-CN" w:bidi="hi-IN"/>
        </w:rPr>
      </w:pPr>
      <w:r w:rsidRPr="00A226DA">
        <w:rPr>
          <w:rFonts w:eastAsia="DejaVu Sans" w:cs="DejaVu Sans"/>
          <w:color w:val="000000"/>
          <w:kern w:val="3"/>
          <w:sz w:val="28"/>
          <w:szCs w:val="28"/>
          <w:lang w:eastAsia="zh-CN" w:bidi="hi-IN"/>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Pr="00A226DA">
        <w:rPr>
          <w:rFonts w:eastAsia="DejaVu Sans" w:cs="DejaVu Sans"/>
          <w:kern w:val="3"/>
          <w:sz w:val="28"/>
          <w:szCs w:val="28"/>
          <w:lang w:eastAsia="zh-CN" w:bidi="hi-IN"/>
        </w:rPr>
        <w:t>Единого и Регионального портала</w:t>
      </w:r>
      <w:r w:rsidRPr="00A226DA">
        <w:rPr>
          <w:rFonts w:eastAsia="DejaVu Sans" w:cs="DejaVu Sans"/>
          <w:color w:val="000000"/>
          <w:kern w:val="3"/>
          <w:sz w:val="28"/>
          <w:szCs w:val="28"/>
          <w:lang w:eastAsia="zh-CN" w:bidi="hi-IN"/>
        </w:rPr>
        <w:t xml:space="preserve"> и (или) через систему межведомственного электронного взаимодействия. </w:t>
      </w:r>
    </w:p>
    <w:p w:rsidR="005C1A04" w:rsidRPr="00A226DA" w:rsidRDefault="005C1A04" w:rsidP="005C1A04">
      <w:pPr>
        <w:widowControl w:val="0"/>
        <w:suppressAutoHyphens/>
        <w:autoSpaceDN w:val="0"/>
        <w:ind w:firstLine="709"/>
        <w:jc w:val="both"/>
        <w:rPr>
          <w:rFonts w:eastAsia="DejaVu Sans" w:cs="DejaVu Sans"/>
          <w:color w:val="000000"/>
          <w:kern w:val="3"/>
          <w:sz w:val="28"/>
          <w:szCs w:val="28"/>
          <w:lang w:eastAsia="zh-CN" w:bidi="hi-IN"/>
        </w:rPr>
      </w:pPr>
      <w:r w:rsidRPr="00A226DA">
        <w:rPr>
          <w:rFonts w:eastAsia="DejaVu Sans" w:cs="DejaVu Sans"/>
          <w:color w:val="000000"/>
          <w:kern w:val="3"/>
          <w:sz w:val="28"/>
          <w:szCs w:val="28"/>
          <w:lang w:eastAsia="zh-CN" w:bidi="hi-IN"/>
        </w:rPr>
        <w:t xml:space="preserve">21.3. Для заявителей обеспечивается возможность осуществлять с использованием </w:t>
      </w:r>
      <w:r w:rsidRPr="00A226DA">
        <w:rPr>
          <w:rFonts w:eastAsia="DejaVu Sans" w:cs="DejaVu Sans"/>
          <w:kern w:val="3"/>
          <w:sz w:val="28"/>
          <w:szCs w:val="28"/>
          <w:lang w:eastAsia="zh-CN" w:bidi="hi-IN"/>
        </w:rPr>
        <w:t>Единого и Регионального портала</w:t>
      </w:r>
      <w:r w:rsidRPr="00A226DA">
        <w:rPr>
          <w:rFonts w:eastAsia="DejaVu Sans" w:cs="DejaVu Sans"/>
          <w:color w:val="000000"/>
          <w:kern w:val="3"/>
          <w:sz w:val="28"/>
          <w:szCs w:val="28"/>
          <w:lang w:eastAsia="zh-CN" w:bidi="hi-IN"/>
        </w:rPr>
        <w:t xml:space="preserve"> получение сведений о ходе выполнения запроса о предоставлении муниципальной услуги.</w:t>
      </w:r>
    </w:p>
    <w:p w:rsidR="005C1A04" w:rsidRPr="00A226DA" w:rsidRDefault="005C1A04" w:rsidP="005C1A04">
      <w:pPr>
        <w:widowControl w:val="0"/>
        <w:suppressAutoHyphens/>
        <w:autoSpaceDN w:val="0"/>
        <w:ind w:firstLine="709"/>
        <w:jc w:val="both"/>
        <w:rPr>
          <w:rFonts w:eastAsia="DejaVu Sans" w:cs="DejaVu Sans"/>
          <w:color w:val="000000"/>
          <w:kern w:val="3"/>
          <w:sz w:val="28"/>
          <w:szCs w:val="28"/>
          <w:lang w:eastAsia="zh-CN" w:bidi="hi-IN"/>
        </w:rPr>
      </w:pPr>
      <w:r w:rsidRPr="00A226DA">
        <w:rPr>
          <w:rFonts w:eastAsia="DejaVu Sans" w:cs="DejaVu Sans"/>
          <w:color w:val="000000"/>
          <w:kern w:val="3"/>
          <w:sz w:val="28"/>
          <w:szCs w:val="28"/>
          <w:lang w:eastAsia="zh-CN" w:bidi="hi-IN"/>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w:t>
      </w:r>
      <w:r w:rsidRPr="00A226DA">
        <w:rPr>
          <w:rFonts w:eastAsia="DejaVu Sans" w:cs="DejaVu Sans"/>
          <w:kern w:val="3"/>
          <w:sz w:val="28"/>
          <w:szCs w:val="28"/>
          <w:lang w:eastAsia="zh-CN" w:bidi="hi-IN"/>
        </w:rPr>
        <w:t xml:space="preserve"> Едином и Региональном портале</w:t>
      </w:r>
      <w:r w:rsidRPr="00A226DA">
        <w:rPr>
          <w:rFonts w:eastAsia="DejaVu Sans" w:cs="DejaVu Sans"/>
          <w:color w:val="000000"/>
          <w:kern w:val="3"/>
          <w:sz w:val="28"/>
          <w:szCs w:val="28"/>
          <w:lang w:eastAsia="zh-CN" w:bidi="hi-IN"/>
        </w:rPr>
        <w:t>.</w:t>
      </w:r>
    </w:p>
    <w:p w:rsidR="005C1A04" w:rsidRPr="00A226DA" w:rsidRDefault="005C1A04" w:rsidP="005C1A04">
      <w:pPr>
        <w:widowControl w:val="0"/>
        <w:suppressAutoHyphens/>
        <w:autoSpaceDN w:val="0"/>
        <w:ind w:firstLine="709"/>
        <w:jc w:val="both"/>
        <w:rPr>
          <w:rFonts w:eastAsia="DejaVu Sans" w:cs="DejaVu Sans"/>
          <w:color w:val="000000"/>
          <w:kern w:val="3"/>
          <w:sz w:val="28"/>
          <w:szCs w:val="28"/>
          <w:lang w:eastAsia="zh-CN" w:bidi="hi-IN"/>
        </w:rPr>
      </w:pPr>
      <w:r w:rsidRPr="00A226DA">
        <w:rPr>
          <w:rFonts w:eastAsia="DejaVu Sans" w:cs="DejaVu Sans"/>
          <w:color w:val="000000"/>
          <w:kern w:val="3"/>
          <w:sz w:val="28"/>
          <w:szCs w:val="28"/>
          <w:lang w:eastAsia="zh-CN" w:bidi="hi-IN"/>
        </w:rPr>
        <w:t xml:space="preserve">21.4. При направлении заявления и документов (содержащихся в них </w:t>
      </w:r>
      <w:r w:rsidRPr="00A226DA">
        <w:rPr>
          <w:rFonts w:eastAsia="DejaVu Sans" w:cs="DejaVu Sans"/>
          <w:color w:val="000000"/>
          <w:kern w:val="3"/>
          <w:sz w:val="28"/>
          <w:szCs w:val="28"/>
          <w:lang w:eastAsia="zh-CN" w:bidi="hi-IN"/>
        </w:rPr>
        <w:lastRenderedPageBreak/>
        <w:t>сведений) в форме электронных документов в порядке, предусмотренном подпунктом 21.1 подраздела 21 Регламента, обеспечивается возможность направления заявителю сообщения в электронном виде, подтверждающего их прием и регистрацию.</w:t>
      </w:r>
    </w:p>
    <w:p w:rsidR="005C1A04" w:rsidRPr="00A226DA" w:rsidRDefault="005C1A04" w:rsidP="005C1A04">
      <w:pPr>
        <w:widowControl w:val="0"/>
        <w:suppressAutoHyphens/>
        <w:autoSpaceDN w:val="0"/>
        <w:spacing w:line="0" w:lineRule="atLeast"/>
        <w:ind w:firstLine="709"/>
        <w:jc w:val="both"/>
        <w:rPr>
          <w:rFonts w:eastAsia="DejaVu Sans" w:cs="DejaVu Sans"/>
          <w:kern w:val="3"/>
          <w:sz w:val="28"/>
          <w:szCs w:val="28"/>
          <w:lang w:eastAsia="zh-CN" w:bidi="hi-IN"/>
        </w:rPr>
      </w:pPr>
      <w:r w:rsidRPr="00A226DA">
        <w:rPr>
          <w:rFonts w:eastAsia="DejaVu Sans" w:cs="DejaVu Sans"/>
          <w:kern w:val="3"/>
          <w:sz w:val="28"/>
          <w:szCs w:val="28"/>
          <w:lang w:eastAsia="zh-CN" w:bidi="hi-IN"/>
        </w:rPr>
        <w:t xml:space="preserve">21.5. МФЦ при обращении заявителя (представителя заявителя) </w:t>
      </w:r>
      <w:r w:rsidRPr="00A226DA">
        <w:rPr>
          <w:rFonts w:eastAsia="DejaVu Sans" w:cs="DejaVu Sans"/>
          <w:kern w:val="3"/>
          <w:sz w:val="28"/>
          <w:szCs w:val="28"/>
          <w:lang w:eastAsia="zh-CN" w:bidi="hi-IN"/>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A226DA">
        <w:rPr>
          <w:rFonts w:eastAsia="DejaVu Sans" w:cs="DejaVu Sans"/>
          <w:kern w:val="3"/>
          <w:sz w:val="28"/>
          <w:szCs w:val="28"/>
          <w:lang w:eastAsia="zh-CN" w:bidi="hi-IN"/>
        </w:rPr>
        <w:br/>
        <w:t>уполномоченный орган для принятия решения о предоставлении муниципальной услуги.</w:t>
      </w:r>
    </w:p>
    <w:p w:rsidR="005C1A04" w:rsidRPr="00A226DA" w:rsidRDefault="005C1A04" w:rsidP="005C1A04">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sidRPr="00A226DA">
        <w:rPr>
          <w:rFonts w:eastAsia="DejaVu Sans" w:cs="DejaVu Sans"/>
          <w:color w:val="000000"/>
          <w:kern w:val="3"/>
          <w:sz w:val="28"/>
          <w:szCs w:val="28"/>
          <w:lang w:eastAsia="zh-CN" w:bidi="hi-IN"/>
        </w:rPr>
        <w:t>21.6.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5C1A04" w:rsidRPr="00A226DA" w:rsidRDefault="005C1A04" w:rsidP="005C1A04">
      <w:pPr>
        <w:widowControl w:val="0"/>
        <w:suppressAutoHyphens/>
        <w:autoSpaceDE w:val="0"/>
        <w:autoSpaceDN w:val="0"/>
        <w:adjustRightInd w:val="0"/>
        <w:ind w:firstLine="709"/>
        <w:jc w:val="both"/>
        <w:rPr>
          <w:rFonts w:eastAsia="DejaVu Sans"/>
          <w:kern w:val="3"/>
          <w:sz w:val="28"/>
          <w:szCs w:val="28"/>
          <w:lang w:eastAsia="zh-CN" w:bidi="hi-IN"/>
        </w:rPr>
      </w:pPr>
      <w:r w:rsidRPr="00A226DA">
        <w:rPr>
          <w:rFonts w:eastAsia="DejaVu Sans" w:cs="DejaVu Sans"/>
          <w:color w:val="000000"/>
          <w:kern w:val="3"/>
          <w:sz w:val="28"/>
          <w:szCs w:val="28"/>
          <w:lang w:eastAsia="zh-CN" w:bidi="hi-IN"/>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r w:rsidRPr="00A226DA">
        <w:rPr>
          <w:rFonts w:eastAsia="DejaVu Sans"/>
          <w:kern w:val="3"/>
          <w:sz w:val="28"/>
          <w:szCs w:val="28"/>
          <w:lang w:eastAsia="zh-CN" w:bidi="hi-IN"/>
        </w:rPr>
        <w:t xml:space="preserve"> </w:t>
      </w:r>
    </w:p>
    <w:p w:rsidR="005C1A04" w:rsidRPr="00A226DA" w:rsidRDefault="005C1A04" w:rsidP="0054679D">
      <w:pPr>
        <w:rPr>
          <w:sz w:val="28"/>
          <w:szCs w:val="28"/>
          <w:lang w:eastAsia="zh-CN"/>
        </w:rPr>
      </w:pPr>
    </w:p>
    <w:p w:rsidR="005C1A04" w:rsidRPr="00A226DA" w:rsidRDefault="005C1A04" w:rsidP="005C1A04">
      <w:pPr>
        <w:autoSpaceDE w:val="0"/>
        <w:adjustRightInd w:val="0"/>
        <w:ind w:firstLine="709"/>
        <w:jc w:val="center"/>
        <w:rPr>
          <w:rFonts w:eastAsia="DejaVu Sans"/>
          <w:b/>
          <w:kern w:val="3"/>
          <w:sz w:val="28"/>
          <w:szCs w:val="28"/>
          <w:lang w:eastAsia="zh-CN" w:bidi="hi-IN"/>
        </w:rPr>
      </w:pPr>
      <w:r w:rsidRPr="00A226DA">
        <w:rPr>
          <w:rFonts w:eastAsia="DejaVu Sans"/>
          <w:b/>
          <w:kern w:val="3"/>
          <w:sz w:val="28"/>
          <w:szCs w:val="28"/>
          <w:lang w:eastAsia="zh-CN" w:bidi="hi-IN"/>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C1A04" w:rsidRPr="00A226DA" w:rsidRDefault="005C1A04" w:rsidP="005C1A04">
      <w:pPr>
        <w:widowControl w:val="0"/>
        <w:suppressAutoHyphens/>
        <w:autoSpaceDE w:val="0"/>
        <w:autoSpaceDN w:val="0"/>
        <w:adjustRightInd w:val="0"/>
        <w:ind w:firstLine="720"/>
        <w:jc w:val="center"/>
        <w:outlineLvl w:val="1"/>
        <w:rPr>
          <w:color w:val="000000"/>
          <w:sz w:val="28"/>
          <w:szCs w:val="28"/>
          <w:lang w:eastAsia="ar-SA"/>
        </w:rPr>
      </w:pPr>
    </w:p>
    <w:p w:rsidR="005C1A04" w:rsidRPr="00A226DA" w:rsidRDefault="005C1A04" w:rsidP="0054679D">
      <w:pPr>
        <w:widowControl w:val="0"/>
        <w:suppressAutoHyphens/>
        <w:autoSpaceDE w:val="0"/>
        <w:autoSpaceDN w:val="0"/>
        <w:adjustRightInd w:val="0"/>
        <w:jc w:val="center"/>
        <w:rPr>
          <w:rFonts w:eastAsia="DejaVu Sans"/>
          <w:b/>
          <w:kern w:val="3"/>
          <w:sz w:val="28"/>
          <w:szCs w:val="28"/>
          <w:lang w:eastAsia="zh-CN" w:bidi="hi-IN"/>
        </w:rPr>
      </w:pPr>
      <w:r w:rsidRPr="00A226DA">
        <w:rPr>
          <w:rFonts w:eastAsia="DejaVu Sans"/>
          <w:b/>
          <w:kern w:val="3"/>
          <w:sz w:val="28"/>
          <w:szCs w:val="28"/>
          <w:lang w:eastAsia="zh-CN" w:bidi="hi-IN"/>
        </w:rPr>
        <w:t>22. Перечень административных процедур (действий) при предоставлении муниципальных услуг в электронной форме</w:t>
      </w:r>
    </w:p>
    <w:p w:rsidR="005C1A04" w:rsidRPr="00A226DA" w:rsidRDefault="005C1A04" w:rsidP="005C1A04">
      <w:pPr>
        <w:widowControl w:val="0"/>
        <w:suppressAutoHyphens/>
        <w:autoSpaceDE w:val="0"/>
        <w:autoSpaceDN w:val="0"/>
        <w:adjustRightInd w:val="0"/>
        <w:ind w:firstLine="709"/>
        <w:jc w:val="both"/>
        <w:rPr>
          <w:rFonts w:eastAsia="DejaVu Sans"/>
          <w:kern w:val="3"/>
          <w:sz w:val="28"/>
          <w:szCs w:val="28"/>
          <w:lang w:eastAsia="zh-CN" w:bidi="hi-IN"/>
        </w:rPr>
      </w:pPr>
      <w:r w:rsidRPr="00A226DA">
        <w:rPr>
          <w:rFonts w:eastAsia="DejaVu Sans"/>
          <w:kern w:val="3"/>
          <w:sz w:val="28"/>
          <w:szCs w:val="28"/>
          <w:lang w:eastAsia="zh-CN" w:bidi="hi-IN"/>
        </w:rPr>
        <w:t xml:space="preserve">22.1.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года № 184-ФЗ </w:t>
      </w:r>
      <w:r w:rsidRPr="00A226DA">
        <w:rPr>
          <w:rFonts w:eastAsia="DejaVu Sans"/>
          <w:color w:val="000000"/>
          <w:kern w:val="3"/>
          <w:sz w:val="28"/>
          <w:szCs w:val="28"/>
          <w:shd w:val="clear" w:color="auto" w:fill="FFFFFF"/>
          <w:lang w:eastAsia="zh-CN" w:bidi="hi-IN"/>
        </w:rPr>
        <w:t>«Об электронной подписи»</w:t>
      </w:r>
      <w:r w:rsidRPr="00A226DA">
        <w:rPr>
          <w:rFonts w:eastAsia="DejaVu Sans"/>
          <w:kern w:val="3"/>
          <w:sz w:val="28"/>
          <w:szCs w:val="28"/>
          <w:lang w:eastAsia="zh-CN" w:bidi="hi-IN"/>
        </w:rPr>
        <w:t xml:space="preserve">.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w:t>
      </w:r>
      <w:r w:rsidRPr="00A226DA">
        <w:rPr>
          <w:rFonts w:eastAsia="DejaVu Sans"/>
          <w:kern w:val="3"/>
          <w:sz w:val="28"/>
          <w:szCs w:val="28"/>
          <w:lang w:eastAsia="zh-CN" w:bidi="hi-IN"/>
        </w:rPr>
        <w:lastRenderedPageBreak/>
        <w:t>подписанного электронной подписью уполномоченного лица, выдавшего (подписавшего) доверенность.</w:t>
      </w:r>
    </w:p>
    <w:p w:rsidR="005C1A04" w:rsidRPr="00A226DA" w:rsidRDefault="005C1A04" w:rsidP="005C1A04">
      <w:pPr>
        <w:widowControl w:val="0"/>
        <w:suppressAutoHyphens/>
        <w:autoSpaceDE w:val="0"/>
        <w:autoSpaceDN w:val="0"/>
        <w:adjustRightInd w:val="0"/>
        <w:ind w:firstLine="709"/>
        <w:jc w:val="both"/>
        <w:rPr>
          <w:rFonts w:eastAsia="DejaVu Sans"/>
          <w:kern w:val="3"/>
          <w:sz w:val="28"/>
          <w:szCs w:val="28"/>
          <w:lang w:eastAsia="zh-CN" w:bidi="hi-IN"/>
        </w:rPr>
      </w:pPr>
      <w:r w:rsidRPr="00A226DA">
        <w:rPr>
          <w:rFonts w:eastAsia="DejaVu Sans"/>
          <w:kern w:val="3"/>
          <w:sz w:val="28"/>
          <w:szCs w:val="28"/>
          <w:lang w:eastAsia="zh-CN" w:bidi="hi-IN"/>
        </w:rPr>
        <w:t>22.2. Предоставление муниципальной услуги в электронной форме включает в себя следующие административные процедуры:</w:t>
      </w:r>
    </w:p>
    <w:p w:rsidR="005C1A04" w:rsidRPr="00A226DA" w:rsidRDefault="005C1A04" w:rsidP="005C1A04">
      <w:pPr>
        <w:ind w:firstLine="708"/>
        <w:jc w:val="both"/>
        <w:rPr>
          <w:sz w:val="28"/>
          <w:szCs w:val="28"/>
        </w:rPr>
      </w:pPr>
      <w:r w:rsidRPr="00A226DA">
        <w:rPr>
          <w:sz w:val="28"/>
          <w:szCs w:val="28"/>
        </w:rPr>
        <w:t>1) прием заявления и документов</w:t>
      </w:r>
      <w:r w:rsidRPr="00A226DA">
        <w:rPr>
          <w:rFonts w:eastAsia="DejaVu Sans"/>
          <w:kern w:val="3"/>
          <w:sz w:val="28"/>
          <w:szCs w:val="28"/>
          <w:lang w:eastAsia="zh-CN" w:bidi="hi-IN"/>
        </w:rPr>
        <w:t xml:space="preserve"> (информации), необходимых для предоставления муниципальной услуги</w:t>
      </w:r>
      <w:r w:rsidRPr="00A226DA">
        <w:rPr>
          <w:sz w:val="28"/>
          <w:szCs w:val="28"/>
        </w:rPr>
        <w:t>;</w:t>
      </w:r>
    </w:p>
    <w:p w:rsidR="005C1A04" w:rsidRPr="00A226DA" w:rsidRDefault="005C1A04" w:rsidP="005C1A04">
      <w:pPr>
        <w:ind w:firstLine="708"/>
        <w:jc w:val="both"/>
        <w:rPr>
          <w:sz w:val="28"/>
          <w:szCs w:val="28"/>
        </w:rPr>
      </w:pPr>
      <w:r w:rsidRPr="00A226DA">
        <w:rPr>
          <w:rFonts w:eastAsia="DejaVu Sans"/>
          <w:color w:val="000000"/>
          <w:kern w:val="3"/>
          <w:sz w:val="28"/>
          <w:szCs w:val="28"/>
          <w:lang w:eastAsia="zh-CN" w:bidi="hi-IN"/>
        </w:rPr>
        <w:t>2) проверка действительность усиленной квалифицированной электронной подписи;</w:t>
      </w:r>
    </w:p>
    <w:p w:rsidR="005C1A04" w:rsidRPr="00A226DA" w:rsidRDefault="005C1A04" w:rsidP="005C1A04">
      <w:pPr>
        <w:ind w:firstLine="708"/>
        <w:jc w:val="both"/>
        <w:rPr>
          <w:sz w:val="28"/>
          <w:szCs w:val="28"/>
        </w:rPr>
      </w:pPr>
      <w:r w:rsidRPr="00A226DA">
        <w:rPr>
          <w:sz w:val="28"/>
          <w:szCs w:val="28"/>
        </w:rPr>
        <w:t>3) обработка и предварительное рассмотрение документов:</w:t>
      </w:r>
      <w:r w:rsidRPr="00A226DA">
        <w:t xml:space="preserve"> </w:t>
      </w:r>
      <w:r w:rsidRPr="00A226DA">
        <w:rPr>
          <w:sz w:val="28"/>
          <w:szCs w:val="28"/>
        </w:rPr>
        <w:t xml:space="preserve">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 </w:t>
      </w:r>
    </w:p>
    <w:p w:rsidR="005C1A04" w:rsidRPr="00A226DA" w:rsidRDefault="005C1A04" w:rsidP="005C1A04">
      <w:pPr>
        <w:ind w:firstLine="708"/>
        <w:jc w:val="both"/>
        <w:rPr>
          <w:rFonts w:eastAsia="DejaVu Sans"/>
          <w:color w:val="000000"/>
          <w:kern w:val="3"/>
          <w:sz w:val="28"/>
          <w:szCs w:val="28"/>
          <w:shd w:val="clear" w:color="auto" w:fill="FFFFFF"/>
          <w:lang w:eastAsia="zh-CN" w:bidi="hi-IN"/>
        </w:rPr>
      </w:pPr>
      <w:r w:rsidRPr="00A226DA">
        <w:rPr>
          <w:sz w:val="28"/>
          <w:szCs w:val="28"/>
        </w:rPr>
        <w:t>4) направление</w:t>
      </w:r>
      <w:r w:rsidRPr="00A226DA">
        <w:t xml:space="preserve"> </w:t>
      </w:r>
      <w:r w:rsidRPr="00A226DA">
        <w:rPr>
          <w:sz w:val="28"/>
          <w:szCs w:val="28"/>
        </w:rPr>
        <w:t xml:space="preserve">заявителю уведомления о приеме заявления или </w:t>
      </w:r>
      <w:r w:rsidRPr="00A226DA">
        <w:rPr>
          <w:rFonts w:eastAsia="DejaVu Sans"/>
          <w:color w:val="000000"/>
          <w:kern w:val="3"/>
          <w:sz w:val="28"/>
          <w:szCs w:val="28"/>
          <w:shd w:val="clear" w:color="auto" w:fill="FFFFFF"/>
          <w:lang w:eastAsia="zh-CN" w:bidi="hi-IN"/>
        </w:rPr>
        <w:t>отказа в приеме к рассмотрению заявления;</w:t>
      </w:r>
    </w:p>
    <w:p w:rsidR="005C1A04" w:rsidRPr="00A226DA" w:rsidRDefault="005C1A04" w:rsidP="005C1A04">
      <w:pPr>
        <w:widowControl w:val="0"/>
        <w:suppressAutoHyphens/>
        <w:autoSpaceDN w:val="0"/>
        <w:ind w:firstLine="709"/>
        <w:jc w:val="both"/>
        <w:rPr>
          <w:rFonts w:eastAsia="DejaVu Sans"/>
          <w:kern w:val="3"/>
          <w:sz w:val="28"/>
          <w:szCs w:val="28"/>
          <w:shd w:val="clear" w:color="auto" w:fill="FFFF00"/>
          <w:lang w:eastAsia="zh-CN" w:bidi="hi-IN"/>
        </w:rPr>
      </w:pPr>
      <w:r w:rsidRPr="00A226DA">
        <w:rPr>
          <w:rFonts w:eastAsia="DejaVu Sans"/>
          <w:color w:val="000000"/>
          <w:kern w:val="3"/>
          <w:sz w:val="28"/>
          <w:szCs w:val="28"/>
          <w:shd w:val="clear" w:color="auto" w:fill="FFFFFF"/>
          <w:lang w:eastAsia="zh-CN" w:bidi="hi-IN"/>
        </w:rPr>
        <w:t xml:space="preserve">5) </w:t>
      </w:r>
      <w:r w:rsidRPr="00A226DA">
        <w:rPr>
          <w:rFonts w:eastAsia="DejaVu Sans"/>
          <w:kern w:val="3"/>
          <w:sz w:val="28"/>
          <w:szCs w:val="28"/>
          <w:lang w:eastAsia="zh-CN" w:bidi="hi-IN"/>
        </w:rPr>
        <w:t>формирование результата предоставления муниципальной услуги;</w:t>
      </w:r>
    </w:p>
    <w:p w:rsidR="005C1A04" w:rsidRPr="00A226DA" w:rsidRDefault="005C1A04" w:rsidP="005C1A04">
      <w:pPr>
        <w:ind w:firstLine="709"/>
        <w:jc w:val="both"/>
        <w:rPr>
          <w:sz w:val="28"/>
          <w:szCs w:val="28"/>
        </w:rPr>
      </w:pPr>
      <w:r w:rsidRPr="00A226DA">
        <w:rPr>
          <w:sz w:val="28"/>
          <w:szCs w:val="28"/>
        </w:rPr>
        <w:t>6) направление (выдача) результата.</w:t>
      </w:r>
    </w:p>
    <w:p w:rsidR="005C1A04" w:rsidRPr="00A226DA" w:rsidRDefault="005C1A04" w:rsidP="005C1A04">
      <w:pPr>
        <w:ind w:firstLine="708"/>
        <w:rPr>
          <w:sz w:val="28"/>
          <w:szCs w:val="28"/>
        </w:rPr>
      </w:pPr>
      <w:r w:rsidRPr="00A226DA">
        <w:rPr>
          <w:sz w:val="28"/>
          <w:szCs w:val="28"/>
        </w:rPr>
        <w:t>Заявитель вправе отозвать свое заявление на любой стадии рассмотрения, согласования или подготовки документа.</w:t>
      </w:r>
    </w:p>
    <w:p w:rsidR="005C1A04" w:rsidRPr="00A226DA" w:rsidRDefault="005C1A04" w:rsidP="005C1A04">
      <w:pPr>
        <w:ind w:firstLine="709"/>
        <w:jc w:val="both"/>
        <w:rPr>
          <w:sz w:val="28"/>
          <w:szCs w:val="28"/>
        </w:rPr>
      </w:pPr>
    </w:p>
    <w:p w:rsidR="005C1A04" w:rsidRPr="00A226DA" w:rsidRDefault="005C1A04" w:rsidP="005C1A04">
      <w:pPr>
        <w:widowControl w:val="0"/>
        <w:suppressAutoHyphens/>
        <w:autoSpaceDE w:val="0"/>
        <w:autoSpaceDN w:val="0"/>
        <w:adjustRightInd w:val="0"/>
        <w:ind w:firstLine="709"/>
        <w:jc w:val="center"/>
        <w:rPr>
          <w:rFonts w:eastAsia="DejaVu Sans"/>
          <w:b/>
          <w:kern w:val="3"/>
          <w:sz w:val="28"/>
          <w:szCs w:val="28"/>
          <w:lang w:eastAsia="zh-CN" w:bidi="hi-IN"/>
        </w:rPr>
      </w:pPr>
      <w:r w:rsidRPr="00A226DA">
        <w:rPr>
          <w:rFonts w:eastAsia="DejaVu Sans"/>
          <w:b/>
          <w:kern w:val="3"/>
          <w:sz w:val="28"/>
          <w:szCs w:val="28"/>
          <w:lang w:eastAsia="zh-CN" w:bidi="hi-IN"/>
        </w:rPr>
        <w:t xml:space="preserve">23.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w:t>
      </w:r>
    </w:p>
    <w:p w:rsidR="005C1A04" w:rsidRPr="00A226DA" w:rsidRDefault="005C1A04" w:rsidP="005C1A04">
      <w:pPr>
        <w:widowControl w:val="0"/>
        <w:suppressAutoHyphens/>
        <w:autoSpaceDE w:val="0"/>
        <w:autoSpaceDN w:val="0"/>
        <w:adjustRightInd w:val="0"/>
        <w:ind w:firstLine="709"/>
        <w:jc w:val="center"/>
        <w:rPr>
          <w:rFonts w:eastAsia="DejaVu Sans"/>
          <w:b/>
          <w:kern w:val="3"/>
          <w:sz w:val="28"/>
          <w:szCs w:val="28"/>
          <w:lang w:eastAsia="zh-CN" w:bidi="hi-IN"/>
        </w:rPr>
      </w:pPr>
      <w:r w:rsidRPr="00A226DA">
        <w:rPr>
          <w:rFonts w:eastAsia="DejaVu Sans"/>
          <w:b/>
          <w:kern w:val="3"/>
          <w:sz w:val="28"/>
          <w:szCs w:val="28"/>
          <w:lang w:eastAsia="zh-CN" w:bidi="hi-IN"/>
        </w:rPr>
        <w:t>№ 210-ФЗ «Об организации предоставления государственных и муниципальных услуг»</w:t>
      </w:r>
    </w:p>
    <w:p w:rsidR="005C1A04" w:rsidRPr="00A226DA" w:rsidRDefault="005C1A04" w:rsidP="005C1A04">
      <w:pPr>
        <w:widowControl w:val="0"/>
        <w:suppressAutoHyphens/>
        <w:autoSpaceDE w:val="0"/>
        <w:autoSpaceDN w:val="0"/>
        <w:adjustRightInd w:val="0"/>
        <w:ind w:firstLine="709"/>
        <w:jc w:val="center"/>
        <w:rPr>
          <w:rFonts w:eastAsia="DejaVu Sans"/>
          <w:kern w:val="3"/>
          <w:sz w:val="28"/>
          <w:szCs w:val="28"/>
          <w:lang w:eastAsia="zh-CN" w:bidi="hi-IN"/>
        </w:rPr>
      </w:pPr>
    </w:p>
    <w:p w:rsidR="005C1A04" w:rsidRPr="00A226DA" w:rsidRDefault="005C1A04" w:rsidP="005C1A04">
      <w:pPr>
        <w:ind w:firstLine="709"/>
        <w:jc w:val="both"/>
        <w:rPr>
          <w:rFonts w:eastAsia="DejaVu Sans"/>
          <w:sz w:val="28"/>
          <w:szCs w:val="28"/>
        </w:rPr>
      </w:pPr>
      <w:r w:rsidRPr="00A226DA">
        <w:rPr>
          <w:rFonts w:eastAsia="DejaVu Sans"/>
          <w:sz w:val="28"/>
          <w:szCs w:val="28"/>
        </w:rPr>
        <w:t>Прием и регистрация запроса осуществляются должностным лицом структурного подразделения, ответственного за регистрацию.</w:t>
      </w:r>
    </w:p>
    <w:p w:rsidR="005C1A04" w:rsidRPr="00A226DA" w:rsidRDefault="005C1A04" w:rsidP="005C1A04">
      <w:pPr>
        <w:ind w:firstLine="709"/>
        <w:jc w:val="both"/>
        <w:rPr>
          <w:rFonts w:eastAsia="DejaVu Sans"/>
          <w:sz w:val="28"/>
          <w:szCs w:val="28"/>
        </w:rPr>
      </w:pPr>
      <w:r w:rsidRPr="00A226DA">
        <w:rPr>
          <w:rFonts w:eastAsia="DejaVu Sans"/>
          <w:sz w:val="28"/>
          <w:szCs w:val="28"/>
        </w:rPr>
        <w:t>После регистрации заявление направляется в уполномоченный орган, ответственный за предоставление муниципальной услуги.</w:t>
      </w:r>
    </w:p>
    <w:p w:rsidR="005C1A04" w:rsidRPr="00A226DA" w:rsidRDefault="005C1A04" w:rsidP="005C1A04">
      <w:pPr>
        <w:ind w:firstLine="709"/>
        <w:jc w:val="both"/>
        <w:rPr>
          <w:rFonts w:eastAsia="DejaVu Sans"/>
          <w:sz w:val="28"/>
          <w:szCs w:val="28"/>
        </w:rPr>
      </w:pPr>
      <w:r w:rsidRPr="00A226DA">
        <w:rPr>
          <w:rFonts w:eastAsia="DejaVu Sans"/>
          <w:sz w:val="28"/>
          <w:szCs w:val="28"/>
        </w:rPr>
        <w:t xml:space="preserve">Уполномоченный орган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w:t>
      </w:r>
    </w:p>
    <w:p w:rsidR="005C1A04" w:rsidRPr="00A226DA" w:rsidRDefault="005C1A04" w:rsidP="005C1A04">
      <w:pPr>
        <w:widowControl w:val="0"/>
        <w:suppressAutoHyphens/>
        <w:autoSpaceDN w:val="0"/>
        <w:ind w:firstLine="709"/>
        <w:jc w:val="both"/>
        <w:rPr>
          <w:rFonts w:eastAsia="DejaVu Sans"/>
          <w:kern w:val="3"/>
          <w:sz w:val="28"/>
          <w:szCs w:val="28"/>
          <w:lang w:eastAsia="zh-CN" w:bidi="hi-IN"/>
        </w:rPr>
      </w:pPr>
      <w:r w:rsidRPr="00A226DA">
        <w:rPr>
          <w:rFonts w:eastAsia="DejaVu Sans"/>
          <w:kern w:val="3"/>
          <w:sz w:val="28"/>
          <w:szCs w:val="28"/>
          <w:lang w:eastAsia="zh-CN" w:bidi="hi-IN"/>
        </w:rPr>
        <w:t xml:space="preserve">В случае поступления заявления и документов, указанных в подразделе 9 раздела </w:t>
      </w:r>
      <w:r w:rsidRPr="00A226DA">
        <w:rPr>
          <w:rFonts w:eastAsia="DejaVu Sans"/>
          <w:kern w:val="3"/>
          <w:sz w:val="28"/>
          <w:szCs w:val="28"/>
          <w:lang w:val="en-US" w:eastAsia="zh-CN" w:bidi="hi-IN"/>
        </w:rPr>
        <w:t>II</w:t>
      </w:r>
      <w:r w:rsidRPr="00A226DA">
        <w:rPr>
          <w:rFonts w:eastAsia="DejaVu Sans"/>
          <w:kern w:val="3"/>
          <w:sz w:val="28"/>
          <w:szCs w:val="28"/>
          <w:lang w:eastAsia="zh-CN" w:bidi="hi-IN"/>
        </w:rPr>
        <w:t xml:space="preserve">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5C1A04" w:rsidRPr="00A226DA" w:rsidRDefault="005C1A04" w:rsidP="005C1A04">
      <w:pPr>
        <w:widowControl w:val="0"/>
        <w:suppressAutoHyphens/>
        <w:autoSpaceDN w:val="0"/>
        <w:ind w:firstLine="709"/>
        <w:jc w:val="both"/>
        <w:rPr>
          <w:rFonts w:eastAsia="DejaVu Sans"/>
          <w:color w:val="000000"/>
          <w:kern w:val="3"/>
          <w:sz w:val="28"/>
          <w:szCs w:val="28"/>
          <w:lang w:eastAsia="zh-CN" w:bidi="hi-IN"/>
        </w:rPr>
      </w:pPr>
      <w:r w:rsidRPr="00A226DA">
        <w:rPr>
          <w:rFonts w:eastAsia="DejaVu Sans"/>
          <w:color w:val="000000"/>
          <w:kern w:val="3"/>
          <w:sz w:val="28"/>
          <w:szCs w:val="28"/>
          <w:lang w:eastAsia="zh-CN" w:bidi="hi-IN"/>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w:t>
      </w:r>
      <w:r w:rsidRPr="00A226DA">
        <w:rPr>
          <w:rFonts w:eastAsia="DejaVu Sans"/>
          <w:color w:val="000000"/>
          <w:kern w:val="3"/>
          <w:sz w:val="28"/>
          <w:szCs w:val="28"/>
          <w:lang w:eastAsia="zh-CN" w:bidi="hi-IN"/>
        </w:rPr>
        <w:lastRenderedPageBreak/>
        <w:t xml:space="preserve">действующих и создаваемых информационных систем, используемых для предоставления услуг. </w:t>
      </w:r>
    </w:p>
    <w:p w:rsidR="005C1A04" w:rsidRPr="00A226DA" w:rsidRDefault="005C1A04" w:rsidP="005C1A04">
      <w:pPr>
        <w:ind w:firstLine="709"/>
        <w:jc w:val="both"/>
        <w:rPr>
          <w:rFonts w:eastAsia="DejaVu Sans"/>
          <w:sz w:val="28"/>
          <w:szCs w:val="28"/>
        </w:rPr>
      </w:pPr>
      <w:r w:rsidRPr="00A226DA">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5C1A04" w:rsidRPr="00A226DA" w:rsidRDefault="005C1A04" w:rsidP="005C1A04">
      <w:pPr>
        <w:widowControl w:val="0"/>
        <w:tabs>
          <w:tab w:val="left" w:pos="851"/>
        </w:tabs>
        <w:suppressAutoHyphens/>
        <w:autoSpaceDN w:val="0"/>
        <w:ind w:firstLine="709"/>
        <w:jc w:val="both"/>
        <w:rPr>
          <w:rFonts w:eastAsia="DejaVu Sans"/>
          <w:kern w:val="3"/>
          <w:sz w:val="28"/>
          <w:szCs w:val="28"/>
          <w:lang w:eastAsia="zh-CN" w:bidi="hi-IN"/>
        </w:rPr>
      </w:pPr>
      <w:r w:rsidRPr="00A226DA">
        <w:rPr>
          <w:rFonts w:eastAsia="DejaVu Sans"/>
          <w:kern w:val="3"/>
          <w:sz w:val="28"/>
          <w:szCs w:val="28"/>
          <w:lang w:eastAsia="zh-CN" w:bidi="hi-IN"/>
        </w:rPr>
        <w:t>Срок административной процедуры по приему запроса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5C1A04" w:rsidRPr="00A226DA" w:rsidRDefault="005C1A04" w:rsidP="005C1A04">
      <w:pPr>
        <w:ind w:firstLine="709"/>
        <w:jc w:val="both"/>
        <w:rPr>
          <w:rFonts w:eastAsia="DejaVu Sans"/>
          <w:sz w:val="28"/>
          <w:szCs w:val="28"/>
        </w:rPr>
      </w:pPr>
      <w:r w:rsidRPr="00A226DA">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заявления, указанных в подразделе 12  Раздела II Регламента, а также осуществляются следующие действия:</w:t>
      </w:r>
    </w:p>
    <w:p w:rsidR="005C1A04" w:rsidRPr="00A226DA" w:rsidRDefault="005C1A04" w:rsidP="005C1A04">
      <w:pPr>
        <w:ind w:firstLine="709"/>
        <w:jc w:val="both"/>
        <w:rPr>
          <w:rFonts w:eastAsia="DejaVu Sans"/>
          <w:sz w:val="28"/>
          <w:szCs w:val="28"/>
        </w:rPr>
      </w:pPr>
      <w:r w:rsidRPr="00A226DA">
        <w:rPr>
          <w:rFonts w:eastAsia="DejaVu Sans"/>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C1A04" w:rsidRPr="00A226DA" w:rsidRDefault="005C1A04" w:rsidP="005C1A04">
      <w:pPr>
        <w:ind w:firstLine="709"/>
        <w:jc w:val="both"/>
        <w:rPr>
          <w:rFonts w:eastAsia="DejaVu Sans"/>
          <w:sz w:val="28"/>
          <w:szCs w:val="28"/>
        </w:rPr>
      </w:pPr>
      <w:r w:rsidRPr="00A226DA">
        <w:rPr>
          <w:rFonts w:eastAsia="DejaVu Sans"/>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5C1A04" w:rsidRPr="00A226DA" w:rsidRDefault="005C1A04" w:rsidP="005C1A04">
      <w:pPr>
        <w:widowControl w:val="0"/>
        <w:tabs>
          <w:tab w:val="left" w:pos="851"/>
        </w:tabs>
        <w:suppressAutoHyphens/>
        <w:autoSpaceDN w:val="0"/>
        <w:ind w:firstLine="709"/>
        <w:jc w:val="both"/>
        <w:rPr>
          <w:rFonts w:eastAsia="DejaVu Sans"/>
          <w:kern w:val="3"/>
          <w:sz w:val="28"/>
          <w:szCs w:val="28"/>
          <w:lang w:eastAsia="zh-CN" w:bidi="hi-IN"/>
        </w:rPr>
      </w:pPr>
      <w:r w:rsidRPr="00A226DA">
        <w:rPr>
          <w:rFonts w:eastAsia="DejaVu Sans"/>
          <w:kern w:val="3"/>
          <w:sz w:val="28"/>
          <w:szCs w:val="28"/>
          <w:lang w:eastAsia="zh-CN" w:bidi="hi-IN"/>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5C1A04" w:rsidRPr="00A226DA" w:rsidRDefault="005C1A04" w:rsidP="005C1A04">
      <w:pPr>
        <w:ind w:firstLine="709"/>
        <w:jc w:val="both"/>
        <w:rPr>
          <w:rFonts w:eastAsia="DejaVu Sans"/>
          <w:sz w:val="28"/>
          <w:szCs w:val="28"/>
        </w:rPr>
      </w:pPr>
      <w:r w:rsidRPr="00A226DA">
        <w:rPr>
          <w:rFonts w:eastAsia="DejaVu Sans"/>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5C1A04" w:rsidRPr="00A226DA" w:rsidRDefault="005C1A04" w:rsidP="005C1A04">
      <w:pPr>
        <w:ind w:firstLine="709"/>
        <w:jc w:val="both"/>
        <w:rPr>
          <w:rFonts w:eastAsia="DejaVu Sans"/>
          <w:sz w:val="28"/>
          <w:szCs w:val="28"/>
        </w:rPr>
      </w:pPr>
      <w:r w:rsidRPr="00A226DA">
        <w:rPr>
          <w:rFonts w:eastAsia="DejaVu Sans"/>
          <w:sz w:val="28"/>
          <w:szCs w:val="28"/>
        </w:rPr>
        <w:t>При предоставлении муниципальной услуги в электронной форме заявителю направляется:</w:t>
      </w:r>
    </w:p>
    <w:p w:rsidR="005C1A04" w:rsidRPr="00A226DA" w:rsidRDefault="005C1A04" w:rsidP="005C1A04">
      <w:pPr>
        <w:ind w:firstLine="709"/>
        <w:jc w:val="both"/>
        <w:rPr>
          <w:rFonts w:eastAsia="DejaVu Sans"/>
          <w:sz w:val="28"/>
          <w:szCs w:val="28"/>
        </w:rPr>
      </w:pPr>
      <w:r w:rsidRPr="00A226DA">
        <w:rPr>
          <w:rFonts w:eastAsia="DejaVu Sans"/>
          <w:sz w:val="28"/>
          <w:szCs w:val="28"/>
        </w:rPr>
        <w:t>а) уведомление о записи на прием в уполномоченный орган или многофункциональный центр;</w:t>
      </w:r>
    </w:p>
    <w:p w:rsidR="005C1A04" w:rsidRPr="00A226DA" w:rsidRDefault="005C1A04" w:rsidP="005C1A04">
      <w:pPr>
        <w:ind w:firstLine="709"/>
        <w:jc w:val="both"/>
        <w:rPr>
          <w:rFonts w:eastAsia="DejaVu Sans"/>
          <w:sz w:val="28"/>
          <w:szCs w:val="28"/>
        </w:rPr>
      </w:pPr>
      <w:r w:rsidRPr="00A226DA">
        <w:rPr>
          <w:rFonts w:eastAsia="DejaVu Sans"/>
          <w:sz w:val="28"/>
          <w:szCs w:val="28"/>
        </w:rPr>
        <w:t>б) уведомление о приеме и регистрации запроса и иных документов, необходимых для предоставления муниципальной услуги;</w:t>
      </w:r>
    </w:p>
    <w:p w:rsidR="005C1A04" w:rsidRPr="00A226DA" w:rsidRDefault="005C1A04" w:rsidP="005C1A04">
      <w:pPr>
        <w:ind w:firstLine="709"/>
        <w:jc w:val="both"/>
        <w:rPr>
          <w:rFonts w:eastAsia="DejaVu Sans"/>
          <w:sz w:val="28"/>
          <w:szCs w:val="28"/>
        </w:rPr>
      </w:pPr>
      <w:r w:rsidRPr="00A226DA">
        <w:rPr>
          <w:rFonts w:eastAsia="DejaVu Sans"/>
          <w:sz w:val="28"/>
          <w:szCs w:val="28"/>
        </w:rPr>
        <w:t>в) уведомление о начале процедуры предоставления муниципальной услуги;</w:t>
      </w:r>
    </w:p>
    <w:p w:rsidR="005C1A04" w:rsidRPr="00A226DA" w:rsidRDefault="005C1A04" w:rsidP="005C1A04">
      <w:pPr>
        <w:ind w:firstLine="709"/>
        <w:jc w:val="both"/>
        <w:rPr>
          <w:rFonts w:eastAsia="DejaVu Sans"/>
          <w:sz w:val="28"/>
          <w:szCs w:val="28"/>
        </w:rPr>
      </w:pPr>
      <w:r w:rsidRPr="00A226DA">
        <w:rPr>
          <w:rFonts w:eastAsia="DejaVu Sans"/>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муниципальной)услуги;</w:t>
      </w:r>
    </w:p>
    <w:p w:rsidR="005C1A04" w:rsidRPr="00A226DA" w:rsidRDefault="005C1A04" w:rsidP="005C1A04">
      <w:pPr>
        <w:ind w:firstLine="709"/>
        <w:jc w:val="both"/>
        <w:rPr>
          <w:rFonts w:eastAsia="DejaVu Sans"/>
          <w:sz w:val="28"/>
          <w:szCs w:val="28"/>
        </w:rPr>
      </w:pPr>
      <w:r w:rsidRPr="00A226DA">
        <w:rPr>
          <w:rFonts w:eastAsia="DejaVu Sans"/>
          <w:sz w:val="28"/>
          <w:szCs w:val="28"/>
        </w:rPr>
        <w:lastRenderedPageBreak/>
        <w:t>д) уведомление о результатах рассмотрения документов, необходимых для предоставления муниципальной услуги;</w:t>
      </w:r>
    </w:p>
    <w:p w:rsidR="005C1A04" w:rsidRPr="00A226DA" w:rsidRDefault="005C1A04" w:rsidP="005C1A04">
      <w:pPr>
        <w:ind w:firstLine="709"/>
        <w:jc w:val="both"/>
        <w:rPr>
          <w:rFonts w:eastAsia="DejaVu Sans"/>
          <w:sz w:val="28"/>
          <w:szCs w:val="28"/>
        </w:rPr>
      </w:pPr>
      <w:r w:rsidRPr="00A226DA">
        <w:rPr>
          <w:rFonts w:eastAsia="DejaVu Sans"/>
          <w:sz w:val="28"/>
          <w:szCs w:val="28"/>
        </w:rPr>
        <w:t xml:space="preserve">е) уведомление о возможности получить результат предоставления муниципальной услуги либо мотивированный отказ </w:t>
      </w:r>
      <w:r w:rsidRPr="00A226DA">
        <w:rPr>
          <w:rFonts w:eastAsia="DejaVu Sans"/>
          <w:sz w:val="28"/>
          <w:szCs w:val="28"/>
        </w:rPr>
        <w:br/>
        <w:t>в предоставлении муниципальной услуги;</w:t>
      </w:r>
    </w:p>
    <w:p w:rsidR="005C1A04" w:rsidRPr="00A226DA" w:rsidRDefault="005C1A04" w:rsidP="005C1A04">
      <w:pPr>
        <w:ind w:firstLine="709"/>
        <w:jc w:val="both"/>
        <w:rPr>
          <w:rFonts w:eastAsia="DejaVu Sans"/>
          <w:sz w:val="28"/>
          <w:szCs w:val="28"/>
        </w:rPr>
      </w:pPr>
      <w:r w:rsidRPr="00A226DA">
        <w:rPr>
          <w:rFonts w:eastAsia="DejaVu Sans"/>
          <w:sz w:val="28"/>
          <w:szCs w:val="28"/>
        </w:rPr>
        <w:t>ж) уведомление о мотивированном отказе в предоставлении муниципальной услуги.</w:t>
      </w:r>
    </w:p>
    <w:p w:rsidR="005C1A04" w:rsidRPr="00A226DA" w:rsidRDefault="005C1A04" w:rsidP="005C1A04">
      <w:pPr>
        <w:keepNext/>
        <w:widowControl w:val="0"/>
        <w:tabs>
          <w:tab w:val="num" w:pos="2124"/>
        </w:tabs>
        <w:suppressAutoHyphens/>
        <w:jc w:val="both"/>
        <w:outlineLvl w:val="0"/>
        <w:rPr>
          <w:rFonts w:eastAsia="WenQuanYi Micro Hei"/>
          <w:kern w:val="1"/>
          <w:sz w:val="28"/>
          <w:szCs w:val="28"/>
          <w:lang w:eastAsia="zh-CN" w:bidi="hi-IN"/>
        </w:rPr>
      </w:pPr>
      <w:r w:rsidRPr="00A226DA">
        <w:rPr>
          <w:rFonts w:eastAsia="WenQuanYi Micro Hei"/>
          <w:color w:val="000000"/>
          <w:kern w:val="1"/>
          <w:sz w:val="28"/>
          <w:szCs w:val="28"/>
          <w:shd w:val="clear" w:color="auto" w:fill="FFFFFF"/>
          <w:lang w:eastAsia="zh-CN" w:bidi="hi-IN"/>
        </w:rPr>
        <w:t xml:space="preserve">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w:t>
      </w:r>
      <w:r w:rsidRPr="00A226DA">
        <w:rPr>
          <w:rFonts w:eastAsia="WenQuanYi Micro Hei"/>
          <w:kern w:val="1"/>
          <w:sz w:val="28"/>
          <w:szCs w:val="28"/>
          <w:lang w:eastAsia="zh-CN" w:bidi="hi-IN"/>
        </w:rPr>
        <w:t xml:space="preserve"> Федеральный закон от 28 июня 2014 года    № 184-ФЗ </w:t>
      </w:r>
      <w:r w:rsidRPr="00A226DA">
        <w:rPr>
          <w:rFonts w:eastAsia="WenQuanYi Micro Hei"/>
          <w:color w:val="000000"/>
          <w:kern w:val="1"/>
          <w:sz w:val="28"/>
          <w:szCs w:val="28"/>
          <w:shd w:val="clear" w:color="auto" w:fill="FFFFFF"/>
          <w:lang w:eastAsia="zh-CN" w:bidi="hi-IN"/>
        </w:rPr>
        <w:t>«Об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w:t>
      </w:r>
      <w:r w:rsidRPr="00A226DA">
        <w:rPr>
          <w:rFonts w:eastAsia="WenQuanYi Micro Hei"/>
          <w:kern w:val="1"/>
          <w:sz w:val="28"/>
          <w:szCs w:val="28"/>
          <w:lang w:eastAsia="zh-CN" w:bidi="hi-IN"/>
        </w:rPr>
        <w:t xml:space="preserve"> Едином и Региональном портале</w:t>
      </w:r>
      <w:r w:rsidRPr="00A226DA">
        <w:rPr>
          <w:rFonts w:eastAsia="WenQuanYi Micro Hei"/>
          <w:color w:val="000000"/>
          <w:kern w:val="1"/>
          <w:sz w:val="28"/>
          <w:szCs w:val="28"/>
          <w:lang w:eastAsia="zh-CN" w:bidi="hi-IN"/>
        </w:rPr>
        <w:t>.</w:t>
      </w:r>
    </w:p>
    <w:p w:rsidR="005C1A04" w:rsidRPr="00A226DA" w:rsidRDefault="005C1A04" w:rsidP="005C1A04">
      <w:pPr>
        <w:widowControl w:val="0"/>
        <w:tabs>
          <w:tab w:val="left" w:pos="851"/>
        </w:tabs>
        <w:suppressAutoHyphens/>
        <w:autoSpaceDN w:val="0"/>
        <w:ind w:firstLine="709"/>
        <w:jc w:val="both"/>
        <w:rPr>
          <w:rFonts w:eastAsia="DejaVu Sans"/>
          <w:kern w:val="3"/>
          <w:sz w:val="28"/>
          <w:szCs w:val="28"/>
          <w:lang w:eastAsia="zh-CN" w:bidi="hi-IN"/>
        </w:rPr>
      </w:pPr>
      <w:r w:rsidRPr="00A226DA">
        <w:rPr>
          <w:rFonts w:eastAsia="DejaVu Sans"/>
          <w:kern w:val="3"/>
          <w:sz w:val="28"/>
          <w:szCs w:val="28"/>
          <w:lang w:eastAsia="zh-CN" w:bidi="hi-IN"/>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5C1A04" w:rsidRPr="00A226DA" w:rsidRDefault="005C1A04" w:rsidP="005C1A04">
      <w:pPr>
        <w:widowControl w:val="0"/>
        <w:suppressAutoHyphens/>
        <w:autoSpaceDN w:val="0"/>
        <w:ind w:firstLine="709"/>
        <w:jc w:val="both"/>
        <w:rPr>
          <w:rFonts w:eastAsia="DejaVu Sans"/>
          <w:color w:val="000000"/>
          <w:kern w:val="3"/>
          <w:sz w:val="28"/>
          <w:szCs w:val="28"/>
          <w:shd w:val="clear" w:color="auto" w:fill="FFFFFF"/>
          <w:lang w:eastAsia="zh-CN" w:bidi="hi-IN"/>
        </w:rPr>
      </w:pPr>
      <w:r w:rsidRPr="00A226DA">
        <w:rPr>
          <w:rFonts w:eastAsia="DejaVu Sans"/>
          <w:kern w:val="3"/>
          <w:sz w:val="28"/>
          <w:szCs w:val="28"/>
          <w:lang w:eastAsia="zh-CN" w:bidi="hi-IN"/>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5C1A04" w:rsidRPr="00A226DA" w:rsidRDefault="005C1A04" w:rsidP="005C1A04">
      <w:pPr>
        <w:widowControl w:val="0"/>
        <w:suppressAutoHyphens/>
        <w:autoSpaceDN w:val="0"/>
        <w:ind w:firstLine="709"/>
        <w:jc w:val="both"/>
        <w:rPr>
          <w:rFonts w:eastAsia="DejaVu Sans"/>
          <w:kern w:val="3"/>
          <w:sz w:val="28"/>
          <w:szCs w:val="28"/>
          <w:lang w:eastAsia="zh-CN" w:bidi="hi-IN"/>
        </w:rPr>
      </w:pPr>
      <w:r w:rsidRPr="00A226DA">
        <w:rPr>
          <w:rFonts w:eastAsia="DejaVu Sans"/>
          <w:color w:val="000000"/>
          <w:kern w:val="3"/>
          <w:sz w:val="28"/>
          <w:szCs w:val="28"/>
          <w:shd w:val="clear" w:color="auto" w:fill="FFFFFF"/>
          <w:lang w:eastAsia="zh-CN" w:bidi="hi-IN"/>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5C1A04" w:rsidRPr="00A226DA" w:rsidRDefault="005C1A04" w:rsidP="005C1A04">
      <w:pPr>
        <w:widowControl w:val="0"/>
        <w:tabs>
          <w:tab w:val="left" w:pos="851"/>
        </w:tabs>
        <w:suppressAutoHyphens/>
        <w:autoSpaceDN w:val="0"/>
        <w:ind w:firstLine="709"/>
        <w:jc w:val="both"/>
        <w:rPr>
          <w:rFonts w:eastAsia="DejaVu Sans"/>
          <w:kern w:val="3"/>
          <w:sz w:val="28"/>
          <w:szCs w:val="28"/>
          <w:lang w:eastAsia="zh-CN" w:bidi="hi-IN"/>
        </w:rPr>
      </w:pPr>
      <w:r w:rsidRPr="00A226DA">
        <w:rPr>
          <w:rFonts w:eastAsia="DejaVu Sans"/>
          <w:kern w:val="3"/>
          <w:sz w:val="28"/>
          <w:szCs w:val="28"/>
          <w:lang w:eastAsia="zh-CN" w:bidi="hi-IN"/>
        </w:rPr>
        <w:t xml:space="preserve">Обращение заявителя с документами, предусмотренными подразделом 9 раздела </w:t>
      </w:r>
      <w:r w:rsidRPr="00A226DA">
        <w:rPr>
          <w:rFonts w:eastAsia="DejaVu Sans"/>
          <w:kern w:val="3"/>
          <w:sz w:val="28"/>
          <w:szCs w:val="28"/>
          <w:lang w:val="en-US" w:eastAsia="zh-CN" w:bidi="hi-IN"/>
        </w:rPr>
        <w:t>II</w:t>
      </w:r>
      <w:r w:rsidRPr="00A226DA">
        <w:rPr>
          <w:rFonts w:eastAsia="DejaVu Sans"/>
          <w:kern w:val="3"/>
          <w:sz w:val="28"/>
          <w:szCs w:val="28"/>
          <w:lang w:eastAsia="zh-CN" w:bidi="hi-IN"/>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администрации, ответственного за предоставление муниципальной услуги. </w:t>
      </w:r>
    </w:p>
    <w:p w:rsidR="005C1A04" w:rsidRPr="00A226DA" w:rsidRDefault="005C1A04" w:rsidP="005C1A04">
      <w:pPr>
        <w:widowControl w:val="0"/>
        <w:suppressAutoHyphens/>
        <w:autoSpaceDN w:val="0"/>
        <w:ind w:firstLine="709"/>
        <w:jc w:val="both"/>
        <w:rPr>
          <w:rFonts w:eastAsia="DejaVu Sans"/>
          <w:kern w:val="3"/>
          <w:sz w:val="28"/>
          <w:szCs w:val="28"/>
          <w:lang w:eastAsia="zh-CN" w:bidi="hi-IN"/>
        </w:rPr>
      </w:pPr>
      <w:r w:rsidRPr="00A226DA">
        <w:rPr>
          <w:rFonts w:eastAsia="DejaVu Sans"/>
          <w:kern w:val="3"/>
          <w:sz w:val="28"/>
          <w:szCs w:val="28"/>
          <w:lang w:eastAsia="zh-CN" w:bidi="hi-IN"/>
        </w:rPr>
        <w:t>Срок исполнения административной процедуры по выдаче заявителю результата предоставления муниципальной услуги  – 1 рабочий день.</w:t>
      </w:r>
    </w:p>
    <w:p w:rsidR="005C1A04" w:rsidRPr="00A226DA" w:rsidRDefault="005C1A04" w:rsidP="005C1A04">
      <w:pPr>
        <w:widowControl w:val="0"/>
        <w:suppressAutoHyphens/>
        <w:autoSpaceDN w:val="0"/>
        <w:ind w:firstLine="709"/>
        <w:jc w:val="both"/>
        <w:rPr>
          <w:rFonts w:eastAsia="DejaVu Sans"/>
          <w:kern w:val="3"/>
          <w:sz w:val="28"/>
          <w:szCs w:val="28"/>
          <w:lang w:eastAsia="zh-CN" w:bidi="hi-IN"/>
        </w:rPr>
      </w:pPr>
    </w:p>
    <w:p w:rsidR="005C1A04" w:rsidRPr="00A226DA" w:rsidRDefault="005C1A04" w:rsidP="005C1A04">
      <w:pPr>
        <w:widowControl w:val="0"/>
        <w:suppressAutoHyphens/>
        <w:autoSpaceDN w:val="0"/>
        <w:ind w:firstLine="709"/>
        <w:jc w:val="center"/>
        <w:rPr>
          <w:rFonts w:eastAsia="DejaVu Sans"/>
          <w:kern w:val="3"/>
          <w:sz w:val="28"/>
          <w:szCs w:val="28"/>
          <w:lang w:eastAsia="zh-CN" w:bidi="hi-IN"/>
        </w:rPr>
      </w:pPr>
      <w:r w:rsidRPr="00A226DA">
        <w:rPr>
          <w:rFonts w:eastAsia="DejaVu Sans"/>
          <w:b/>
          <w:kern w:val="3"/>
          <w:sz w:val="28"/>
          <w:szCs w:val="28"/>
          <w:lang w:eastAsia="zh-CN" w:bidi="hi-IN"/>
        </w:rPr>
        <w:t>24.</w:t>
      </w:r>
      <w:r w:rsidRPr="00A226DA">
        <w:rPr>
          <w:rFonts w:eastAsia="DejaVu Sans"/>
          <w:kern w:val="3"/>
          <w:sz w:val="28"/>
          <w:szCs w:val="28"/>
          <w:lang w:eastAsia="zh-CN" w:bidi="hi-IN"/>
        </w:rPr>
        <w:t xml:space="preserve"> </w:t>
      </w:r>
      <w:r w:rsidRPr="00A226DA">
        <w:rPr>
          <w:rFonts w:eastAsia="DejaVu Sans"/>
          <w:b/>
          <w:kern w:val="3"/>
          <w:sz w:val="28"/>
          <w:szCs w:val="28"/>
          <w:lang w:eastAsia="zh-CN" w:bidi="hi-IN"/>
        </w:rPr>
        <w:t>Перечень административных процедур (действий), выполняемых многофункциональными центрами</w:t>
      </w:r>
    </w:p>
    <w:p w:rsidR="005C1A04" w:rsidRPr="00A226DA" w:rsidRDefault="005C1A04" w:rsidP="005C1A04">
      <w:pPr>
        <w:widowControl w:val="0"/>
        <w:suppressAutoHyphens/>
        <w:autoSpaceDN w:val="0"/>
        <w:ind w:firstLine="709"/>
        <w:jc w:val="both"/>
        <w:rPr>
          <w:rFonts w:eastAsia="DejaVu Sans"/>
          <w:kern w:val="3"/>
          <w:sz w:val="28"/>
          <w:szCs w:val="28"/>
          <w:lang w:eastAsia="zh-CN" w:bidi="hi-IN"/>
        </w:rPr>
      </w:pPr>
    </w:p>
    <w:p w:rsidR="005C1A04" w:rsidRPr="00A226DA" w:rsidRDefault="005C1A04" w:rsidP="005C1A04">
      <w:pPr>
        <w:ind w:firstLine="709"/>
        <w:jc w:val="both"/>
        <w:rPr>
          <w:rFonts w:eastAsia="DejaVu Sans"/>
          <w:sz w:val="28"/>
          <w:szCs w:val="28"/>
        </w:rPr>
      </w:pPr>
      <w:r w:rsidRPr="00A226DA">
        <w:rPr>
          <w:rFonts w:eastAsia="DejaVu Sans"/>
          <w:sz w:val="28"/>
          <w:szCs w:val="28"/>
        </w:rPr>
        <w:t>При обращении заявителя с заявлением и документами, указанными в подразделе 9 раздела II Регламента в МФЦ предоставление муниципальной услуги включает в себя следующие административные процедуры:</w:t>
      </w:r>
    </w:p>
    <w:p w:rsidR="005C1A04" w:rsidRPr="00A226DA" w:rsidRDefault="005C1A04" w:rsidP="005C1A04">
      <w:pPr>
        <w:ind w:firstLine="709"/>
        <w:jc w:val="both"/>
        <w:rPr>
          <w:rFonts w:eastAsia="DejaVu Sans"/>
          <w:sz w:val="28"/>
          <w:szCs w:val="28"/>
        </w:rPr>
      </w:pPr>
      <w:r w:rsidRPr="00A226DA">
        <w:rPr>
          <w:rFonts w:eastAsia="DejaVu Sans"/>
          <w:sz w:val="28"/>
          <w:szCs w:val="28"/>
        </w:rPr>
        <w:lastRenderedPageBreak/>
        <w:t>1) прием заявления и прилагаемых к нему документов, регистрация заявления и выдача заявителю расписки в получении заявления и документов;</w:t>
      </w:r>
    </w:p>
    <w:p w:rsidR="005C1A04" w:rsidRPr="00A226DA" w:rsidRDefault="005C1A04" w:rsidP="005C1A04">
      <w:pPr>
        <w:ind w:firstLine="709"/>
        <w:jc w:val="both"/>
        <w:rPr>
          <w:rFonts w:eastAsia="DejaVu Sans"/>
          <w:sz w:val="28"/>
          <w:szCs w:val="28"/>
        </w:rPr>
      </w:pPr>
      <w:r w:rsidRPr="00A226DA">
        <w:rPr>
          <w:rFonts w:eastAsia="DejaVu Sans"/>
          <w:sz w:val="28"/>
          <w:szCs w:val="28"/>
        </w:rPr>
        <w:t>2) перевод в электронную форму и снятие копий с документов, представленных заявителем, подпись и заверение печатью (электронной подписью);</w:t>
      </w:r>
    </w:p>
    <w:p w:rsidR="005C1A04" w:rsidRPr="00A226DA" w:rsidRDefault="005C1A04" w:rsidP="005C1A04">
      <w:pPr>
        <w:ind w:firstLine="709"/>
        <w:jc w:val="both"/>
        <w:rPr>
          <w:rFonts w:eastAsia="DejaVu Sans"/>
          <w:sz w:val="28"/>
          <w:szCs w:val="28"/>
        </w:rPr>
      </w:pPr>
      <w:r w:rsidRPr="00A226DA">
        <w:rPr>
          <w:rFonts w:eastAsia="DejaVu Sans"/>
          <w:sz w:val="28"/>
          <w:szCs w:val="28"/>
        </w:rPr>
        <w:t>3) передача курьером заявления и прилагаемых к нему документов из МФЦ в уполномоченный орган;</w:t>
      </w:r>
    </w:p>
    <w:p w:rsidR="005C1A04" w:rsidRPr="00A226DA" w:rsidRDefault="005C1A04" w:rsidP="005C1A04">
      <w:pPr>
        <w:ind w:firstLine="709"/>
        <w:jc w:val="both"/>
        <w:rPr>
          <w:rFonts w:eastAsia="DejaVu Sans"/>
          <w:sz w:val="28"/>
          <w:szCs w:val="28"/>
        </w:rPr>
      </w:pPr>
      <w:r w:rsidRPr="00A226DA">
        <w:rPr>
          <w:rFonts w:eastAsia="DejaVu Sans"/>
          <w:sz w:val="28"/>
          <w:szCs w:val="28"/>
        </w:rPr>
        <w:t>4) передача курьером пакета документов из уполномоченного органа в МФЦ;</w:t>
      </w:r>
    </w:p>
    <w:p w:rsidR="005C1A04" w:rsidRPr="00A226DA" w:rsidRDefault="005C1A04" w:rsidP="005C1A04">
      <w:pPr>
        <w:ind w:firstLine="709"/>
        <w:jc w:val="both"/>
        <w:rPr>
          <w:rFonts w:eastAsia="DejaVu Sans"/>
          <w:sz w:val="28"/>
          <w:szCs w:val="28"/>
        </w:rPr>
      </w:pPr>
      <w:r w:rsidRPr="00A226DA">
        <w:rPr>
          <w:rFonts w:eastAsia="DejaVu Sans"/>
          <w:sz w:val="28"/>
          <w:szCs w:val="28"/>
        </w:rPr>
        <w:t>5) выдача (направление) заявителю результата предоставления муниципальной услуги.</w:t>
      </w:r>
    </w:p>
    <w:p w:rsidR="005C1A04" w:rsidRPr="00A226DA" w:rsidRDefault="005C1A04" w:rsidP="005C1A04">
      <w:pPr>
        <w:ind w:firstLine="709"/>
        <w:jc w:val="both"/>
        <w:rPr>
          <w:rFonts w:eastAsia="DejaVu Sans"/>
          <w:sz w:val="28"/>
          <w:szCs w:val="28"/>
        </w:rPr>
      </w:pPr>
      <w:r w:rsidRPr="00A226DA">
        <w:rPr>
          <w:rFonts w:eastAsia="DejaVu Sans"/>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5C1A04" w:rsidRPr="00A226DA" w:rsidRDefault="005C1A04" w:rsidP="005C1A04">
      <w:pPr>
        <w:autoSpaceDE w:val="0"/>
        <w:autoSpaceDN w:val="0"/>
        <w:adjustRightInd w:val="0"/>
        <w:ind w:firstLine="709"/>
        <w:jc w:val="both"/>
        <w:rPr>
          <w:sz w:val="28"/>
          <w:szCs w:val="28"/>
        </w:rPr>
      </w:pPr>
    </w:p>
    <w:p w:rsidR="005C1A04" w:rsidRPr="00A226DA" w:rsidRDefault="005C1A04" w:rsidP="005C1A04">
      <w:pPr>
        <w:autoSpaceDE w:val="0"/>
        <w:autoSpaceDN w:val="0"/>
        <w:adjustRightInd w:val="0"/>
        <w:ind w:firstLine="709"/>
        <w:jc w:val="center"/>
        <w:rPr>
          <w:b/>
          <w:sz w:val="28"/>
          <w:szCs w:val="28"/>
        </w:rPr>
      </w:pPr>
      <w:r w:rsidRPr="00A226DA">
        <w:rPr>
          <w:b/>
          <w:sz w:val="28"/>
          <w:szCs w:val="28"/>
        </w:rPr>
        <w:t>25. Порядок выполнения административных процедур (действий) многофункциональными центрами</w:t>
      </w:r>
    </w:p>
    <w:p w:rsidR="005C1A04" w:rsidRPr="00A226DA" w:rsidRDefault="005C1A04" w:rsidP="005C1A04">
      <w:pPr>
        <w:autoSpaceDE w:val="0"/>
        <w:autoSpaceDN w:val="0"/>
        <w:adjustRightInd w:val="0"/>
        <w:ind w:firstLine="709"/>
        <w:jc w:val="center"/>
        <w:rPr>
          <w:b/>
          <w:sz w:val="28"/>
          <w:szCs w:val="28"/>
        </w:rPr>
      </w:pPr>
    </w:p>
    <w:p w:rsidR="005C1A04" w:rsidRPr="00A226DA" w:rsidRDefault="005C1A04" w:rsidP="005C1A04">
      <w:pPr>
        <w:widowControl w:val="0"/>
        <w:suppressAutoHyphens/>
        <w:autoSpaceDN w:val="0"/>
        <w:ind w:firstLine="709"/>
        <w:jc w:val="both"/>
        <w:rPr>
          <w:rFonts w:eastAsia="DejaVu Sans"/>
          <w:color w:val="000000"/>
          <w:kern w:val="3"/>
          <w:sz w:val="28"/>
          <w:szCs w:val="28"/>
          <w:shd w:val="clear" w:color="auto" w:fill="FFFFFF"/>
          <w:lang w:eastAsia="zh-CN" w:bidi="hi-IN"/>
        </w:rPr>
      </w:pPr>
      <w:r w:rsidRPr="00A226DA">
        <w:rPr>
          <w:rFonts w:eastAsia="DejaVu Sans"/>
          <w:color w:val="000000"/>
          <w:kern w:val="3"/>
          <w:sz w:val="28"/>
          <w:szCs w:val="28"/>
          <w:shd w:val="clear" w:color="auto" w:fill="FFFFFF"/>
          <w:lang w:eastAsia="zh-CN" w:bidi="hi-IN"/>
        </w:rPr>
        <w:t>25.1. При приеме заявления и прилагаемых к нему документов работник МФЦ:</w:t>
      </w:r>
    </w:p>
    <w:p w:rsidR="005C1A04" w:rsidRPr="00A226DA" w:rsidRDefault="005C1A04" w:rsidP="005C1A04">
      <w:pPr>
        <w:widowControl w:val="0"/>
        <w:suppressAutoHyphens/>
        <w:autoSpaceDE w:val="0"/>
        <w:autoSpaceDN w:val="0"/>
        <w:adjustRightInd w:val="0"/>
        <w:ind w:firstLine="709"/>
        <w:jc w:val="both"/>
        <w:rPr>
          <w:rFonts w:eastAsia="DejaVu Sans"/>
          <w:kern w:val="3"/>
          <w:sz w:val="28"/>
          <w:szCs w:val="28"/>
          <w:lang w:eastAsia="zh-CN" w:bidi="hi-IN"/>
        </w:rPr>
      </w:pPr>
      <w:r w:rsidRPr="00A226DA">
        <w:rPr>
          <w:rFonts w:eastAsia="DejaVu Sans"/>
          <w:kern w:val="3"/>
          <w:sz w:val="28"/>
          <w:szCs w:val="28"/>
          <w:lang w:eastAsia="zh-CN" w:bidi="hi-IN"/>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C1A04" w:rsidRPr="00A226DA" w:rsidRDefault="005C1A04" w:rsidP="005C1A04">
      <w:pPr>
        <w:widowControl w:val="0"/>
        <w:suppressAutoHyphens/>
        <w:autoSpaceDE w:val="0"/>
        <w:autoSpaceDN w:val="0"/>
        <w:adjustRightInd w:val="0"/>
        <w:ind w:firstLine="709"/>
        <w:jc w:val="both"/>
        <w:rPr>
          <w:rFonts w:eastAsia="DejaVu Sans"/>
          <w:kern w:val="3"/>
          <w:sz w:val="28"/>
          <w:szCs w:val="28"/>
          <w:lang w:eastAsia="zh-CN" w:bidi="hi-IN"/>
        </w:rPr>
      </w:pPr>
      <w:r w:rsidRPr="00A226DA">
        <w:rPr>
          <w:rFonts w:eastAsia="DejaVu Sans"/>
          <w:kern w:val="3"/>
          <w:sz w:val="28"/>
          <w:szCs w:val="28"/>
          <w:lang w:eastAsia="zh-CN" w:bidi="hi-IN"/>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5C1A04" w:rsidRPr="00A226DA" w:rsidRDefault="005C1A04" w:rsidP="005C1A04">
      <w:pPr>
        <w:widowControl w:val="0"/>
        <w:suppressAutoHyphens/>
        <w:autoSpaceDN w:val="0"/>
        <w:ind w:firstLine="709"/>
        <w:jc w:val="both"/>
        <w:rPr>
          <w:rFonts w:eastAsia="DejaVu Sans"/>
          <w:color w:val="000000"/>
          <w:kern w:val="3"/>
          <w:sz w:val="28"/>
          <w:szCs w:val="28"/>
          <w:shd w:val="clear" w:color="auto" w:fill="FFFFFF"/>
          <w:lang w:eastAsia="zh-CN" w:bidi="hi-IN"/>
        </w:rPr>
      </w:pPr>
      <w:r w:rsidRPr="00A226DA">
        <w:rPr>
          <w:rFonts w:eastAsia="DejaVu Sans"/>
          <w:color w:val="000000"/>
          <w:kern w:val="3"/>
          <w:sz w:val="28"/>
          <w:szCs w:val="28"/>
          <w:shd w:val="clear" w:color="auto" w:fill="FFFFFF"/>
          <w:lang w:eastAsia="zh-CN" w:bidi="hi-IN"/>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C1A04" w:rsidRPr="00A226DA" w:rsidRDefault="005C1A04" w:rsidP="005C1A04">
      <w:pPr>
        <w:widowControl w:val="0"/>
        <w:suppressAutoHyphens/>
        <w:autoSpaceDN w:val="0"/>
        <w:ind w:firstLine="709"/>
        <w:jc w:val="both"/>
        <w:rPr>
          <w:rFonts w:eastAsia="DejaVu Sans"/>
          <w:color w:val="000000"/>
          <w:kern w:val="3"/>
          <w:sz w:val="28"/>
          <w:szCs w:val="28"/>
          <w:shd w:val="clear" w:color="auto" w:fill="FFFFFF"/>
          <w:lang w:eastAsia="zh-CN" w:bidi="hi-IN"/>
        </w:rPr>
      </w:pPr>
      <w:r w:rsidRPr="00A226DA">
        <w:rPr>
          <w:rFonts w:eastAsia="DejaVu Sans"/>
          <w:color w:val="000000"/>
          <w:kern w:val="3"/>
          <w:sz w:val="28"/>
          <w:szCs w:val="28"/>
          <w:shd w:val="clear" w:color="auto" w:fill="FFFFFF"/>
          <w:lang w:eastAsia="zh-CN" w:bidi="hi-IN"/>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C1A04" w:rsidRPr="00A226DA" w:rsidRDefault="005C1A04" w:rsidP="005C1A04">
      <w:pPr>
        <w:widowControl w:val="0"/>
        <w:suppressAutoHyphens/>
        <w:autoSpaceDN w:val="0"/>
        <w:ind w:firstLine="709"/>
        <w:jc w:val="both"/>
        <w:rPr>
          <w:rFonts w:eastAsia="DejaVu Sans"/>
          <w:color w:val="000000"/>
          <w:kern w:val="3"/>
          <w:sz w:val="28"/>
          <w:szCs w:val="28"/>
          <w:shd w:val="clear" w:color="auto" w:fill="FFFFFF"/>
          <w:lang w:eastAsia="zh-CN" w:bidi="hi-IN"/>
        </w:rPr>
      </w:pPr>
      <w:r w:rsidRPr="00A226DA">
        <w:rPr>
          <w:rFonts w:eastAsia="DejaVu Sans"/>
          <w:color w:val="000000"/>
          <w:kern w:val="3"/>
          <w:sz w:val="28"/>
          <w:szCs w:val="28"/>
          <w:shd w:val="clear" w:color="auto" w:fill="FFFFFF"/>
          <w:lang w:eastAsia="zh-CN" w:bidi="hi-IN"/>
        </w:rPr>
        <w:t>проверяет соответствие представленных документов установленным требованиям, удостоверяясь, что:</w:t>
      </w:r>
    </w:p>
    <w:p w:rsidR="005C1A04" w:rsidRPr="00A226DA" w:rsidRDefault="005C1A04" w:rsidP="005C1A04">
      <w:pPr>
        <w:widowControl w:val="0"/>
        <w:suppressAutoHyphens/>
        <w:autoSpaceDN w:val="0"/>
        <w:ind w:firstLine="709"/>
        <w:jc w:val="both"/>
        <w:rPr>
          <w:rFonts w:eastAsia="DejaVu Sans"/>
          <w:color w:val="000000"/>
          <w:kern w:val="3"/>
          <w:sz w:val="28"/>
          <w:szCs w:val="28"/>
          <w:shd w:val="clear" w:color="auto" w:fill="FFFFFF"/>
          <w:lang w:eastAsia="zh-CN" w:bidi="hi-IN"/>
        </w:rPr>
      </w:pPr>
      <w:r w:rsidRPr="00A226DA">
        <w:rPr>
          <w:rFonts w:eastAsia="DejaVu Sans"/>
          <w:color w:val="000000"/>
          <w:kern w:val="3"/>
          <w:sz w:val="28"/>
          <w:szCs w:val="28"/>
          <w:shd w:val="clear" w:color="auto" w:fill="FFFFFF"/>
          <w:lang w:eastAsia="zh-CN" w:bidi="hi-IN"/>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C1A04" w:rsidRPr="00A226DA" w:rsidRDefault="005C1A04" w:rsidP="005C1A04">
      <w:pPr>
        <w:widowControl w:val="0"/>
        <w:suppressAutoHyphens/>
        <w:autoSpaceDN w:val="0"/>
        <w:ind w:firstLine="709"/>
        <w:jc w:val="both"/>
        <w:rPr>
          <w:rFonts w:eastAsia="DejaVu Sans"/>
          <w:color w:val="000000"/>
          <w:kern w:val="3"/>
          <w:sz w:val="28"/>
          <w:szCs w:val="28"/>
          <w:shd w:val="clear" w:color="auto" w:fill="FFFFFF"/>
          <w:lang w:eastAsia="zh-CN" w:bidi="hi-IN"/>
        </w:rPr>
      </w:pPr>
      <w:r w:rsidRPr="00A226DA">
        <w:rPr>
          <w:rFonts w:eastAsia="DejaVu Sans"/>
          <w:color w:val="000000"/>
          <w:kern w:val="3"/>
          <w:sz w:val="28"/>
          <w:szCs w:val="28"/>
          <w:shd w:val="clear" w:color="auto" w:fill="FFFFFF"/>
          <w:lang w:eastAsia="zh-CN" w:bidi="hi-IN"/>
        </w:rPr>
        <w:t>тексты документов написаны разборчиво;</w:t>
      </w:r>
    </w:p>
    <w:p w:rsidR="005C1A04" w:rsidRPr="00A226DA" w:rsidRDefault="005C1A04" w:rsidP="005C1A04">
      <w:pPr>
        <w:widowControl w:val="0"/>
        <w:suppressAutoHyphens/>
        <w:autoSpaceDN w:val="0"/>
        <w:ind w:firstLine="709"/>
        <w:jc w:val="both"/>
        <w:rPr>
          <w:rFonts w:eastAsia="DejaVu Sans"/>
          <w:color w:val="000000"/>
          <w:kern w:val="3"/>
          <w:sz w:val="28"/>
          <w:szCs w:val="28"/>
          <w:shd w:val="clear" w:color="auto" w:fill="FFFFFF"/>
          <w:lang w:eastAsia="zh-CN" w:bidi="hi-IN"/>
        </w:rPr>
      </w:pPr>
      <w:r w:rsidRPr="00A226DA">
        <w:rPr>
          <w:rFonts w:eastAsia="DejaVu Sans"/>
          <w:color w:val="000000"/>
          <w:kern w:val="3"/>
          <w:sz w:val="28"/>
          <w:szCs w:val="28"/>
          <w:shd w:val="clear" w:color="auto" w:fill="FFFFFF"/>
          <w:lang w:eastAsia="zh-CN" w:bidi="hi-IN"/>
        </w:rPr>
        <w:t>фамилии, имена и отчества физических лиц, адреса их мест жительства написаны полностью;</w:t>
      </w:r>
    </w:p>
    <w:p w:rsidR="005C1A04" w:rsidRPr="00A226DA" w:rsidRDefault="005C1A04" w:rsidP="005C1A04">
      <w:pPr>
        <w:widowControl w:val="0"/>
        <w:suppressAutoHyphens/>
        <w:autoSpaceDN w:val="0"/>
        <w:ind w:firstLine="709"/>
        <w:jc w:val="both"/>
        <w:rPr>
          <w:rFonts w:eastAsia="DejaVu Sans"/>
          <w:color w:val="000000"/>
          <w:kern w:val="3"/>
          <w:sz w:val="28"/>
          <w:szCs w:val="28"/>
          <w:shd w:val="clear" w:color="auto" w:fill="FFFFFF"/>
          <w:lang w:eastAsia="zh-CN" w:bidi="hi-IN"/>
        </w:rPr>
      </w:pPr>
      <w:r w:rsidRPr="00A226DA">
        <w:rPr>
          <w:rFonts w:eastAsia="DejaVu Sans"/>
          <w:color w:val="000000"/>
          <w:kern w:val="3"/>
          <w:sz w:val="28"/>
          <w:szCs w:val="28"/>
          <w:shd w:val="clear" w:color="auto" w:fill="FFFFFF"/>
          <w:lang w:eastAsia="zh-CN" w:bidi="hi-IN"/>
        </w:rPr>
        <w:t>в документах нет подчисток, приписок, зачеркнутых слов и иных не оговоренных в них исправлений;</w:t>
      </w:r>
    </w:p>
    <w:p w:rsidR="005C1A04" w:rsidRPr="00A226DA" w:rsidRDefault="005C1A04" w:rsidP="005C1A04">
      <w:pPr>
        <w:widowControl w:val="0"/>
        <w:suppressAutoHyphens/>
        <w:autoSpaceDN w:val="0"/>
        <w:ind w:firstLine="709"/>
        <w:jc w:val="both"/>
        <w:rPr>
          <w:rFonts w:eastAsia="DejaVu Sans"/>
          <w:color w:val="000000"/>
          <w:kern w:val="3"/>
          <w:sz w:val="28"/>
          <w:szCs w:val="28"/>
          <w:shd w:val="clear" w:color="auto" w:fill="FFFFFF"/>
          <w:lang w:eastAsia="zh-CN" w:bidi="hi-IN"/>
        </w:rPr>
      </w:pPr>
      <w:r w:rsidRPr="00A226DA">
        <w:rPr>
          <w:rFonts w:eastAsia="DejaVu Sans"/>
          <w:color w:val="000000"/>
          <w:kern w:val="3"/>
          <w:sz w:val="28"/>
          <w:szCs w:val="28"/>
          <w:shd w:val="clear" w:color="auto" w:fill="FFFFFF"/>
          <w:lang w:eastAsia="zh-CN" w:bidi="hi-IN"/>
        </w:rPr>
        <w:lastRenderedPageBreak/>
        <w:t>документы не исполнены карандашом;</w:t>
      </w:r>
    </w:p>
    <w:p w:rsidR="005C1A04" w:rsidRPr="00A226DA" w:rsidRDefault="005C1A04" w:rsidP="005C1A04">
      <w:pPr>
        <w:widowControl w:val="0"/>
        <w:suppressAutoHyphens/>
        <w:autoSpaceDN w:val="0"/>
        <w:ind w:firstLine="709"/>
        <w:jc w:val="both"/>
        <w:rPr>
          <w:rFonts w:eastAsia="DejaVu Sans"/>
          <w:color w:val="000000"/>
          <w:kern w:val="3"/>
          <w:sz w:val="28"/>
          <w:szCs w:val="28"/>
          <w:shd w:val="clear" w:color="auto" w:fill="FFFFFF"/>
          <w:lang w:eastAsia="zh-CN" w:bidi="hi-IN"/>
        </w:rPr>
      </w:pPr>
      <w:r w:rsidRPr="00A226DA">
        <w:rPr>
          <w:rFonts w:eastAsia="DejaVu Sans"/>
          <w:color w:val="000000"/>
          <w:kern w:val="3"/>
          <w:sz w:val="28"/>
          <w:szCs w:val="28"/>
          <w:shd w:val="clear" w:color="auto" w:fill="FFFFFF"/>
          <w:lang w:eastAsia="zh-CN" w:bidi="hi-IN"/>
        </w:rPr>
        <w:t>документы не имеют повреждений, наличие которых не позволяет однозначно истолковать их содержание;</w:t>
      </w:r>
    </w:p>
    <w:p w:rsidR="005C1A04" w:rsidRPr="00A226DA" w:rsidRDefault="005C1A04" w:rsidP="005C1A04">
      <w:pPr>
        <w:widowControl w:val="0"/>
        <w:suppressAutoHyphens/>
        <w:autoSpaceDN w:val="0"/>
        <w:ind w:firstLine="709"/>
        <w:jc w:val="both"/>
        <w:rPr>
          <w:rFonts w:eastAsia="DejaVu Sans"/>
          <w:color w:val="000000"/>
          <w:kern w:val="3"/>
          <w:sz w:val="28"/>
          <w:szCs w:val="28"/>
          <w:shd w:val="clear" w:color="auto" w:fill="FFFFFF"/>
          <w:lang w:eastAsia="zh-CN" w:bidi="hi-IN"/>
        </w:rPr>
      </w:pPr>
      <w:r w:rsidRPr="00A226DA">
        <w:rPr>
          <w:rFonts w:eastAsia="DejaVu Sans"/>
          <w:color w:val="000000"/>
          <w:kern w:val="3"/>
          <w:sz w:val="28"/>
          <w:szCs w:val="28"/>
          <w:shd w:val="clear" w:color="auto" w:fill="FFFFFF"/>
          <w:lang w:eastAsia="zh-CN" w:bidi="hi-IN"/>
        </w:rPr>
        <w:t>срок действия документов не истек;</w:t>
      </w:r>
    </w:p>
    <w:p w:rsidR="005C1A04" w:rsidRPr="00A226DA" w:rsidRDefault="005C1A04" w:rsidP="005C1A04">
      <w:pPr>
        <w:widowControl w:val="0"/>
        <w:suppressAutoHyphens/>
        <w:autoSpaceDN w:val="0"/>
        <w:ind w:firstLine="709"/>
        <w:jc w:val="both"/>
        <w:rPr>
          <w:rFonts w:eastAsia="DejaVu Sans"/>
          <w:color w:val="000000"/>
          <w:kern w:val="3"/>
          <w:sz w:val="28"/>
          <w:szCs w:val="28"/>
          <w:shd w:val="clear" w:color="auto" w:fill="FFFFFF"/>
          <w:lang w:eastAsia="zh-CN" w:bidi="hi-IN"/>
        </w:rPr>
      </w:pPr>
      <w:r w:rsidRPr="00A226DA">
        <w:rPr>
          <w:rFonts w:eastAsia="DejaVu Sans"/>
          <w:color w:val="000000"/>
          <w:kern w:val="3"/>
          <w:sz w:val="28"/>
          <w:szCs w:val="28"/>
          <w:shd w:val="clear" w:color="auto" w:fill="FFFFFF"/>
          <w:lang w:eastAsia="zh-CN" w:bidi="hi-IN"/>
        </w:rPr>
        <w:t>документы содержат информацию, необходимую для предоставления муниципальной услуги, указанной в заявлении;</w:t>
      </w:r>
    </w:p>
    <w:p w:rsidR="005C1A04" w:rsidRPr="00A226DA" w:rsidRDefault="005C1A04" w:rsidP="005C1A04">
      <w:pPr>
        <w:widowControl w:val="0"/>
        <w:suppressAutoHyphens/>
        <w:autoSpaceDN w:val="0"/>
        <w:ind w:firstLine="709"/>
        <w:jc w:val="both"/>
        <w:rPr>
          <w:rFonts w:eastAsia="DejaVu Sans"/>
          <w:color w:val="000000"/>
          <w:kern w:val="3"/>
          <w:sz w:val="28"/>
          <w:szCs w:val="28"/>
          <w:shd w:val="clear" w:color="auto" w:fill="FFFF00"/>
          <w:lang w:eastAsia="zh-CN" w:bidi="hi-IN"/>
        </w:rPr>
      </w:pPr>
      <w:r w:rsidRPr="00A226DA">
        <w:rPr>
          <w:rFonts w:eastAsia="DejaVu Sans"/>
          <w:color w:val="000000"/>
          <w:kern w:val="3"/>
          <w:sz w:val="28"/>
          <w:szCs w:val="28"/>
          <w:shd w:val="clear" w:color="auto" w:fill="FFFFFF"/>
          <w:lang w:eastAsia="zh-CN" w:bidi="hi-IN"/>
        </w:rPr>
        <w:t>документы представлены в полном объеме;</w:t>
      </w:r>
    </w:p>
    <w:p w:rsidR="005C1A04" w:rsidRPr="00A226DA" w:rsidRDefault="005C1A04" w:rsidP="005C1A04">
      <w:pPr>
        <w:widowControl w:val="0"/>
        <w:suppressAutoHyphens/>
        <w:autoSpaceDN w:val="0"/>
        <w:ind w:firstLine="709"/>
        <w:jc w:val="both"/>
        <w:rPr>
          <w:rFonts w:eastAsia="DejaVu Sans"/>
          <w:color w:val="000000"/>
          <w:kern w:val="3"/>
          <w:sz w:val="28"/>
          <w:szCs w:val="28"/>
          <w:shd w:val="clear" w:color="auto" w:fill="FFFFFF"/>
          <w:lang w:eastAsia="zh-CN" w:bidi="hi-IN"/>
        </w:rPr>
      </w:pPr>
      <w:r w:rsidRPr="00A226DA">
        <w:rPr>
          <w:rFonts w:eastAsia="DejaVu Sans"/>
          <w:color w:val="000000"/>
          <w:kern w:val="3"/>
          <w:sz w:val="28"/>
          <w:szCs w:val="28"/>
          <w:lang w:eastAsia="zh-CN" w:bidi="hi-IN"/>
        </w:rPr>
        <w:t>заявление соответствует установленным требованиям к его форме и виду;</w:t>
      </w:r>
    </w:p>
    <w:p w:rsidR="005C1A04" w:rsidRPr="00A226DA" w:rsidRDefault="005C1A04" w:rsidP="005C1A04">
      <w:pPr>
        <w:widowControl w:val="0"/>
        <w:suppressAutoHyphens/>
        <w:autoSpaceDN w:val="0"/>
        <w:ind w:firstLine="709"/>
        <w:jc w:val="both"/>
        <w:rPr>
          <w:rFonts w:eastAsia="DejaVu Sans"/>
          <w:color w:val="000000"/>
          <w:kern w:val="3"/>
          <w:sz w:val="28"/>
          <w:szCs w:val="28"/>
          <w:shd w:val="clear" w:color="auto" w:fill="FFFFFF"/>
          <w:lang w:eastAsia="zh-CN" w:bidi="hi-IN"/>
        </w:rPr>
      </w:pPr>
      <w:r w:rsidRPr="00A226DA">
        <w:rPr>
          <w:rFonts w:eastAsia="DejaVu Sans"/>
          <w:color w:val="000000"/>
          <w:kern w:val="3"/>
          <w:sz w:val="28"/>
          <w:szCs w:val="28"/>
          <w:shd w:val="clear" w:color="auto" w:fill="FFFFFF"/>
          <w:lang w:eastAsia="zh-CN" w:bidi="hi-IN"/>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5C1A04" w:rsidRPr="00A226DA" w:rsidRDefault="005C1A04" w:rsidP="005C1A04">
      <w:pPr>
        <w:widowControl w:val="0"/>
        <w:suppressAutoHyphens/>
        <w:autoSpaceDN w:val="0"/>
        <w:ind w:firstLine="709"/>
        <w:jc w:val="both"/>
        <w:rPr>
          <w:rFonts w:eastAsia="DejaVu Sans"/>
          <w:color w:val="000000"/>
          <w:kern w:val="3"/>
          <w:sz w:val="28"/>
          <w:szCs w:val="28"/>
          <w:shd w:val="clear" w:color="auto" w:fill="FFFFFF"/>
          <w:lang w:eastAsia="zh-CN" w:bidi="hi-IN"/>
        </w:rPr>
      </w:pPr>
      <w:r w:rsidRPr="00A226DA">
        <w:rPr>
          <w:rFonts w:eastAsia="DejaVu Sans"/>
          <w:color w:val="000000"/>
          <w:kern w:val="3"/>
          <w:sz w:val="28"/>
          <w:szCs w:val="28"/>
          <w:shd w:val="clear" w:color="auto" w:fill="FFFFFF"/>
          <w:lang w:eastAsia="zh-CN" w:bidi="hi-IN"/>
        </w:rPr>
        <w:t xml:space="preserve">Работник МФЦ от имени заявителя заполняет заявление по соответствующей форме. </w:t>
      </w:r>
    </w:p>
    <w:p w:rsidR="005C1A04" w:rsidRPr="00A226DA" w:rsidRDefault="005C1A04" w:rsidP="005C1A04">
      <w:pPr>
        <w:widowControl w:val="0"/>
        <w:suppressAutoHyphens/>
        <w:autoSpaceDN w:val="0"/>
        <w:ind w:firstLine="709"/>
        <w:jc w:val="both"/>
        <w:rPr>
          <w:rFonts w:eastAsia="DejaVu Sans"/>
          <w:color w:val="000000"/>
          <w:kern w:val="3"/>
          <w:sz w:val="28"/>
          <w:szCs w:val="28"/>
          <w:shd w:val="clear" w:color="auto" w:fill="FFFFFF"/>
          <w:lang w:eastAsia="zh-CN" w:bidi="hi-IN"/>
        </w:rPr>
      </w:pPr>
      <w:r w:rsidRPr="00A226DA">
        <w:rPr>
          <w:rFonts w:eastAsia="DejaVu Sans"/>
          <w:color w:val="000000"/>
          <w:kern w:val="3"/>
          <w:sz w:val="28"/>
          <w:szCs w:val="28"/>
          <w:shd w:val="clear" w:color="auto" w:fill="FFFFFF"/>
          <w:lang w:eastAsia="zh-CN" w:bidi="hi-IN"/>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5C1A04" w:rsidRPr="00A226DA" w:rsidRDefault="005C1A04" w:rsidP="005C1A04">
      <w:pPr>
        <w:widowControl w:val="0"/>
        <w:suppressAutoHyphens/>
        <w:autoSpaceDN w:val="0"/>
        <w:ind w:firstLine="709"/>
        <w:jc w:val="both"/>
        <w:rPr>
          <w:rFonts w:eastAsia="DejaVu Sans"/>
          <w:color w:val="000000"/>
          <w:kern w:val="3"/>
          <w:sz w:val="28"/>
          <w:szCs w:val="28"/>
          <w:shd w:val="clear" w:color="auto" w:fill="FFFFFF"/>
          <w:lang w:eastAsia="zh-CN" w:bidi="hi-IN"/>
        </w:rPr>
      </w:pPr>
      <w:r w:rsidRPr="00A226DA">
        <w:rPr>
          <w:rFonts w:eastAsia="DejaVu Sans"/>
          <w:color w:val="000000"/>
          <w:kern w:val="3"/>
          <w:sz w:val="28"/>
          <w:szCs w:val="28"/>
          <w:shd w:val="clear" w:color="auto" w:fill="FFFFFF"/>
          <w:lang w:eastAsia="zh-CN" w:bidi="hi-IN"/>
        </w:rPr>
        <w:t>Заявитель, представивший документы для получения муниципальной услуги, в обязательном порядке информируется работником МФЦ:</w:t>
      </w:r>
    </w:p>
    <w:p w:rsidR="005C1A04" w:rsidRPr="00A226DA" w:rsidRDefault="005C1A04" w:rsidP="005C1A04">
      <w:pPr>
        <w:widowControl w:val="0"/>
        <w:suppressAutoHyphens/>
        <w:autoSpaceDN w:val="0"/>
        <w:ind w:firstLine="709"/>
        <w:jc w:val="both"/>
        <w:rPr>
          <w:rFonts w:eastAsia="DejaVu Sans"/>
          <w:color w:val="000000"/>
          <w:kern w:val="3"/>
          <w:sz w:val="28"/>
          <w:szCs w:val="28"/>
          <w:shd w:val="clear" w:color="auto" w:fill="FFFFFF"/>
          <w:lang w:eastAsia="zh-CN" w:bidi="hi-IN"/>
        </w:rPr>
      </w:pPr>
      <w:r w:rsidRPr="00A226DA">
        <w:rPr>
          <w:rFonts w:eastAsia="DejaVu Sans"/>
          <w:color w:val="000000"/>
          <w:kern w:val="3"/>
          <w:sz w:val="28"/>
          <w:szCs w:val="28"/>
          <w:shd w:val="clear" w:color="auto" w:fill="FFFFFF"/>
          <w:lang w:eastAsia="zh-CN" w:bidi="hi-IN"/>
        </w:rPr>
        <w:t>о сроке предоставления муниципальной услуги;</w:t>
      </w:r>
    </w:p>
    <w:p w:rsidR="005C1A04" w:rsidRPr="00A226DA" w:rsidRDefault="005C1A04" w:rsidP="005C1A04">
      <w:pPr>
        <w:widowControl w:val="0"/>
        <w:suppressAutoHyphens/>
        <w:autoSpaceDN w:val="0"/>
        <w:ind w:firstLine="709"/>
        <w:jc w:val="both"/>
        <w:rPr>
          <w:rFonts w:eastAsia="DejaVu Sans"/>
          <w:color w:val="000000"/>
          <w:kern w:val="3"/>
          <w:sz w:val="28"/>
          <w:szCs w:val="28"/>
          <w:shd w:val="clear" w:color="auto" w:fill="FFFFFF"/>
          <w:lang w:eastAsia="zh-CN" w:bidi="hi-IN"/>
        </w:rPr>
      </w:pPr>
      <w:r w:rsidRPr="00A226DA">
        <w:rPr>
          <w:rFonts w:eastAsia="DejaVu Sans"/>
          <w:color w:val="000000"/>
          <w:kern w:val="3"/>
          <w:sz w:val="28"/>
          <w:szCs w:val="28"/>
          <w:shd w:val="clear" w:color="auto" w:fill="FFFFFF"/>
          <w:lang w:eastAsia="zh-CN" w:bidi="hi-IN"/>
        </w:rPr>
        <w:t>о возможности отказа в предоставлении муниципальной услуги.</w:t>
      </w:r>
    </w:p>
    <w:p w:rsidR="005C1A04" w:rsidRPr="00A226DA" w:rsidRDefault="005C1A04" w:rsidP="005C1A04">
      <w:pPr>
        <w:widowControl w:val="0"/>
        <w:suppressAutoHyphens/>
        <w:autoSpaceDN w:val="0"/>
        <w:ind w:firstLine="709"/>
        <w:jc w:val="both"/>
        <w:rPr>
          <w:rFonts w:eastAsia="DejaVu Sans"/>
          <w:kern w:val="3"/>
          <w:sz w:val="28"/>
          <w:szCs w:val="28"/>
          <w:lang w:eastAsia="zh-CN" w:bidi="hi-IN"/>
        </w:rPr>
      </w:pPr>
      <w:r w:rsidRPr="00A226DA">
        <w:rPr>
          <w:rFonts w:eastAsia="DejaVu Sans"/>
          <w:color w:val="000000"/>
          <w:kern w:val="3"/>
          <w:sz w:val="28"/>
          <w:szCs w:val="28"/>
          <w:shd w:val="clear" w:color="auto" w:fill="FFFFFF"/>
          <w:lang w:eastAsia="zh-CN" w:bidi="hi-IN"/>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r w:rsidRPr="00A226DA">
        <w:rPr>
          <w:rFonts w:eastAsia="DejaVu Sans"/>
          <w:kern w:val="3"/>
          <w:sz w:val="28"/>
          <w:szCs w:val="28"/>
          <w:lang w:eastAsia="zh-CN" w:bidi="hi-IN"/>
        </w:rPr>
        <w:t xml:space="preserve"> </w:t>
      </w:r>
    </w:p>
    <w:p w:rsidR="005C1A04" w:rsidRPr="00A226DA" w:rsidRDefault="005C1A04" w:rsidP="005C1A04">
      <w:pPr>
        <w:widowControl w:val="0"/>
        <w:tabs>
          <w:tab w:val="left" w:pos="851"/>
        </w:tabs>
        <w:suppressAutoHyphens/>
        <w:autoSpaceDN w:val="0"/>
        <w:jc w:val="both"/>
        <w:rPr>
          <w:rFonts w:eastAsia="DejaVu Sans"/>
          <w:kern w:val="3"/>
          <w:sz w:val="28"/>
          <w:szCs w:val="28"/>
          <w:lang w:eastAsia="zh-CN" w:bidi="hi-IN"/>
        </w:rPr>
      </w:pPr>
      <w:r w:rsidRPr="00A226DA">
        <w:rPr>
          <w:rFonts w:eastAsia="DejaVu Sans"/>
          <w:kern w:val="3"/>
          <w:sz w:val="28"/>
          <w:szCs w:val="28"/>
          <w:lang w:eastAsia="zh-CN" w:bidi="hi-IN"/>
        </w:rPr>
        <w:tab/>
        <w:t>25.2.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5C1A04" w:rsidRPr="00A226DA" w:rsidRDefault="005C1A04" w:rsidP="005C1A04">
      <w:pPr>
        <w:widowControl w:val="0"/>
        <w:tabs>
          <w:tab w:val="left" w:pos="851"/>
        </w:tabs>
        <w:suppressAutoHyphens/>
        <w:autoSpaceDN w:val="0"/>
        <w:jc w:val="both"/>
        <w:rPr>
          <w:rFonts w:eastAsia="DejaVu Sans"/>
          <w:kern w:val="3"/>
          <w:sz w:val="28"/>
          <w:szCs w:val="28"/>
          <w:lang w:eastAsia="zh-CN" w:bidi="hi-IN"/>
        </w:rPr>
      </w:pPr>
      <w:r w:rsidRPr="00A226DA">
        <w:rPr>
          <w:rFonts w:eastAsia="DejaVu Sans"/>
          <w:kern w:val="3"/>
          <w:sz w:val="28"/>
          <w:szCs w:val="28"/>
          <w:lang w:eastAsia="zh-CN" w:bidi="hi-IN"/>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5C1A04" w:rsidRPr="00A226DA" w:rsidRDefault="005C1A04" w:rsidP="005C1A04">
      <w:pPr>
        <w:widowControl w:val="0"/>
        <w:tabs>
          <w:tab w:val="left" w:pos="851"/>
        </w:tabs>
        <w:suppressAutoHyphens/>
        <w:autoSpaceDN w:val="0"/>
        <w:jc w:val="both"/>
        <w:rPr>
          <w:rFonts w:eastAsia="DejaVu Sans"/>
          <w:kern w:val="3"/>
          <w:sz w:val="28"/>
          <w:szCs w:val="28"/>
          <w:lang w:eastAsia="zh-CN" w:bidi="hi-IN"/>
        </w:rPr>
      </w:pPr>
      <w:r w:rsidRPr="00A226DA">
        <w:rPr>
          <w:rFonts w:eastAsia="DejaVu Sans"/>
          <w:kern w:val="3"/>
          <w:sz w:val="28"/>
          <w:szCs w:val="28"/>
          <w:lang w:eastAsia="zh-CN" w:bidi="hi-IN"/>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5C1A04" w:rsidRPr="00A226DA" w:rsidRDefault="005C1A04" w:rsidP="005C1A04">
      <w:pPr>
        <w:widowControl w:val="0"/>
        <w:suppressAutoHyphens/>
        <w:autoSpaceDN w:val="0"/>
        <w:ind w:firstLine="709"/>
        <w:jc w:val="both"/>
        <w:rPr>
          <w:rFonts w:eastAsia="DejaVu Sans"/>
          <w:color w:val="000000"/>
          <w:kern w:val="3"/>
          <w:sz w:val="28"/>
          <w:szCs w:val="28"/>
          <w:shd w:val="clear" w:color="auto" w:fill="FFFFFF"/>
          <w:lang w:eastAsia="zh-CN" w:bidi="hi-IN"/>
        </w:rPr>
      </w:pPr>
      <w:r w:rsidRPr="00A226DA">
        <w:rPr>
          <w:rFonts w:eastAsia="DejaVu Sans"/>
          <w:color w:val="000000"/>
          <w:kern w:val="3"/>
          <w:sz w:val="28"/>
          <w:szCs w:val="28"/>
          <w:shd w:val="clear" w:color="auto" w:fill="FFFFFF"/>
          <w:lang w:eastAsia="zh-CN" w:bidi="hi-IN"/>
        </w:rPr>
        <w:t>25.3.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5C1A04" w:rsidRPr="00A226DA" w:rsidRDefault="005C1A04" w:rsidP="005C1A04">
      <w:pPr>
        <w:widowControl w:val="0"/>
        <w:suppressAutoHyphens/>
        <w:autoSpaceDN w:val="0"/>
        <w:ind w:firstLine="709"/>
        <w:jc w:val="both"/>
        <w:rPr>
          <w:rFonts w:eastAsia="DejaVu Sans"/>
          <w:kern w:val="3"/>
          <w:sz w:val="28"/>
          <w:szCs w:val="28"/>
          <w:lang w:eastAsia="zh-CN" w:bidi="hi-IN"/>
        </w:rPr>
      </w:pPr>
      <w:r w:rsidRPr="00A226DA">
        <w:rPr>
          <w:rFonts w:eastAsia="DejaVu Sans"/>
          <w:color w:val="000000"/>
          <w:kern w:val="3"/>
          <w:sz w:val="28"/>
          <w:szCs w:val="28"/>
          <w:shd w:val="clear" w:color="auto" w:fill="FFFFFF"/>
          <w:lang w:eastAsia="zh-CN" w:bidi="hi-IN"/>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w:t>
      </w:r>
      <w:r w:rsidRPr="00A226DA">
        <w:rPr>
          <w:rFonts w:eastAsia="DejaVu Sans"/>
          <w:color w:val="000000"/>
          <w:kern w:val="3"/>
          <w:sz w:val="28"/>
          <w:szCs w:val="28"/>
          <w:shd w:val="clear" w:color="auto" w:fill="FFFFFF"/>
          <w:lang w:eastAsia="zh-CN" w:bidi="hi-IN"/>
        </w:rPr>
        <w:lastRenderedPageBreak/>
        <w:t>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r w:rsidRPr="00A226DA">
        <w:rPr>
          <w:rFonts w:eastAsia="DejaVu Sans"/>
          <w:kern w:val="3"/>
          <w:sz w:val="28"/>
          <w:szCs w:val="28"/>
          <w:lang w:eastAsia="zh-CN" w:bidi="hi-IN"/>
        </w:rPr>
        <w:t xml:space="preserve"> </w:t>
      </w:r>
    </w:p>
    <w:p w:rsidR="005C1A04" w:rsidRPr="00A226DA" w:rsidRDefault="005C1A04" w:rsidP="005C1A04">
      <w:pPr>
        <w:widowControl w:val="0"/>
        <w:suppressAutoHyphens/>
        <w:autoSpaceDE w:val="0"/>
        <w:autoSpaceDN w:val="0"/>
        <w:adjustRightInd w:val="0"/>
        <w:ind w:firstLine="709"/>
        <w:jc w:val="both"/>
        <w:rPr>
          <w:rFonts w:eastAsia="DejaVu Sans"/>
          <w:kern w:val="3"/>
          <w:sz w:val="28"/>
          <w:szCs w:val="28"/>
          <w:lang w:eastAsia="zh-CN" w:bidi="hi-IN"/>
        </w:rPr>
      </w:pPr>
      <w:r w:rsidRPr="00A226DA">
        <w:rPr>
          <w:rFonts w:eastAsia="DejaVu Sans"/>
          <w:kern w:val="3"/>
          <w:sz w:val="28"/>
          <w:szCs w:val="28"/>
          <w:lang w:eastAsia="zh-CN" w:bidi="hi-IN"/>
        </w:rPr>
        <w:t>25.4.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C1A04" w:rsidRPr="00A226DA" w:rsidRDefault="005C1A04" w:rsidP="005C1A04">
      <w:pPr>
        <w:widowControl w:val="0"/>
        <w:suppressAutoHyphens/>
        <w:autoSpaceDN w:val="0"/>
        <w:ind w:firstLine="709"/>
        <w:jc w:val="both"/>
        <w:rPr>
          <w:rFonts w:eastAsia="DejaVu Sans"/>
          <w:kern w:val="3"/>
          <w:sz w:val="28"/>
          <w:szCs w:val="28"/>
          <w:lang w:eastAsia="zh-CN" w:bidi="hi-IN"/>
        </w:rPr>
      </w:pPr>
      <w:r w:rsidRPr="00A226DA">
        <w:rPr>
          <w:rFonts w:eastAsia="DejaVu Sans"/>
          <w:kern w:val="3"/>
          <w:sz w:val="28"/>
          <w:szCs w:val="28"/>
          <w:lang w:eastAsia="zh-CN" w:bidi="hi-IN"/>
        </w:rPr>
        <w:t>Для получения документов заявитель прибывает в МФЦ лично с документом, удостоверяющим личность.</w:t>
      </w:r>
    </w:p>
    <w:p w:rsidR="005C1A04" w:rsidRPr="00A226DA" w:rsidRDefault="005C1A04" w:rsidP="005C1A04">
      <w:pPr>
        <w:widowControl w:val="0"/>
        <w:suppressAutoHyphens/>
        <w:autoSpaceDN w:val="0"/>
        <w:ind w:firstLine="709"/>
        <w:jc w:val="both"/>
        <w:rPr>
          <w:rFonts w:eastAsia="DejaVu Sans"/>
          <w:kern w:val="3"/>
          <w:sz w:val="28"/>
          <w:szCs w:val="28"/>
          <w:lang w:eastAsia="zh-CN" w:bidi="hi-IN"/>
        </w:rPr>
      </w:pPr>
      <w:r w:rsidRPr="00A226DA">
        <w:rPr>
          <w:rFonts w:eastAsia="DejaVu Sans"/>
          <w:kern w:val="3"/>
          <w:sz w:val="28"/>
          <w:szCs w:val="28"/>
          <w:lang w:eastAsia="zh-CN" w:bidi="hi-IN"/>
        </w:rPr>
        <w:t>Основанием для начала административной процедуры является получение МФЦ результата предоставления муниципальной услуги.</w:t>
      </w:r>
    </w:p>
    <w:p w:rsidR="005C1A04" w:rsidRPr="00A226DA" w:rsidRDefault="005C1A04" w:rsidP="005C1A04">
      <w:pPr>
        <w:widowControl w:val="0"/>
        <w:tabs>
          <w:tab w:val="left" w:pos="2842"/>
        </w:tabs>
        <w:suppressAutoHyphens/>
        <w:autoSpaceDN w:val="0"/>
        <w:ind w:firstLine="709"/>
        <w:jc w:val="both"/>
        <w:rPr>
          <w:rFonts w:eastAsia="DejaVu Sans"/>
          <w:kern w:val="3"/>
          <w:sz w:val="28"/>
          <w:szCs w:val="28"/>
          <w:lang w:eastAsia="zh-CN" w:bidi="hi-IN"/>
        </w:rPr>
      </w:pPr>
      <w:r w:rsidRPr="00A226DA">
        <w:rPr>
          <w:rFonts w:eastAsia="DejaVu Sans"/>
          <w:kern w:val="3"/>
          <w:sz w:val="28"/>
          <w:szCs w:val="28"/>
          <w:lang w:eastAsia="zh-CN" w:bidi="hi-IN"/>
        </w:rPr>
        <w:t>При выдаче документов должностное лицо МФЦ:</w:t>
      </w:r>
    </w:p>
    <w:p w:rsidR="005C1A04" w:rsidRPr="00A226DA" w:rsidRDefault="005C1A04" w:rsidP="005C1A04">
      <w:pPr>
        <w:widowControl w:val="0"/>
        <w:tabs>
          <w:tab w:val="left" w:pos="2842"/>
        </w:tabs>
        <w:suppressAutoHyphens/>
        <w:autoSpaceDN w:val="0"/>
        <w:ind w:firstLine="709"/>
        <w:jc w:val="both"/>
        <w:rPr>
          <w:rFonts w:eastAsia="DejaVu Sans"/>
          <w:kern w:val="3"/>
          <w:sz w:val="28"/>
          <w:szCs w:val="28"/>
          <w:lang w:eastAsia="zh-CN" w:bidi="hi-IN"/>
        </w:rPr>
      </w:pPr>
      <w:r w:rsidRPr="00A226DA">
        <w:rPr>
          <w:rFonts w:eastAsia="DejaVu Sans"/>
          <w:kern w:val="3"/>
          <w:sz w:val="28"/>
          <w:szCs w:val="28"/>
          <w:lang w:eastAsia="zh-CN" w:bidi="hi-IN"/>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5C1A04" w:rsidRPr="00A226DA" w:rsidRDefault="005C1A04" w:rsidP="005C1A04">
      <w:pPr>
        <w:widowControl w:val="0"/>
        <w:tabs>
          <w:tab w:val="left" w:pos="2842"/>
        </w:tabs>
        <w:suppressAutoHyphens/>
        <w:autoSpaceDN w:val="0"/>
        <w:ind w:firstLine="709"/>
        <w:jc w:val="both"/>
        <w:rPr>
          <w:rFonts w:eastAsia="DejaVu Sans"/>
          <w:kern w:val="3"/>
          <w:sz w:val="28"/>
          <w:szCs w:val="28"/>
          <w:lang w:eastAsia="zh-CN" w:bidi="hi-IN"/>
        </w:rPr>
      </w:pPr>
      <w:r w:rsidRPr="00A226DA">
        <w:rPr>
          <w:rFonts w:eastAsia="DejaVu Sans"/>
          <w:kern w:val="3"/>
          <w:sz w:val="28"/>
          <w:szCs w:val="28"/>
          <w:lang w:eastAsia="zh-CN" w:bidi="hi-IN"/>
        </w:rPr>
        <w:t>знакомит с содержанием документов и выдает их.</w:t>
      </w:r>
    </w:p>
    <w:p w:rsidR="005C1A04" w:rsidRPr="00A226DA" w:rsidRDefault="005C1A04" w:rsidP="005C1A04">
      <w:pPr>
        <w:ind w:firstLine="709"/>
        <w:jc w:val="both"/>
        <w:rPr>
          <w:rFonts w:eastAsia="DejaVu Sans"/>
          <w:sz w:val="28"/>
          <w:szCs w:val="28"/>
        </w:rPr>
      </w:pPr>
      <w:r w:rsidRPr="00A226DA">
        <w:rPr>
          <w:rFonts w:eastAsia="DejaVu Sans"/>
          <w:sz w:val="28"/>
          <w:szCs w:val="28"/>
        </w:rPr>
        <w:t>25.5. В случае обращения заявителя за предоставлением муниципальной услуги по экстерриториальному принципу МФЦ:</w:t>
      </w:r>
    </w:p>
    <w:p w:rsidR="005C1A04" w:rsidRPr="00A226DA" w:rsidRDefault="005C1A04" w:rsidP="005C1A04">
      <w:pPr>
        <w:ind w:firstLine="709"/>
        <w:jc w:val="both"/>
        <w:rPr>
          <w:rFonts w:eastAsia="DejaVu Sans"/>
          <w:sz w:val="28"/>
          <w:szCs w:val="28"/>
        </w:rPr>
      </w:pPr>
      <w:r w:rsidRPr="00A226DA">
        <w:rPr>
          <w:rFonts w:eastAsia="DejaVu Sans"/>
          <w:sz w:val="28"/>
          <w:szCs w:val="28"/>
        </w:rPr>
        <w:t>принимает от заявителя заявление и документы, представленные заявителем;</w:t>
      </w:r>
    </w:p>
    <w:p w:rsidR="005C1A04" w:rsidRPr="00A226DA" w:rsidRDefault="005C1A04" w:rsidP="005C1A04">
      <w:pPr>
        <w:ind w:firstLine="709"/>
        <w:jc w:val="both"/>
        <w:rPr>
          <w:rFonts w:eastAsia="DejaVu Sans"/>
          <w:sz w:val="28"/>
          <w:szCs w:val="28"/>
        </w:rPr>
      </w:pPr>
      <w:r w:rsidRPr="00A226DA">
        <w:rPr>
          <w:rFonts w:eastAsia="DejaVu Sans"/>
          <w:sz w:val="28"/>
          <w:szCs w:val="28"/>
        </w:rPr>
        <w:t>осуществляет копирование (сканирование) документов, предусмотренных пунктами 1-7, 9, 10, 14, 17 и 18 части 6 статьи 7 Федерального закона</w:t>
      </w:r>
      <w:hyperlink r:id="rId17" w:history="1">
        <w:r w:rsidRPr="00A226DA">
          <w:rPr>
            <w:rStyle w:val="af"/>
            <w:rFonts w:eastAsia="WenQuanYi Micro Hei"/>
            <w:color w:val="auto"/>
            <w:sz w:val="28"/>
            <w:szCs w:val="28"/>
            <w:u w:val="none"/>
          </w:rPr>
          <w:t xml:space="preserve"> от 27 июля 2010 года № 210-ФЗ «Об организации предоставления государственных и муниципальных услуг»</w:t>
        </w:r>
      </w:hyperlink>
      <w:r w:rsidRPr="00A226DA">
        <w:rPr>
          <w:rFonts w:eastAsia="DejaVu Sans"/>
          <w:sz w:val="28"/>
          <w:szCs w:val="28"/>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C1A04" w:rsidRPr="00A226DA" w:rsidRDefault="005C1A04" w:rsidP="005C1A04">
      <w:pPr>
        <w:ind w:firstLine="709"/>
        <w:jc w:val="both"/>
        <w:rPr>
          <w:rFonts w:eastAsia="DejaVu Sans"/>
          <w:sz w:val="28"/>
          <w:szCs w:val="28"/>
        </w:rPr>
      </w:pPr>
      <w:r w:rsidRPr="00A226DA">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C1A04" w:rsidRPr="00A226DA" w:rsidRDefault="005C1A04" w:rsidP="005C1A04">
      <w:pPr>
        <w:ind w:firstLine="709"/>
        <w:jc w:val="both"/>
        <w:rPr>
          <w:rFonts w:eastAsia="DejaVu Sans"/>
          <w:sz w:val="28"/>
          <w:szCs w:val="28"/>
        </w:rPr>
      </w:pPr>
      <w:r w:rsidRPr="00A226DA">
        <w:rPr>
          <w:rFonts w:eastAsia="DejaVu Sans"/>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5C1A04" w:rsidRPr="00A226DA" w:rsidRDefault="005C1A04" w:rsidP="005C1A04">
      <w:pPr>
        <w:ind w:firstLine="709"/>
        <w:jc w:val="both"/>
        <w:rPr>
          <w:rFonts w:eastAsia="DejaVu Sans"/>
          <w:sz w:val="28"/>
          <w:szCs w:val="28"/>
        </w:rPr>
      </w:pPr>
      <w:r w:rsidRPr="00A226DA">
        <w:rPr>
          <w:rFonts w:eastAsia="DejaVu Sans"/>
          <w:sz w:val="28"/>
          <w:szCs w:val="28"/>
        </w:rPr>
        <w:lastRenderedPageBreak/>
        <w:t>25.6. В случае обращения заявителя за предоставлением муниципальной услуги по приему заявителей по предварительной записи</w:t>
      </w:r>
    </w:p>
    <w:p w:rsidR="005C1A04" w:rsidRPr="00A226DA" w:rsidRDefault="005C1A04" w:rsidP="005C1A04">
      <w:pPr>
        <w:ind w:firstLine="709"/>
        <w:jc w:val="both"/>
        <w:rPr>
          <w:rFonts w:eastAsia="DejaVu Sans"/>
          <w:sz w:val="28"/>
          <w:szCs w:val="28"/>
        </w:rPr>
      </w:pPr>
      <w:r w:rsidRPr="00A226DA">
        <w:rPr>
          <w:rFonts w:eastAsia="DejaVu Sans"/>
          <w:sz w:val="28"/>
          <w:szCs w:val="28"/>
        </w:rPr>
        <w:t xml:space="preserve">В целях предоставления муниципальной услуги осуществляется прием заявителей по предварительной записи. </w:t>
      </w:r>
    </w:p>
    <w:p w:rsidR="005C1A04" w:rsidRPr="00A226DA" w:rsidRDefault="005C1A04" w:rsidP="005C1A04">
      <w:pPr>
        <w:ind w:firstLine="709"/>
        <w:jc w:val="both"/>
        <w:rPr>
          <w:rFonts w:eastAsia="DejaVu Sans"/>
          <w:sz w:val="28"/>
          <w:szCs w:val="28"/>
        </w:rPr>
      </w:pPr>
      <w:r w:rsidRPr="00A226DA">
        <w:rPr>
          <w:rFonts w:eastAsia="DejaVu Sans"/>
          <w:sz w:val="28"/>
          <w:szCs w:val="28"/>
        </w:rPr>
        <w:t xml:space="preserve">Запись на прием проводится посредством Единого и Регионального портала. </w:t>
      </w:r>
    </w:p>
    <w:p w:rsidR="005C1A04" w:rsidRPr="00A226DA" w:rsidRDefault="005C1A04" w:rsidP="005C1A04">
      <w:pPr>
        <w:ind w:firstLine="709"/>
        <w:jc w:val="both"/>
        <w:rPr>
          <w:rFonts w:eastAsia="DejaVu Sans"/>
          <w:sz w:val="28"/>
          <w:szCs w:val="28"/>
        </w:rPr>
      </w:pPr>
      <w:r w:rsidRPr="00A226DA">
        <w:rPr>
          <w:rFonts w:eastAsia="DejaVu Sans"/>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5C1A04" w:rsidRPr="00A226DA" w:rsidRDefault="005C1A04" w:rsidP="005C1A04">
      <w:pPr>
        <w:ind w:firstLine="709"/>
        <w:jc w:val="both"/>
        <w:rPr>
          <w:rFonts w:eastAsia="DejaVu Sans"/>
          <w:sz w:val="28"/>
          <w:szCs w:val="28"/>
        </w:rPr>
      </w:pPr>
      <w:r w:rsidRPr="00A226DA">
        <w:rPr>
          <w:rFonts w:eastAsia="DejaVu Sans"/>
          <w:sz w:val="28"/>
          <w:szCs w:val="28"/>
        </w:rPr>
        <w:t xml:space="preserve">Многофункциональный центр не вправе требовать </w:t>
      </w:r>
      <w:r w:rsidRPr="00A226DA">
        <w:rPr>
          <w:rFonts w:eastAsia="DejaVu Sans"/>
          <w:sz w:val="28"/>
          <w:szCs w:val="28"/>
        </w:rPr>
        <w:br/>
        <w:t>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C1A04" w:rsidRPr="00A226DA" w:rsidRDefault="005C1A04" w:rsidP="005C1A04">
      <w:pPr>
        <w:ind w:firstLine="709"/>
        <w:jc w:val="both"/>
        <w:rPr>
          <w:rFonts w:eastAsia="DejaVu Sans"/>
          <w:sz w:val="28"/>
          <w:szCs w:val="28"/>
        </w:rPr>
      </w:pPr>
      <w:r w:rsidRPr="00A226DA">
        <w:rPr>
          <w:rFonts w:eastAsia="DejaVu Sans"/>
          <w:sz w:val="28"/>
          <w:szCs w:val="28"/>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5C1A04" w:rsidRPr="00A226DA" w:rsidRDefault="005C1A04" w:rsidP="005C1A04">
      <w:pPr>
        <w:ind w:firstLine="709"/>
        <w:jc w:val="both"/>
        <w:rPr>
          <w:rFonts w:eastAsia="DejaVu Sans"/>
          <w:sz w:val="28"/>
          <w:szCs w:val="28"/>
        </w:rPr>
      </w:pPr>
      <w:r w:rsidRPr="00A226DA">
        <w:rPr>
          <w:rFonts w:eastAsia="DejaVu Sans"/>
          <w:sz w:val="28"/>
          <w:szCs w:val="28"/>
        </w:rPr>
        <w:t>На Едином и Региональном портале, официальном сайте размещаются образцы заполнения электронной формы запроса.</w:t>
      </w:r>
    </w:p>
    <w:p w:rsidR="005C1A04" w:rsidRPr="00A226DA" w:rsidRDefault="005C1A04" w:rsidP="005C1A04">
      <w:pPr>
        <w:ind w:firstLine="709"/>
        <w:jc w:val="both"/>
        <w:rPr>
          <w:rFonts w:eastAsia="DejaVu Sans"/>
          <w:sz w:val="28"/>
          <w:szCs w:val="28"/>
        </w:rPr>
      </w:pPr>
      <w:r w:rsidRPr="00A226DA">
        <w:rPr>
          <w:rFonts w:eastAsia="DejaVu Sans"/>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C1A04" w:rsidRPr="00A226DA" w:rsidRDefault="005C1A04" w:rsidP="005C1A04">
      <w:pPr>
        <w:ind w:firstLine="709"/>
        <w:jc w:val="both"/>
        <w:rPr>
          <w:rFonts w:eastAsia="DejaVu Sans"/>
          <w:sz w:val="28"/>
          <w:szCs w:val="28"/>
        </w:rPr>
      </w:pPr>
      <w:r w:rsidRPr="00A226DA">
        <w:rPr>
          <w:rFonts w:eastAsia="DejaVu Sans"/>
          <w:sz w:val="28"/>
          <w:szCs w:val="28"/>
        </w:rPr>
        <w:t>При формировании запроса заявителю обеспечивается:</w:t>
      </w:r>
    </w:p>
    <w:p w:rsidR="005C1A04" w:rsidRPr="00A226DA" w:rsidRDefault="005C1A04" w:rsidP="005C1A04">
      <w:pPr>
        <w:ind w:firstLine="709"/>
        <w:jc w:val="both"/>
        <w:rPr>
          <w:rFonts w:eastAsia="DejaVu Sans"/>
          <w:sz w:val="28"/>
          <w:szCs w:val="28"/>
        </w:rPr>
      </w:pPr>
      <w:r w:rsidRPr="00A226DA">
        <w:rPr>
          <w:rFonts w:eastAsia="DejaVu Sans"/>
          <w:sz w:val="28"/>
          <w:szCs w:val="28"/>
        </w:rPr>
        <w:t xml:space="preserve">а) возможность копирования и сохранения запроса и иных документов, указанных в подразделе 9 Раздела </w:t>
      </w:r>
      <w:r w:rsidRPr="00A226DA">
        <w:rPr>
          <w:rFonts w:eastAsia="DejaVu Sans"/>
          <w:sz w:val="28"/>
          <w:szCs w:val="28"/>
          <w:lang w:val="en-US"/>
        </w:rPr>
        <w:t>II</w:t>
      </w:r>
      <w:r w:rsidRPr="00A226DA">
        <w:rPr>
          <w:rFonts w:eastAsia="DejaVu Sans"/>
          <w:sz w:val="28"/>
          <w:szCs w:val="28"/>
        </w:rPr>
        <w:t xml:space="preserve"> Регламента,  необходимых для предоставления муниципальной услуги;</w:t>
      </w:r>
    </w:p>
    <w:p w:rsidR="005C1A04" w:rsidRPr="00A226DA" w:rsidRDefault="005C1A04" w:rsidP="005C1A04">
      <w:pPr>
        <w:ind w:firstLine="709"/>
        <w:jc w:val="both"/>
        <w:rPr>
          <w:rFonts w:eastAsia="DejaVu Sans"/>
          <w:sz w:val="28"/>
          <w:szCs w:val="28"/>
        </w:rPr>
      </w:pPr>
      <w:r w:rsidRPr="00A226DA">
        <w:rPr>
          <w:rFonts w:eastAsia="DejaVu Sans"/>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C1A04" w:rsidRPr="00A226DA" w:rsidRDefault="005C1A04" w:rsidP="005C1A04">
      <w:pPr>
        <w:ind w:firstLine="709"/>
        <w:jc w:val="both"/>
        <w:rPr>
          <w:rFonts w:eastAsia="DejaVu Sans"/>
          <w:sz w:val="28"/>
          <w:szCs w:val="28"/>
        </w:rPr>
      </w:pPr>
      <w:r w:rsidRPr="00A226DA">
        <w:rPr>
          <w:rFonts w:eastAsia="DejaVu Sans"/>
          <w:sz w:val="28"/>
          <w:szCs w:val="28"/>
        </w:rPr>
        <w:t>в) возможность печати на бумажном носителе копии электронной формы запроса;</w:t>
      </w:r>
    </w:p>
    <w:p w:rsidR="005C1A04" w:rsidRPr="00A226DA" w:rsidRDefault="005C1A04" w:rsidP="005C1A04">
      <w:pPr>
        <w:ind w:firstLine="709"/>
        <w:jc w:val="both"/>
        <w:rPr>
          <w:rFonts w:eastAsia="DejaVu Sans"/>
          <w:sz w:val="28"/>
          <w:szCs w:val="28"/>
        </w:rPr>
      </w:pPr>
      <w:r w:rsidRPr="00A226DA">
        <w:rPr>
          <w:rFonts w:eastAsia="DejaVu Sans"/>
          <w:sz w:val="28"/>
          <w:szCs w:val="28"/>
        </w:rPr>
        <w:t xml:space="preserve">г) сохранение ранее введенных в электронную форму запроса значений </w:t>
      </w:r>
      <w:r w:rsidRPr="00A226DA">
        <w:rPr>
          <w:rFonts w:eastAsia="DejaVu Sans"/>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C1A04" w:rsidRPr="00A226DA" w:rsidRDefault="005C1A04" w:rsidP="005C1A04">
      <w:pPr>
        <w:ind w:firstLine="709"/>
        <w:jc w:val="both"/>
        <w:rPr>
          <w:rFonts w:eastAsia="DejaVu Sans"/>
          <w:sz w:val="28"/>
          <w:szCs w:val="28"/>
        </w:rPr>
      </w:pPr>
      <w:r w:rsidRPr="00A226DA">
        <w:rPr>
          <w:rFonts w:eastAsia="DejaVu Sans"/>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w:t>
      </w:r>
      <w:r w:rsidRPr="00A226DA">
        <w:rPr>
          <w:rFonts w:eastAsia="DejaVu Sans"/>
          <w:sz w:val="28"/>
          <w:szCs w:val="28"/>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5C1A04" w:rsidRPr="00A226DA" w:rsidRDefault="005C1A04" w:rsidP="005C1A04">
      <w:pPr>
        <w:ind w:firstLine="709"/>
        <w:jc w:val="both"/>
        <w:rPr>
          <w:rFonts w:eastAsia="DejaVu Sans"/>
          <w:sz w:val="28"/>
          <w:szCs w:val="28"/>
        </w:rPr>
      </w:pPr>
      <w:r w:rsidRPr="00A226DA">
        <w:rPr>
          <w:rFonts w:eastAsia="DejaVu Sans"/>
          <w:sz w:val="28"/>
          <w:szCs w:val="28"/>
        </w:rPr>
        <w:t>е) возможность вернуться на любой из этапов заполнения электронной формы запроса без потери ранее введенной информации;</w:t>
      </w:r>
    </w:p>
    <w:p w:rsidR="005C1A04" w:rsidRPr="00A226DA" w:rsidRDefault="005C1A04" w:rsidP="005C1A04">
      <w:pPr>
        <w:ind w:firstLine="709"/>
        <w:jc w:val="both"/>
        <w:rPr>
          <w:rFonts w:eastAsia="DejaVu Sans"/>
          <w:sz w:val="28"/>
          <w:szCs w:val="28"/>
        </w:rPr>
      </w:pPr>
      <w:r w:rsidRPr="00A226DA">
        <w:rPr>
          <w:rFonts w:eastAsia="DejaVu Sans"/>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5C1A04" w:rsidRPr="00A226DA" w:rsidRDefault="005C1A04" w:rsidP="005C1A04">
      <w:pPr>
        <w:tabs>
          <w:tab w:val="left" w:pos="851"/>
        </w:tabs>
        <w:ind w:firstLine="720"/>
        <w:jc w:val="both"/>
        <w:rPr>
          <w:kern w:val="3"/>
          <w:sz w:val="28"/>
          <w:szCs w:val="28"/>
          <w:lang w:eastAsia="zh-CN"/>
        </w:rPr>
      </w:pPr>
      <w:r w:rsidRPr="00A226DA">
        <w:rPr>
          <w:sz w:val="28"/>
          <w:szCs w:val="28"/>
        </w:rPr>
        <w:t>25.7.</w:t>
      </w:r>
      <w:r w:rsidRPr="00A226DA">
        <w:rPr>
          <w:b/>
          <w:sz w:val="28"/>
          <w:szCs w:val="28"/>
        </w:rPr>
        <w:t xml:space="preserve"> </w:t>
      </w:r>
      <w:r w:rsidRPr="00A226DA">
        <w:rPr>
          <w:color w:val="000000"/>
          <w:kern w:val="2"/>
          <w:sz w:val="28"/>
          <w:szCs w:val="28"/>
          <w:lang w:eastAsia="zh-CN"/>
        </w:rPr>
        <w:t xml:space="preserve">При </w:t>
      </w:r>
      <w:r w:rsidRPr="00A226DA">
        <w:rPr>
          <w:kern w:val="2"/>
          <w:sz w:val="28"/>
          <w:szCs w:val="28"/>
          <w:lang w:eastAsia="zh-CN"/>
        </w:rPr>
        <w:t>однократном обращении</w:t>
      </w:r>
      <w:r w:rsidRPr="00A226DA">
        <w:rPr>
          <w:color w:val="000000"/>
          <w:kern w:val="2"/>
          <w:sz w:val="28"/>
          <w:szCs w:val="28"/>
          <w:lang w:eastAsia="zh-CN"/>
        </w:rPr>
        <w:t xml:space="preserve"> заявителя с запросом</w:t>
      </w:r>
      <w:r w:rsidRPr="00A226DA">
        <w:rPr>
          <w:kern w:val="2"/>
          <w:sz w:val="28"/>
          <w:szCs w:val="28"/>
          <w:lang w:eastAsia="zh-CN"/>
        </w:rPr>
        <w:t xml:space="preserve"> о предоставлении двух и более муниципальных </w:t>
      </w:r>
      <w:r w:rsidRPr="00A226DA">
        <w:rPr>
          <w:sz w:val="28"/>
          <w:szCs w:val="28"/>
          <w:lang w:eastAsia="zh-CN"/>
        </w:rPr>
        <w:t>услуг МФЦ осуществляет следующие</w:t>
      </w:r>
      <w:r w:rsidRPr="00A226DA">
        <w:rPr>
          <w:kern w:val="2"/>
          <w:sz w:val="28"/>
          <w:szCs w:val="28"/>
          <w:lang w:eastAsia="zh-CN"/>
        </w:rPr>
        <w:t xml:space="preserve"> административные процедуры:</w:t>
      </w:r>
    </w:p>
    <w:p w:rsidR="005C1A04" w:rsidRPr="00A226DA" w:rsidRDefault="005C1A04" w:rsidP="005C1A04">
      <w:pPr>
        <w:widowControl w:val="0"/>
        <w:tabs>
          <w:tab w:val="left" w:pos="851"/>
        </w:tabs>
        <w:suppressAutoHyphens/>
        <w:overflowPunct w:val="0"/>
        <w:autoSpaceDE w:val="0"/>
        <w:ind w:firstLine="720"/>
        <w:jc w:val="both"/>
        <w:rPr>
          <w:kern w:val="2"/>
          <w:sz w:val="28"/>
          <w:szCs w:val="28"/>
          <w:shd w:val="clear" w:color="auto" w:fill="FFFF00"/>
          <w:lang w:eastAsia="zh-CN"/>
        </w:rPr>
      </w:pPr>
      <w:r w:rsidRPr="00A226DA">
        <w:rPr>
          <w:kern w:val="2"/>
          <w:sz w:val="28"/>
          <w:szCs w:val="28"/>
          <w:lang w:eastAsia="zh-CN"/>
        </w:rPr>
        <w:t>информирование заявителей о порядке предоставления муниципальных услуг посредством комплексного запроса</w:t>
      </w:r>
    </w:p>
    <w:p w:rsidR="005C1A04" w:rsidRPr="00A226DA" w:rsidRDefault="005C1A04" w:rsidP="005C1A04">
      <w:pPr>
        <w:widowControl w:val="0"/>
        <w:suppressAutoHyphens/>
        <w:overflowPunct w:val="0"/>
        <w:autoSpaceDE w:val="0"/>
        <w:ind w:firstLine="720"/>
        <w:jc w:val="both"/>
        <w:rPr>
          <w:color w:val="000000"/>
          <w:kern w:val="2"/>
          <w:sz w:val="28"/>
          <w:szCs w:val="28"/>
          <w:shd w:val="clear" w:color="auto" w:fill="FFFFFF"/>
          <w:lang w:eastAsia="zh-CN"/>
        </w:rPr>
      </w:pPr>
      <w:r w:rsidRPr="00A226DA">
        <w:rPr>
          <w:kern w:val="2"/>
          <w:sz w:val="28"/>
          <w:szCs w:val="28"/>
          <w:lang w:eastAsia="zh-CN"/>
        </w:rPr>
        <w:t>формирование перечня необходимых заявителю муниципальных услуг, предоставляемых на основании комплексного запроса.</w:t>
      </w:r>
    </w:p>
    <w:p w:rsidR="005C1A04" w:rsidRPr="00A226DA" w:rsidRDefault="005C1A04" w:rsidP="005C1A04">
      <w:pPr>
        <w:widowControl w:val="0"/>
        <w:suppressAutoHyphens/>
        <w:overflowPunct w:val="0"/>
        <w:autoSpaceDE w:val="0"/>
        <w:adjustRightInd w:val="0"/>
        <w:ind w:firstLine="720"/>
        <w:jc w:val="both"/>
        <w:rPr>
          <w:kern w:val="2"/>
          <w:sz w:val="28"/>
          <w:szCs w:val="28"/>
          <w:lang w:eastAsia="zh-CN"/>
        </w:rPr>
      </w:pPr>
      <w:r w:rsidRPr="00A226DA">
        <w:rPr>
          <w:kern w:val="2"/>
          <w:sz w:val="28"/>
          <w:szCs w:val="28"/>
          <w:lang w:eastAsia="zh-CN"/>
        </w:rPr>
        <w:t>определение последовательности предоставления муниципальных услуг, наличие «параллельных» и «последовательных» услуг, наличие (отсутствие) их взаимосвязи;</w:t>
      </w:r>
    </w:p>
    <w:p w:rsidR="005C1A04" w:rsidRPr="00A226DA" w:rsidRDefault="005C1A04" w:rsidP="005C1A04">
      <w:pPr>
        <w:widowControl w:val="0"/>
        <w:suppressAutoHyphens/>
        <w:overflowPunct w:val="0"/>
        <w:autoSpaceDE w:val="0"/>
        <w:adjustRightInd w:val="0"/>
        <w:ind w:firstLine="720"/>
        <w:jc w:val="both"/>
        <w:rPr>
          <w:kern w:val="2"/>
          <w:sz w:val="28"/>
          <w:szCs w:val="28"/>
          <w:lang w:eastAsia="zh-CN"/>
        </w:rPr>
      </w:pPr>
      <w:r w:rsidRPr="00A226DA">
        <w:rPr>
          <w:kern w:val="2"/>
          <w:sz w:val="28"/>
          <w:szCs w:val="28"/>
          <w:lang w:eastAsia="zh-CN"/>
        </w:rPr>
        <w:t>сформировать и распечатать комплексный запрос и перечень документов, необходимых для обращения за муниципальными услугами в рамках комплексного запроса, и проинформировать об этом заявителя;</w:t>
      </w:r>
    </w:p>
    <w:p w:rsidR="005C1A04" w:rsidRPr="00A226DA" w:rsidRDefault="005C1A04" w:rsidP="005C1A04">
      <w:pPr>
        <w:ind w:firstLine="720"/>
        <w:jc w:val="both"/>
        <w:rPr>
          <w:sz w:val="28"/>
          <w:szCs w:val="28"/>
        </w:rPr>
      </w:pPr>
      <w:r w:rsidRPr="00A226DA">
        <w:rPr>
          <w:sz w:val="28"/>
          <w:szCs w:val="28"/>
        </w:rPr>
        <w:t>заполнить заявления от имени заявителя на предоставление каждой муниципальной услуги, указанной в комплексном запросе, по форме, утвержденной нормативными правовыми актами, регулирующими предоставление соответствующей муниципальной услуги (в том числе настоящим административным регламентом предоставления муниципальных услуг;</w:t>
      </w:r>
    </w:p>
    <w:p w:rsidR="005C1A04" w:rsidRPr="00A226DA" w:rsidRDefault="005C1A04" w:rsidP="005C1A04">
      <w:pPr>
        <w:ind w:firstLine="720"/>
        <w:jc w:val="both"/>
        <w:rPr>
          <w:sz w:val="28"/>
          <w:szCs w:val="28"/>
        </w:rPr>
      </w:pPr>
      <w:r w:rsidRPr="00A226DA">
        <w:rPr>
          <w:sz w:val="28"/>
          <w:szCs w:val="28"/>
        </w:rPr>
        <w:t>перевести в электронную форму и снять копии с документов, представленных заявителем (в зависимости от требований административных регламентов предоставления муниципальных услуг, соглашений о взаимодействии и технологий взаимодействия с уполномоченными органами, подписать их и заверить печатью (электронной подписью) с указанием наименования многофункционального центра, подготовившего заявление, должности работника многофункционального центра и даты его подготовки.</w:t>
      </w:r>
    </w:p>
    <w:p w:rsidR="005C1A04" w:rsidRPr="00A226DA" w:rsidRDefault="005C1A04" w:rsidP="005C1A04">
      <w:pPr>
        <w:ind w:firstLine="720"/>
        <w:jc w:val="both"/>
        <w:rPr>
          <w:sz w:val="28"/>
          <w:szCs w:val="28"/>
        </w:rPr>
      </w:pPr>
      <w:r w:rsidRPr="00A226DA">
        <w:rPr>
          <w:sz w:val="28"/>
          <w:szCs w:val="28"/>
        </w:rPr>
        <w:t>направить в уполномоченные органы, предоставляющие муниципальные услуги, сформированные комплекты документов по каждой муниципальной услуге, входящей в комплексный запрос.</w:t>
      </w:r>
    </w:p>
    <w:p w:rsidR="005C1A04" w:rsidRPr="00A226DA" w:rsidRDefault="005C1A04" w:rsidP="005C1A04">
      <w:pPr>
        <w:ind w:firstLine="720"/>
        <w:jc w:val="both"/>
        <w:rPr>
          <w:sz w:val="28"/>
          <w:szCs w:val="28"/>
        </w:rPr>
      </w:pPr>
    </w:p>
    <w:p w:rsidR="005C1A04" w:rsidRPr="00A226DA" w:rsidRDefault="005C1A04" w:rsidP="005C1A04">
      <w:pPr>
        <w:jc w:val="center"/>
        <w:rPr>
          <w:b/>
          <w:sz w:val="28"/>
          <w:szCs w:val="28"/>
        </w:rPr>
      </w:pPr>
      <w:r w:rsidRPr="00A226DA">
        <w:rPr>
          <w:b/>
          <w:sz w:val="28"/>
          <w:szCs w:val="28"/>
        </w:rPr>
        <w:t>26. Порядок исправления допущенных опечаток и ошибок в выданных в результате предоставления муниципальной услуги документах</w:t>
      </w:r>
    </w:p>
    <w:p w:rsidR="005C1A04" w:rsidRPr="00A226DA" w:rsidRDefault="005C1A04" w:rsidP="005C1A04">
      <w:pPr>
        <w:ind w:firstLine="720"/>
        <w:jc w:val="both"/>
        <w:rPr>
          <w:sz w:val="28"/>
          <w:szCs w:val="28"/>
        </w:rPr>
      </w:pPr>
    </w:p>
    <w:p w:rsidR="005C1A04" w:rsidRPr="00A226DA" w:rsidRDefault="005C1A04" w:rsidP="005C1A04">
      <w:pPr>
        <w:ind w:firstLine="720"/>
        <w:jc w:val="both"/>
        <w:rPr>
          <w:sz w:val="28"/>
          <w:szCs w:val="28"/>
        </w:rPr>
      </w:pPr>
      <w:r w:rsidRPr="00A226DA">
        <w:rPr>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5C1A04" w:rsidRPr="00A226DA" w:rsidRDefault="005C1A04" w:rsidP="005C1A04">
      <w:pPr>
        <w:ind w:firstLine="720"/>
        <w:jc w:val="both"/>
        <w:rPr>
          <w:sz w:val="28"/>
          <w:szCs w:val="28"/>
        </w:rPr>
      </w:pPr>
      <w:r w:rsidRPr="00A226DA">
        <w:rPr>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5C1A04" w:rsidRPr="00A226DA" w:rsidRDefault="005C1A04" w:rsidP="005C1A04">
      <w:pPr>
        <w:ind w:firstLine="720"/>
        <w:jc w:val="both"/>
        <w:rPr>
          <w:sz w:val="28"/>
          <w:szCs w:val="28"/>
        </w:rPr>
      </w:pPr>
      <w:r w:rsidRPr="00A226DA">
        <w:rPr>
          <w:sz w:val="28"/>
          <w:szCs w:val="28"/>
        </w:rPr>
        <w:t>Критерием принятия решения по административной процедуре является наличие или отсутствие таких опечаток и (или) ошибок.</w:t>
      </w:r>
    </w:p>
    <w:p w:rsidR="005C1A04" w:rsidRPr="00A226DA" w:rsidRDefault="005C1A04" w:rsidP="005C1A04">
      <w:pPr>
        <w:ind w:firstLine="720"/>
        <w:jc w:val="both"/>
        <w:rPr>
          <w:sz w:val="28"/>
          <w:szCs w:val="28"/>
        </w:rPr>
      </w:pPr>
      <w:r w:rsidRPr="00A226DA">
        <w:rPr>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5C1A04" w:rsidRPr="00A226DA" w:rsidRDefault="005C1A04" w:rsidP="005C1A04">
      <w:pPr>
        <w:ind w:firstLine="720"/>
        <w:jc w:val="both"/>
        <w:rPr>
          <w:sz w:val="28"/>
          <w:szCs w:val="28"/>
        </w:rPr>
      </w:pPr>
      <w:r w:rsidRPr="00A226DA">
        <w:rPr>
          <w:sz w:val="28"/>
          <w:szCs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5C1A04" w:rsidRPr="00A226DA" w:rsidRDefault="005C1A04" w:rsidP="005C1A04">
      <w:pPr>
        <w:ind w:firstLine="720"/>
        <w:jc w:val="both"/>
        <w:rPr>
          <w:sz w:val="28"/>
          <w:szCs w:val="28"/>
        </w:rPr>
      </w:pPr>
      <w:r w:rsidRPr="00A226DA">
        <w:rPr>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5C1A04" w:rsidRPr="00A226DA" w:rsidRDefault="005C1A04" w:rsidP="005C1A04">
      <w:pPr>
        <w:ind w:firstLine="720"/>
        <w:jc w:val="both"/>
        <w:rPr>
          <w:sz w:val="28"/>
          <w:szCs w:val="28"/>
        </w:rPr>
      </w:pPr>
    </w:p>
    <w:p w:rsidR="005C1A04" w:rsidRPr="00A226DA" w:rsidRDefault="005C1A04" w:rsidP="005C1A04">
      <w:pPr>
        <w:widowControl w:val="0"/>
        <w:suppressAutoHyphens/>
        <w:autoSpaceDE w:val="0"/>
        <w:autoSpaceDN w:val="0"/>
        <w:adjustRightInd w:val="0"/>
        <w:ind w:firstLine="709"/>
        <w:jc w:val="center"/>
        <w:rPr>
          <w:rFonts w:eastAsia="DejaVu Sans"/>
          <w:b/>
          <w:kern w:val="3"/>
          <w:sz w:val="28"/>
          <w:szCs w:val="28"/>
          <w:lang w:eastAsia="zh-CN" w:bidi="hi-IN"/>
        </w:rPr>
      </w:pPr>
      <w:r w:rsidRPr="00A226DA">
        <w:rPr>
          <w:rFonts w:eastAsia="DejaVu Sans"/>
          <w:b/>
          <w:kern w:val="3"/>
          <w:sz w:val="28"/>
          <w:szCs w:val="28"/>
          <w:lang w:eastAsia="zh-CN" w:bidi="hi-IN"/>
        </w:rPr>
        <w:t>27. Иные процедуры</w:t>
      </w:r>
    </w:p>
    <w:p w:rsidR="00305D66" w:rsidRPr="00A226DA" w:rsidRDefault="00305D66" w:rsidP="00A75C60">
      <w:pPr>
        <w:autoSpaceDE w:val="0"/>
        <w:spacing w:line="310" w:lineRule="exact"/>
        <w:ind w:firstLine="720"/>
        <w:jc w:val="center"/>
        <w:rPr>
          <w:sz w:val="28"/>
          <w:szCs w:val="28"/>
          <w:lang w:eastAsia="zh-CN"/>
        </w:rPr>
      </w:pPr>
    </w:p>
    <w:p w:rsidR="005C1A04" w:rsidRPr="00A226DA" w:rsidRDefault="005C1A04" w:rsidP="00DA689F">
      <w:pPr>
        <w:suppressAutoHyphens/>
        <w:ind w:firstLine="709"/>
        <w:jc w:val="both"/>
        <w:rPr>
          <w:sz w:val="24"/>
          <w:szCs w:val="24"/>
          <w:lang w:eastAsia="zh-CN"/>
        </w:rPr>
      </w:pPr>
      <w:r w:rsidRPr="00A226DA">
        <w:rPr>
          <w:sz w:val="28"/>
          <w:szCs w:val="28"/>
          <w:shd w:val="clear" w:color="auto" w:fill="FFFFFF"/>
          <w:lang w:eastAsia="zh-CN"/>
        </w:rPr>
        <w:t xml:space="preserve">27.1. </w:t>
      </w:r>
      <w:r w:rsidRPr="00A226DA">
        <w:rPr>
          <w:color w:val="000000"/>
          <w:sz w:val="28"/>
          <w:szCs w:val="28"/>
          <w:shd w:val="clear" w:color="auto" w:fill="FFFFFF"/>
          <w:lang w:eastAsia="zh-CN"/>
        </w:rPr>
        <w:t>При обращении заявителя с заявлением и документами, указанными в подразделе 9 раздела II Регламента, в уполномоченный орган, п</w:t>
      </w:r>
      <w:r w:rsidRPr="00A226DA">
        <w:rPr>
          <w:sz w:val="28"/>
          <w:szCs w:val="28"/>
          <w:shd w:val="clear" w:color="auto" w:fill="FFFFFF"/>
          <w:lang w:eastAsia="zh-CN"/>
        </w:rPr>
        <w:t>редоставляющий муниципальной услуги, включает в себя следующие административные процедуры:</w:t>
      </w:r>
    </w:p>
    <w:p w:rsidR="005C1A04" w:rsidRPr="00A226DA" w:rsidRDefault="005C1A04" w:rsidP="00DA689F">
      <w:pPr>
        <w:suppressAutoHyphens/>
        <w:ind w:firstLine="709"/>
        <w:jc w:val="both"/>
        <w:rPr>
          <w:sz w:val="24"/>
          <w:szCs w:val="24"/>
          <w:lang w:eastAsia="zh-CN"/>
        </w:rPr>
      </w:pPr>
      <w:r w:rsidRPr="00A226DA">
        <w:rPr>
          <w:sz w:val="28"/>
          <w:szCs w:val="28"/>
          <w:lang w:eastAsia="zh-CN"/>
        </w:rPr>
        <w:t xml:space="preserve">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5C1A04" w:rsidRPr="00A226DA" w:rsidRDefault="005C1A04" w:rsidP="00DA689F">
      <w:pPr>
        <w:shd w:val="clear" w:color="auto" w:fill="FFFFFF"/>
        <w:suppressAutoHyphens/>
        <w:ind w:firstLine="709"/>
        <w:jc w:val="both"/>
        <w:rPr>
          <w:sz w:val="24"/>
          <w:szCs w:val="24"/>
          <w:lang w:eastAsia="zh-CN"/>
        </w:rPr>
      </w:pPr>
      <w:r w:rsidRPr="00A226DA">
        <w:rPr>
          <w:sz w:val="28"/>
          <w:szCs w:val="28"/>
          <w:lang w:eastAsia="zh-CN"/>
        </w:rPr>
        <w:t>рассмотрение заявления и прилагаемых к нему документов;</w:t>
      </w:r>
    </w:p>
    <w:p w:rsidR="005C1A04" w:rsidRPr="00A226DA" w:rsidRDefault="005C1A04" w:rsidP="00DA689F">
      <w:pPr>
        <w:shd w:val="clear" w:color="auto" w:fill="FFFFFF"/>
        <w:suppressAutoHyphens/>
        <w:ind w:firstLine="709"/>
        <w:jc w:val="both"/>
        <w:rPr>
          <w:sz w:val="24"/>
          <w:szCs w:val="24"/>
          <w:lang w:eastAsia="zh-CN"/>
        </w:rPr>
      </w:pPr>
      <w:r w:rsidRPr="00A226DA">
        <w:rPr>
          <w:color w:val="000000"/>
          <w:sz w:val="28"/>
          <w:szCs w:val="28"/>
          <w:lang w:eastAsia="zh-CN"/>
        </w:rPr>
        <w:t>перевод в электронную форму и снятие копий с документов, представленных заявителем, подпись и заверение печатью (электронной подписью);</w:t>
      </w:r>
    </w:p>
    <w:p w:rsidR="005C1A04" w:rsidRPr="00A226DA" w:rsidRDefault="005C1A04" w:rsidP="00DA689F">
      <w:pPr>
        <w:shd w:val="clear" w:color="auto" w:fill="FFFFFF"/>
        <w:tabs>
          <w:tab w:val="left" w:pos="851"/>
        </w:tabs>
        <w:suppressAutoHyphens/>
        <w:ind w:firstLine="709"/>
        <w:jc w:val="both"/>
        <w:rPr>
          <w:sz w:val="24"/>
          <w:szCs w:val="24"/>
          <w:lang w:eastAsia="zh-CN"/>
        </w:rPr>
      </w:pPr>
      <w:r w:rsidRPr="00A226DA">
        <w:rPr>
          <w:sz w:val="28"/>
          <w:szCs w:val="28"/>
          <w:lang w:eastAsia="zh-CN"/>
        </w:rPr>
        <w:lastRenderedPageBreak/>
        <w:t>формирование и направление запросов в органы (организации), участвующие в предоставлении муниципальной услуги.</w:t>
      </w:r>
    </w:p>
    <w:p w:rsidR="005C1A04" w:rsidRPr="00A226DA" w:rsidRDefault="005C1A04" w:rsidP="00DA689F">
      <w:pPr>
        <w:ind w:firstLine="709"/>
        <w:jc w:val="both"/>
        <w:rPr>
          <w:sz w:val="24"/>
          <w:szCs w:val="24"/>
          <w:lang w:eastAsia="zh-CN"/>
        </w:rPr>
      </w:pPr>
      <w:r w:rsidRPr="00A226DA">
        <w:rPr>
          <w:color w:val="000000"/>
          <w:sz w:val="28"/>
          <w:szCs w:val="28"/>
          <w:shd w:val="clear" w:color="auto" w:fill="FFFFFF"/>
          <w:lang w:eastAsia="zh-CN"/>
        </w:rPr>
        <w:t>принятие решения о предоставлении муниципальной услуги либо письменного (мотивированного) отказа в предоставлении муниципальной услуги</w:t>
      </w:r>
      <w:r w:rsidRPr="00A226DA">
        <w:rPr>
          <w:color w:val="000000"/>
          <w:sz w:val="28"/>
          <w:szCs w:val="28"/>
          <w:shd w:val="clear" w:color="auto" w:fill="FFFFFF"/>
          <w:lang w:eastAsia="ar-SA"/>
        </w:rPr>
        <w:t xml:space="preserve">, в виде письма администрации </w:t>
      </w:r>
      <w:r w:rsidR="00C90616">
        <w:rPr>
          <w:color w:val="000000"/>
          <w:sz w:val="28"/>
          <w:szCs w:val="28"/>
          <w:shd w:val="clear" w:color="auto" w:fill="FFFFFF"/>
          <w:lang w:eastAsia="ar-SA"/>
        </w:rPr>
        <w:t>Джумайловского</w:t>
      </w:r>
      <w:r w:rsidRPr="00A226DA">
        <w:rPr>
          <w:color w:val="000000"/>
          <w:sz w:val="28"/>
          <w:szCs w:val="28"/>
          <w:shd w:val="clear" w:color="auto" w:fill="FFFFFF"/>
          <w:lang w:eastAsia="ar-SA"/>
        </w:rPr>
        <w:t xml:space="preserve"> сельского поселения </w:t>
      </w:r>
      <w:r w:rsidR="00FF2EA3">
        <w:rPr>
          <w:color w:val="000000"/>
          <w:sz w:val="28"/>
          <w:szCs w:val="28"/>
          <w:shd w:val="clear" w:color="auto" w:fill="FFFFFF"/>
          <w:lang w:eastAsia="ar-SA"/>
        </w:rPr>
        <w:t>Калининского</w:t>
      </w:r>
      <w:r w:rsidRPr="00A226DA">
        <w:rPr>
          <w:color w:val="000000"/>
          <w:sz w:val="28"/>
          <w:szCs w:val="28"/>
          <w:shd w:val="clear" w:color="auto" w:fill="FFFFFF"/>
          <w:lang w:eastAsia="ar-SA"/>
        </w:rPr>
        <w:t xml:space="preserve"> района, </w:t>
      </w:r>
      <w:r w:rsidRPr="00A226DA">
        <w:rPr>
          <w:color w:val="000000"/>
          <w:sz w:val="28"/>
          <w:szCs w:val="28"/>
          <w:shd w:val="clear" w:color="auto" w:fill="FFFFFF"/>
          <w:lang w:eastAsia="zh-CN"/>
        </w:rPr>
        <w:t>оформленное на бумажном носителе или в электронной форме в соответствии с требованиями действующего законодательства Российской Федерации.</w:t>
      </w:r>
    </w:p>
    <w:p w:rsidR="005C1A04" w:rsidRPr="00A226DA" w:rsidRDefault="005C1A04" w:rsidP="00DA689F">
      <w:pPr>
        <w:tabs>
          <w:tab w:val="left" w:pos="2842"/>
        </w:tabs>
        <w:suppressAutoHyphens/>
        <w:ind w:firstLine="709"/>
        <w:jc w:val="both"/>
        <w:rPr>
          <w:sz w:val="24"/>
          <w:szCs w:val="24"/>
          <w:lang w:eastAsia="zh-CN"/>
        </w:rPr>
      </w:pPr>
      <w:r w:rsidRPr="00A226DA">
        <w:rPr>
          <w:sz w:val="28"/>
          <w:szCs w:val="28"/>
          <w:lang w:eastAsia="zh-CN"/>
        </w:rPr>
        <w:t>выдача (направление) заявителю результата предоставления муниципальной услуги.</w:t>
      </w:r>
    </w:p>
    <w:p w:rsidR="005C1A04" w:rsidRPr="00A226DA" w:rsidRDefault="005C1A04" w:rsidP="00DA689F">
      <w:pPr>
        <w:tabs>
          <w:tab w:val="left" w:pos="851"/>
        </w:tabs>
        <w:suppressAutoHyphens/>
        <w:ind w:firstLine="709"/>
        <w:jc w:val="both"/>
        <w:rPr>
          <w:sz w:val="24"/>
          <w:szCs w:val="24"/>
          <w:lang w:eastAsia="zh-CN"/>
        </w:rPr>
      </w:pPr>
      <w:r w:rsidRPr="00A226DA">
        <w:rPr>
          <w:sz w:val="28"/>
          <w:szCs w:val="28"/>
          <w:lang w:eastAsia="zh-CN"/>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5C1A04" w:rsidRPr="00A226DA" w:rsidRDefault="005C1A04" w:rsidP="00DA689F">
      <w:pPr>
        <w:tabs>
          <w:tab w:val="left" w:pos="851"/>
        </w:tabs>
        <w:suppressAutoHyphens/>
        <w:ind w:firstLine="709"/>
        <w:jc w:val="both"/>
        <w:rPr>
          <w:sz w:val="24"/>
          <w:szCs w:val="24"/>
          <w:lang w:eastAsia="zh-CN"/>
        </w:rPr>
      </w:pPr>
      <w:r w:rsidRPr="00A226DA">
        <w:rPr>
          <w:sz w:val="28"/>
          <w:szCs w:val="28"/>
          <w:lang w:eastAsia="zh-CN"/>
        </w:rPr>
        <w:t xml:space="preserve">27.2. Основанием для начала административной процедуры является представление (направление) заявителем в администрацию </w:t>
      </w:r>
      <w:r w:rsidR="00C90616">
        <w:rPr>
          <w:color w:val="000000"/>
          <w:sz w:val="28"/>
          <w:szCs w:val="28"/>
          <w:shd w:val="clear" w:color="auto" w:fill="FFFFFF"/>
          <w:lang w:eastAsia="ar-SA"/>
        </w:rPr>
        <w:t>Джумайловского</w:t>
      </w:r>
      <w:r w:rsidR="00FF2EA3" w:rsidRPr="00A226DA">
        <w:rPr>
          <w:color w:val="000000"/>
          <w:sz w:val="28"/>
          <w:szCs w:val="28"/>
          <w:shd w:val="clear" w:color="auto" w:fill="FFFFFF"/>
          <w:lang w:eastAsia="ar-SA"/>
        </w:rPr>
        <w:t xml:space="preserve"> сельского поселения </w:t>
      </w:r>
      <w:r w:rsidR="00FF2EA3">
        <w:rPr>
          <w:color w:val="000000"/>
          <w:sz w:val="28"/>
          <w:szCs w:val="28"/>
          <w:shd w:val="clear" w:color="auto" w:fill="FFFFFF"/>
          <w:lang w:eastAsia="ar-SA"/>
        </w:rPr>
        <w:t>Калининского</w:t>
      </w:r>
      <w:r w:rsidR="00FF2EA3" w:rsidRPr="00A226DA">
        <w:rPr>
          <w:color w:val="000000"/>
          <w:sz w:val="28"/>
          <w:szCs w:val="28"/>
          <w:shd w:val="clear" w:color="auto" w:fill="FFFFFF"/>
          <w:lang w:eastAsia="ar-SA"/>
        </w:rPr>
        <w:t xml:space="preserve"> района</w:t>
      </w:r>
      <w:r w:rsidR="00FF2EA3" w:rsidRPr="00A226DA">
        <w:rPr>
          <w:sz w:val="28"/>
          <w:szCs w:val="28"/>
          <w:lang w:eastAsia="zh-CN"/>
        </w:rPr>
        <w:t xml:space="preserve"> </w:t>
      </w:r>
      <w:r w:rsidRPr="00A226DA">
        <w:rPr>
          <w:sz w:val="28"/>
          <w:szCs w:val="28"/>
          <w:lang w:eastAsia="zh-CN"/>
        </w:rPr>
        <w:t xml:space="preserve">на бумажном носителе заявления и документов, </w:t>
      </w:r>
      <w:r w:rsidRPr="00A226DA">
        <w:rPr>
          <w:sz w:val="28"/>
          <w:szCs w:val="28"/>
          <w:shd w:val="clear" w:color="auto" w:fill="FFFFFF"/>
          <w:lang w:eastAsia="zh-CN"/>
        </w:rPr>
        <w:t xml:space="preserve">указанных в подразделе 9 раздела </w:t>
      </w:r>
      <w:r w:rsidRPr="00A226DA">
        <w:rPr>
          <w:sz w:val="28"/>
          <w:szCs w:val="28"/>
          <w:shd w:val="clear" w:color="auto" w:fill="FFFFFF"/>
          <w:lang w:val="en-US" w:eastAsia="zh-CN"/>
        </w:rPr>
        <w:t>II</w:t>
      </w:r>
      <w:r w:rsidRPr="00A226DA">
        <w:rPr>
          <w:sz w:val="28"/>
          <w:szCs w:val="28"/>
          <w:shd w:val="clear" w:color="auto" w:fill="FFFFFF"/>
          <w:lang w:eastAsia="zh-CN"/>
        </w:rPr>
        <w:t xml:space="preserve"> Регламента </w:t>
      </w:r>
    </w:p>
    <w:p w:rsidR="005C1A04" w:rsidRPr="00A226DA" w:rsidRDefault="005C1A04" w:rsidP="00DA689F">
      <w:pPr>
        <w:suppressAutoHyphens/>
        <w:ind w:firstLine="709"/>
        <w:jc w:val="both"/>
        <w:rPr>
          <w:sz w:val="24"/>
          <w:szCs w:val="24"/>
          <w:lang w:eastAsia="zh-CN"/>
        </w:rPr>
      </w:pPr>
      <w:r w:rsidRPr="00A226DA">
        <w:rPr>
          <w:sz w:val="28"/>
          <w:szCs w:val="28"/>
          <w:lang w:eastAsia="zh-CN"/>
        </w:rPr>
        <w:t xml:space="preserve">Должностное лицо администрации, ответственное за прием и регистрацию в день получения </w:t>
      </w:r>
      <w:r w:rsidRPr="00A226DA">
        <w:rPr>
          <w:sz w:val="28"/>
          <w:szCs w:val="28"/>
          <w:shd w:val="clear" w:color="auto" w:fill="FFFFFF"/>
          <w:lang w:eastAsia="zh-CN"/>
        </w:rPr>
        <w:t xml:space="preserve">в порядке делопроизводства </w:t>
      </w:r>
      <w:r w:rsidRPr="00A226DA">
        <w:rPr>
          <w:sz w:val="28"/>
          <w:szCs w:val="28"/>
          <w:lang w:eastAsia="zh-CN"/>
        </w:rPr>
        <w:t>обеспечивает:</w:t>
      </w:r>
    </w:p>
    <w:p w:rsidR="005C1A04" w:rsidRPr="00A226DA" w:rsidRDefault="005C1A04" w:rsidP="00DA689F">
      <w:pPr>
        <w:suppressAutoHyphens/>
        <w:ind w:firstLine="709"/>
        <w:jc w:val="both"/>
        <w:rPr>
          <w:sz w:val="24"/>
          <w:szCs w:val="24"/>
          <w:lang w:eastAsia="zh-CN"/>
        </w:rPr>
      </w:pPr>
      <w:r w:rsidRPr="00A226DA">
        <w:rPr>
          <w:color w:val="000000"/>
          <w:sz w:val="28"/>
          <w:szCs w:val="28"/>
          <w:lang w:eastAsia="zh-CN"/>
        </w:rPr>
        <w:t xml:space="preserve">прием заявления или от имени заявителя заполняет заявление по соответствующей форме. </w:t>
      </w:r>
    </w:p>
    <w:p w:rsidR="005C1A04" w:rsidRPr="00A226DA" w:rsidRDefault="005C1A04" w:rsidP="00DA689F">
      <w:pPr>
        <w:tabs>
          <w:tab w:val="left" w:pos="851"/>
        </w:tabs>
        <w:suppressAutoHyphens/>
        <w:ind w:firstLine="709"/>
        <w:jc w:val="both"/>
        <w:rPr>
          <w:sz w:val="24"/>
          <w:szCs w:val="24"/>
          <w:lang w:eastAsia="zh-CN"/>
        </w:rPr>
      </w:pPr>
      <w:r w:rsidRPr="00A226DA">
        <w:rPr>
          <w:sz w:val="28"/>
          <w:szCs w:val="28"/>
          <w:lang w:eastAsia="zh-CN"/>
        </w:rPr>
        <w:t xml:space="preserve">регистрацию заявления и прилагаемых документов в системе электронного документооборота </w:t>
      </w:r>
      <w:r w:rsidRPr="00A226DA">
        <w:rPr>
          <w:sz w:val="28"/>
          <w:szCs w:val="28"/>
          <w:shd w:val="clear" w:color="auto" w:fill="FFFFFF"/>
          <w:lang w:eastAsia="zh-CN"/>
        </w:rPr>
        <w:t xml:space="preserve">- проверку полноты и достоверности документов, </w:t>
      </w:r>
    </w:p>
    <w:p w:rsidR="005C1A04" w:rsidRPr="00A226DA" w:rsidRDefault="005C1A04" w:rsidP="00DA689F">
      <w:pPr>
        <w:suppressAutoHyphens/>
        <w:ind w:firstLine="709"/>
        <w:jc w:val="both"/>
        <w:rPr>
          <w:sz w:val="24"/>
          <w:szCs w:val="24"/>
          <w:lang w:eastAsia="zh-CN"/>
        </w:rPr>
      </w:pPr>
      <w:r w:rsidRPr="00A226DA">
        <w:rPr>
          <w:color w:val="000000"/>
          <w:sz w:val="28"/>
          <w:szCs w:val="28"/>
          <w:lang w:eastAsia="zh-CN"/>
        </w:rPr>
        <w:t>перевод в электронную форму и снимает копии с документов, представленных заявителем, подписывает и заверяет печатью (электронной подписью).</w:t>
      </w:r>
    </w:p>
    <w:p w:rsidR="005C1A04" w:rsidRPr="00A226DA" w:rsidRDefault="00DA689F" w:rsidP="00DA689F">
      <w:pPr>
        <w:tabs>
          <w:tab w:val="left" w:pos="851"/>
        </w:tabs>
        <w:suppressAutoHyphens/>
        <w:ind w:firstLine="709"/>
        <w:jc w:val="both"/>
        <w:rPr>
          <w:sz w:val="24"/>
          <w:szCs w:val="24"/>
          <w:lang w:eastAsia="zh-CN"/>
        </w:rPr>
      </w:pPr>
      <w:r>
        <w:rPr>
          <w:sz w:val="28"/>
          <w:szCs w:val="28"/>
          <w:lang w:eastAsia="zh-CN"/>
        </w:rPr>
        <w:tab/>
      </w:r>
      <w:r w:rsidR="005C1A04" w:rsidRPr="00A226DA">
        <w:rPr>
          <w:sz w:val="28"/>
          <w:szCs w:val="28"/>
          <w:lang w:eastAsia="zh-CN"/>
        </w:rPr>
        <w:t xml:space="preserve">направление главе </w:t>
      </w:r>
      <w:r w:rsidR="00C90616">
        <w:rPr>
          <w:color w:val="000000"/>
          <w:sz w:val="28"/>
          <w:szCs w:val="28"/>
          <w:shd w:val="clear" w:color="auto" w:fill="FFFFFF"/>
          <w:lang w:eastAsia="ar-SA"/>
        </w:rPr>
        <w:t>Джумайловского</w:t>
      </w:r>
      <w:r w:rsidR="00FF2EA3" w:rsidRPr="00A226DA">
        <w:rPr>
          <w:color w:val="000000"/>
          <w:sz w:val="28"/>
          <w:szCs w:val="28"/>
          <w:shd w:val="clear" w:color="auto" w:fill="FFFFFF"/>
          <w:lang w:eastAsia="ar-SA"/>
        </w:rPr>
        <w:t xml:space="preserve"> сельского поселения </w:t>
      </w:r>
      <w:r w:rsidR="00FF2EA3">
        <w:rPr>
          <w:color w:val="000000"/>
          <w:sz w:val="28"/>
          <w:szCs w:val="28"/>
          <w:shd w:val="clear" w:color="auto" w:fill="FFFFFF"/>
          <w:lang w:eastAsia="ar-SA"/>
        </w:rPr>
        <w:t>Калининского</w:t>
      </w:r>
      <w:r w:rsidR="00FF2EA3" w:rsidRPr="00A226DA">
        <w:rPr>
          <w:color w:val="000000"/>
          <w:sz w:val="28"/>
          <w:szCs w:val="28"/>
          <w:shd w:val="clear" w:color="auto" w:fill="FFFFFF"/>
          <w:lang w:eastAsia="ar-SA"/>
        </w:rPr>
        <w:t xml:space="preserve"> района</w:t>
      </w:r>
      <w:r w:rsidR="00FF2EA3" w:rsidRPr="00A226DA">
        <w:rPr>
          <w:sz w:val="28"/>
          <w:szCs w:val="28"/>
          <w:lang w:eastAsia="zh-CN"/>
        </w:rPr>
        <w:t xml:space="preserve"> </w:t>
      </w:r>
      <w:r w:rsidR="005C1A04" w:rsidRPr="00A226DA">
        <w:rPr>
          <w:sz w:val="28"/>
          <w:szCs w:val="28"/>
          <w:lang w:eastAsia="zh-CN"/>
        </w:rPr>
        <w:t xml:space="preserve">(далее – глава). </w:t>
      </w:r>
    </w:p>
    <w:p w:rsidR="005C1A04" w:rsidRPr="00A226DA" w:rsidRDefault="005C1A04" w:rsidP="00DA689F">
      <w:pPr>
        <w:tabs>
          <w:tab w:val="left" w:pos="851"/>
        </w:tabs>
        <w:suppressAutoHyphens/>
        <w:ind w:firstLine="709"/>
        <w:jc w:val="both"/>
        <w:rPr>
          <w:sz w:val="24"/>
          <w:szCs w:val="24"/>
          <w:lang w:eastAsia="zh-CN"/>
        </w:rPr>
      </w:pPr>
      <w:r w:rsidRPr="00A226DA">
        <w:rPr>
          <w:sz w:val="28"/>
          <w:szCs w:val="28"/>
          <w:shd w:val="clear" w:color="auto" w:fill="FFFFFF"/>
          <w:lang w:eastAsia="zh-CN"/>
        </w:rPr>
        <w:t xml:space="preserve">Подписанное главой заявление с приложенными к нему документами </w:t>
      </w:r>
      <w:r w:rsidRPr="00A226DA">
        <w:rPr>
          <w:sz w:val="28"/>
          <w:szCs w:val="28"/>
          <w:lang w:eastAsia="zh-CN"/>
        </w:rPr>
        <w:t xml:space="preserve">специалист администрации </w:t>
      </w:r>
      <w:r w:rsidR="00FF2EA3">
        <w:rPr>
          <w:sz w:val="28"/>
          <w:szCs w:val="28"/>
          <w:shd w:val="clear" w:color="auto" w:fill="FFFFFF"/>
          <w:lang w:eastAsia="zh-CN"/>
        </w:rPr>
        <w:t>в течение</w:t>
      </w:r>
      <w:r w:rsidRPr="00A226DA">
        <w:rPr>
          <w:sz w:val="28"/>
          <w:szCs w:val="28"/>
          <w:shd w:val="clear" w:color="auto" w:fill="FFFFFF"/>
          <w:lang w:eastAsia="zh-CN"/>
        </w:rPr>
        <w:t xml:space="preserve"> 1 рабочего дня в порядке делопроизводства направляет в уполномоченный орган. </w:t>
      </w:r>
    </w:p>
    <w:p w:rsidR="005C1A04" w:rsidRPr="00A226DA" w:rsidRDefault="005C1A04" w:rsidP="00DA689F">
      <w:pPr>
        <w:tabs>
          <w:tab w:val="left" w:pos="851"/>
        </w:tabs>
        <w:suppressAutoHyphens/>
        <w:ind w:firstLine="709"/>
        <w:jc w:val="both"/>
        <w:rPr>
          <w:sz w:val="24"/>
          <w:szCs w:val="24"/>
          <w:lang w:eastAsia="zh-CN"/>
        </w:rPr>
      </w:pPr>
      <w:r w:rsidRPr="00A226DA">
        <w:rPr>
          <w:sz w:val="28"/>
          <w:szCs w:val="28"/>
          <w:lang w:eastAsia="zh-CN"/>
        </w:rPr>
        <w:tab/>
        <w:t xml:space="preserve">27.3. Заявление и документы, представленные заявителями, рассматриваются в течение 1 дня руководителем уполномоченного органа, который принимает решение </w:t>
      </w:r>
      <w:r w:rsidRPr="00A226DA">
        <w:rPr>
          <w:sz w:val="28"/>
          <w:szCs w:val="28"/>
          <w:shd w:val="clear" w:color="auto" w:fill="FFFFFF"/>
          <w:lang w:eastAsia="zh-CN"/>
        </w:rPr>
        <w:t xml:space="preserve">о передачи документов в Комиссию </w:t>
      </w:r>
      <w:r w:rsidRPr="00A226DA">
        <w:rPr>
          <w:color w:val="000000"/>
          <w:sz w:val="28"/>
          <w:szCs w:val="28"/>
          <w:shd w:val="clear" w:color="auto" w:fill="FFFFFF"/>
          <w:lang w:eastAsia="zh-CN"/>
        </w:rPr>
        <w:t>либо письменного (мотивированного) отказа в предоставлении муниципальной услуги</w:t>
      </w:r>
      <w:r w:rsidRPr="00A226DA">
        <w:rPr>
          <w:color w:val="000000"/>
          <w:sz w:val="28"/>
          <w:szCs w:val="28"/>
          <w:shd w:val="clear" w:color="auto" w:fill="FFFFFF"/>
          <w:lang w:eastAsia="ar-SA"/>
        </w:rPr>
        <w:t xml:space="preserve">, в виде письма администрации </w:t>
      </w:r>
      <w:r w:rsidR="00C90616">
        <w:rPr>
          <w:color w:val="000000"/>
          <w:sz w:val="28"/>
          <w:szCs w:val="28"/>
          <w:shd w:val="clear" w:color="auto" w:fill="FFFFFF"/>
          <w:lang w:eastAsia="ar-SA"/>
        </w:rPr>
        <w:t>Джумайловского</w:t>
      </w:r>
      <w:r w:rsidR="00FF2EA3" w:rsidRPr="00A226DA">
        <w:rPr>
          <w:color w:val="000000"/>
          <w:sz w:val="28"/>
          <w:szCs w:val="28"/>
          <w:shd w:val="clear" w:color="auto" w:fill="FFFFFF"/>
          <w:lang w:eastAsia="ar-SA"/>
        </w:rPr>
        <w:t xml:space="preserve"> сельского поселения </w:t>
      </w:r>
      <w:r w:rsidR="00FF2EA3">
        <w:rPr>
          <w:color w:val="000000"/>
          <w:sz w:val="28"/>
          <w:szCs w:val="28"/>
          <w:shd w:val="clear" w:color="auto" w:fill="FFFFFF"/>
          <w:lang w:eastAsia="ar-SA"/>
        </w:rPr>
        <w:t>Калининского</w:t>
      </w:r>
      <w:r w:rsidR="00FF2EA3" w:rsidRPr="00A226DA">
        <w:rPr>
          <w:color w:val="000000"/>
          <w:sz w:val="28"/>
          <w:szCs w:val="28"/>
          <w:shd w:val="clear" w:color="auto" w:fill="FFFFFF"/>
          <w:lang w:eastAsia="ar-SA"/>
        </w:rPr>
        <w:t xml:space="preserve"> района</w:t>
      </w:r>
      <w:r w:rsidRPr="00A226DA">
        <w:rPr>
          <w:color w:val="000000"/>
          <w:sz w:val="28"/>
          <w:szCs w:val="28"/>
          <w:shd w:val="clear" w:color="auto" w:fill="FFFFFF"/>
          <w:lang w:eastAsia="ar-SA"/>
        </w:rPr>
        <w:t>.</w:t>
      </w:r>
    </w:p>
    <w:p w:rsidR="005C1A04" w:rsidRPr="00A226DA" w:rsidRDefault="005C1A04" w:rsidP="005C1A04">
      <w:pPr>
        <w:tabs>
          <w:tab w:val="left" w:pos="851"/>
        </w:tabs>
        <w:suppressAutoHyphens/>
        <w:jc w:val="both"/>
        <w:rPr>
          <w:sz w:val="24"/>
          <w:szCs w:val="24"/>
          <w:lang w:eastAsia="zh-CN"/>
        </w:rPr>
      </w:pPr>
      <w:r w:rsidRPr="00A226DA">
        <w:rPr>
          <w:sz w:val="28"/>
          <w:szCs w:val="28"/>
          <w:lang w:eastAsia="zh-CN"/>
        </w:rPr>
        <w:tab/>
        <w:t>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5C1A04" w:rsidRPr="00A226DA" w:rsidRDefault="005C1A04" w:rsidP="005C1A04">
      <w:pPr>
        <w:tabs>
          <w:tab w:val="left" w:pos="2842"/>
        </w:tabs>
        <w:suppressAutoHyphens/>
        <w:ind w:firstLine="851"/>
        <w:jc w:val="both"/>
        <w:rPr>
          <w:sz w:val="24"/>
          <w:szCs w:val="24"/>
          <w:lang w:eastAsia="zh-CN"/>
        </w:rPr>
      </w:pPr>
      <w:r w:rsidRPr="00A226DA">
        <w:rPr>
          <w:sz w:val="28"/>
          <w:szCs w:val="28"/>
          <w:shd w:val="clear" w:color="auto" w:fill="FFFFFF"/>
          <w:lang w:eastAsia="zh-CN"/>
        </w:rPr>
        <w:t xml:space="preserve">Руководитель уполномоченного органа </w:t>
      </w:r>
      <w:r w:rsidRPr="00A226DA">
        <w:rPr>
          <w:sz w:val="28"/>
          <w:szCs w:val="28"/>
          <w:lang w:eastAsia="zh-CN"/>
        </w:rPr>
        <w:t xml:space="preserve">назначает ответственного специалиста по рассмотрению заявления </w:t>
      </w:r>
      <w:r w:rsidRPr="00A226DA">
        <w:rPr>
          <w:sz w:val="28"/>
          <w:szCs w:val="28"/>
          <w:shd w:val="clear" w:color="auto" w:fill="FFFFFF"/>
          <w:lang w:eastAsia="zh-CN"/>
        </w:rPr>
        <w:t>и передает его в порядке делопроизводства этому сотруднику.</w:t>
      </w:r>
    </w:p>
    <w:p w:rsidR="005C1A04" w:rsidRPr="00A226DA" w:rsidRDefault="005C1A04" w:rsidP="005C1A04">
      <w:pPr>
        <w:tabs>
          <w:tab w:val="left" w:pos="851"/>
        </w:tabs>
        <w:suppressAutoHyphens/>
        <w:ind w:firstLine="709"/>
        <w:jc w:val="both"/>
        <w:rPr>
          <w:sz w:val="24"/>
          <w:szCs w:val="24"/>
          <w:lang w:eastAsia="zh-CN"/>
        </w:rPr>
      </w:pPr>
      <w:r w:rsidRPr="00A226DA">
        <w:rPr>
          <w:sz w:val="28"/>
          <w:szCs w:val="28"/>
          <w:lang w:eastAsia="zh-CN"/>
        </w:rPr>
        <w:lastRenderedPageBreak/>
        <w:t>Специалист уполномоченного органа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5C1A04" w:rsidRPr="00A226DA" w:rsidRDefault="005C1A04" w:rsidP="005C1A04">
      <w:pPr>
        <w:suppressAutoHyphens/>
        <w:ind w:firstLine="709"/>
        <w:jc w:val="both"/>
        <w:rPr>
          <w:sz w:val="24"/>
          <w:szCs w:val="24"/>
          <w:lang w:eastAsia="zh-CN"/>
        </w:rPr>
      </w:pPr>
      <w:r w:rsidRPr="00A226DA">
        <w:rPr>
          <w:sz w:val="28"/>
          <w:szCs w:val="28"/>
          <w:lang w:eastAsia="zh-CN"/>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5C1A04" w:rsidRPr="00A226DA" w:rsidRDefault="005C1A04" w:rsidP="005C1A04">
      <w:pPr>
        <w:tabs>
          <w:tab w:val="left" w:pos="709"/>
        </w:tabs>
        <w:suppressAutoHyphens/>
        <w:jc w:val="both"/>
        <w:rPr>
          <w:sz w:val="24"/>
          <w:szCs w:val="24"/>
          <w:lang w:eastAsia="zh-CN"/>
        </w:rPr>
      </w:pPr>
      <w:r w:rsidRPr="00A226DA">
        <w:rPr>
          <w:sz w:val="28"/>
          <w:szCs w:val="28"/>
          <w:lang w:eastAsia="zh-CN"/>
        </w:rPr>
        <w:tab/>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 допускается направление запросов в бумажном виде (по факсу либо посредством курьера).</w:t>
      </w:r>
    </w:p>
    <w:p w:rsidR="005C1A04" w:rsidRPr="00A226DA" w:rsidRDefault="005C1A04" w:rsidP="005C1A04">
      <w:pPr>
        <w:tabs>
          <w:tab w:val="left" w:pos="2842"/>
        </w:tabs>
        <w:suppressAutoHyphens/>
        <w:ind w:firstLine="709"/>
        <w:jc w:val="both"/>
        <w:rPr>
          <w:sz w:val="24"/>
          <w:szCs w:val="24"/>
          <w:lang w:eastAsia="zh-CN"/>
        </w:rPr>
      </w:pPr>
      <w:r w:rsidRPr="00A226DA">
        <w:rPr>
          <w:sz w:val="28"/>
          <w:szCs w:val="28"/>
          <w:lang w:eastAsia="zh-CN"/>
        </w:rPr>
        <w:t>Срок предоставления ответов на запросы по внутри- или межведомственному взаимодействию не должен превышать 5 рабочих дней.</w:t>
      </w:r>
    </w:p>
    <w:p w:rsidR="005C1A04" w:rsidRPr="00A226DA" w:rsidRDefault="005C1A04" w:rsidP="005C1A04">
      <w:pPr>
        <w:suppressAutoHyphens/>
        <w:ind w:firstLine="709"/>
        <w:jc w:val="both"/>
        <w:rPr>
          <w:sz w:val="24"/>
          <w:szCs w:val="24"/>
          <w:lang w:eastAsia="zh-CN"/>
        </w:rPr>
      </w:pPr>
      <w:r w:rsidRPr="00A226DA">
        <w:rPr>
          <w:sz w:val="28"/>
          <w:szCs w:val="28"/>
          <w:lang w:eastAsia="zh-CN"/>
        </w:rPr>
        <w:t>Результатом административной процедуры является получение из органов исполнительной власти и иных организаций запрашиваемых документов либо отказ в их предоставлении.</w:t>
      </w:r>
    </w:p>
    <w:p w:rsidR="005C1A04" w:rsidRPr="00A226DA" w:rsidRDefault="005C1A04" w:rsidP="005C1A04">
      <w:pPr>
        <w:ind w:firstLine="709"/>
        <w:jc w:val="both"/>
        <w:rPr>
          <w:color w:val="000000"/>
          <w:sz w:val="28"/>
          <w:szCs w:val="28"/>
          <w:shd w:val="clear" w:color="auto" w:fill="FFFFFF"/>
          <w:lang w:eastAsia="zh-CN"/>
        </w:rPr>
      </w:pPr>
      <w:r w:rsidRPr="00A226DA">
        <w:rPr>
          <w:sz w:val="28"/>
          <w:szCs w:val="28"/>
          <w:lang w:eastAsia="zh-CN"/>
        </w:rPr>
        <w:t xml:space="preserve">27.4. </w:t>
      </w:r>
      <w:r w:rsidRPr="00A226DA">
        <w:rPr>
          <w:color w:val="000000"/>
          <w:sz w:val="28"/>
          <w:szCs w:val="28"/>
          <w:shd w:val="clear" w:color="auto" w:fill="FFFFFF"/>
          <w:lang w:eastAsia="zh-CN"/>
        </w:rPr>
        <w:t>В случае отсутствия оснований для отказа в предоставлении муниципальной услуги ответственный специалист в течение 6 календарных дней  со дня поступления документов в уполномоченный орган подготавливает заседание Комиссии.</w:t>
      </w:r>
    </w:p>
    <w:p w:rsidR="005C1A04" w:rsidRPr="00A226DA" w:rsidRDefault="005C1A04" w:rsidP="005C1A04">
      <w:pPr>
        <w:autoSpaceDE w:val="0"/>
        <w:autoSpaceDN w:val="0"/>
        <w:adjustRightInd w:val="0"/>
        <w:ind w:firstLine="709"/>
        <w:jc w:val="both"/>
        <w:rPr>
          <w:color w:val="000000"/>
          <w:sz w:val="28"/>
          <w:szCs w:val="28"/>
        </w:rPr>
      </w:pPr>
      <w:r w:rsidRPr="00A226DA">
        <w:rPr>
          <w:color w:val="000000"/>
          <w:sz w:val="28"/>
          <w:szCs w:val="28"/>
        </w:rPr>
        <w:t>Комиссия рассматривает документы по вопросам вынесения решения о выдаче (отказе в выдаче) разрешения на право организации розничного рынка в течение 7 дней после принятия к рассмотрению заявления о выдаче разрешения на право организации розничного рынка не позднее 5 дней в случае выполнения муниципальной услуги по продлению срока действия разрешения на право организации розничного рынка или по его переоформлению.</w:t>
      </w:r>
    </w:p>
    <w:p w:rsidR="005C1A04" w:rsidRPr="00A226DA" w:rsidRDefault="005C1A04" w:rsidP="005C1A04">
      <w:pPr>
        <w:ind w:firstLine="709"/>
        <w:jc w:val="both"/>
        <w:rPr>
          <w:color w:val="000000"/>
          <w:sz w:val="28"/>
          <w:szCs w:val="28"/>
        </w:rPr>
      </w:pPr>
      <w:r w:rsidRPr="00A226DA">
        <w:rPr>
          <w:color w:val="000000"/>
          <w:sz w:val="28"/>
          <w:szCs w:val="28"/>
        </w:rPr>
        <w:t>Комиссия, рассмотрев представленное заявление с прилагаемыми к нему документами, предложения членов Комиссии и, в случае необходимости, произведя осмотр или обследование объектов, расположенных на территории, в пределах которой предполагается организация розничного рынка, принимает решение в соответствии с полномочиями о предоставлении (об отказе в предоставлении) муниципальной услуги.</w:t>
      </w:r>
    </w:p>
    <w:p w:rsidR="005C1A04" w:rsidRPr="00A226DA" w:rsidRDefault="005C1A04" w:rsidP="005C1A04">
      <w:pPr>
        <w:ind w:firstLine="709"/>
        <w:jc w:val="both"/>
        <w:rPr>
          <w:color w:val="000000"/>
          <w:sz w:val="28"/>
          <w:szCs w:val="28"/>
        </w:rPr>
      </w:pPr>
      <w:r w:rsidRPr="00A226DA">
        <w:rPr>
          <w:color w:val="000000"/>
          <w:sz w:val="28"/>
          <w:szCs w:val="28"/>
        </w:rPr>
        <w:t>Решение Комиссии является основанием для подготовки уполномоченным органом проекта соответствующего правового акта в течение 5 календарных дней со дня принятия решения.</w:t>
      </w:r>
    </w:p>
    <w:p w:rsidR="005C1A04" w:rsidRPr="00A226DA" w:rsidRDefault="005C1A04" w:rsidP="005C1A04">
      <w:pPr>
        <w:ind w:firstLine="709"/>
        <w:jc w:val="both"/>
        <w:rPr>
          <w:sz w:val="24"/>
          <w:szCs w:val="24"/>
          <w:lang w:eastAsia="zh-CN"/>
        </w:rPr>
      </w:pPr>
      <w:r w:rsidRPr="00A226DA">
        <w:rPr>
          <w:color w:val="000000"/>
          <w:sz w:val="28"/>
          <w:szCs w:val="28"/>
        </w:rPr>
        <w:t>Должностное лицо уполномоченного органа после получения решения Комиссии в течение 3  календарных дней подготавливает соответствующий проект правового акта, который вносится на согласование.</w:t>
      </w:r>
    </w:p>
    <w:p w:rsidR="005C1A04" w:rsidRPr="00A226DA" w:rsidRDefault="005C1A04" w:rsidP="005C1A04">
      <w:pPr>
        <w:ind w:firstLine="709"/>
        <w:jc w:val="both"/>
        <w:rPr>
          <w:sz w:val="24"/>
          <w:szCs w:val="24"/>
          <w:lang w:eastAsia="zh-CN"/>
        </w:rPr>
      </w:pPr>
      <w:r w:rsidRPr="00A226DA">
        <w:rPr>
          <w:sz w:val="28"/>
          <w:szCs w:val="28"/>
          <w:lang w:eastAsia="zh-CN"/>
        </w:rPr>
        <w:t xml:space="preserve">После согласования </w:t>
      </w:r>
      <w:r w:rsidRPr="00A226DA">
        <w:rPr>
          <w:color w:val="000000"/>
          <w:sz w:val="28"/>
          <w:szCs w:val="28"/>
          <w:shd w:val="clear" w:color="auto" w:fill="FFFFFF"/>
          <w:lang w:eastAsia="zh-CN"/>
        </w:rPr>
        <w:t xml:space="preserve">проекта </w:t>
      </w:r>
      <w:r w:rsidR="00A42561" w:rsidRPr="00A226DA">
        <w:rPr>
          <w:color w:val="000000"/>
          <w:sz w:val="28"/>
          <w:szCs w:val="28"/>
          <w:shd w:val="clear" w:color="auto" w:fill="FFFFFF"/>
          <w:lang w:eastAsia="zh-CN"/>
        </w:rPr>
        <w:t xml:space="preserve">правового акта </w:t>
      </w:r>
      <w:r w:rsidRPr="00A226DA">
        <w:rPr>
          <w:color w:val="000000"/>
          <w:sz w:val="28"/>
          <w:szCs w:val="28"/>
          <w:shd w:val="clear" w:color="auto" w:fill="FFFFFF"/>
          <w:lang w:eastAsia="zh-CN"/>
        </w:rPr>
        <w:t>либо письменного (мотивированного) отказа в предоставлении муниципальной услуги</w:t>
      </w:r>
      <w:r w:rsidRPr="00A226DA">
        <w:rPr>
          <w:color w:val="000000"/>
          <w:sz w:val="28"/>
          <w:szCs w:val="28"/>
          <w:shd w:val="clear" w:color="auto" w:fill="FFFFFF"/>
          <w:lang w:eastAsia="ar-SA"/>
        </w:rPr>
        <w:t xml:space="preserve">, в виде письма администрации </w:t>
      </w:r>
      <w:r w:rsidR="00C90616">
        <w:rPr>
          <w:color w:val="000000"/>
          <w:sz w:val="28"/>
          <w:szCs w:val="28"/>
          <w:shd w:val="clear" w:color="auto" w:fill="FFFFFF"/>
          <w:lang w:eastAsia="ar-SA"/>
        </w:rPr>
        <w:t>Джумайловского</w:t>
      </w:r>
      <w:r w:rsidR="00FF2EA3" w:rsidRPr="00A226DA">
        <w:rPr>
          <w:color w:val="000000"/>
          <w:sz w:val="28"/>
          <w:szCs w:val="28"/>
          <w:shd w:val="clear" w:color="auto" w:fill="FFFFFF"/>
          <w:lang w:eastAsia="ar-SA"/>
        </w:rPr>
        <w:t xml:space="preserve"> сельского поселения </w:t>
      </w:r>
      <w:r w:rsidR="00FF2EA3">
        <w:rPr>
          <w:color w:val="000000"/>
          <w:sz w:val="28"/>
          <w:szCs w:val="28"/>
          <w:shd w:val="clear" w:color="auto" w:fill="FFFFFF"/>
          <w:lang w:eastAsia="ar-SA"/>
        </w:rPr>
        <w:t>Калининского</w:t>
      </w:r>
      <w:r w:rsidR="00FF2EA3" w:rsidRPr="00A226DA">
        <w:rPr>
          <w:color w:val="000000"/>
          <w:sz w:val="28"/>
          <w:szCs w:val="28"/>
          <w:shd w:val="clear" w:color="auto" w:fill="FFFFFF"/>
          <w:lang w:eastAsia="ar-SA"/>
        </w:rPr>
        <w:t xml:space="preserve"> района</w:t>
      </w:r>
      <w:r w:rsidRPr="00A226DA">
        <w:rPr>
          <w:color w:val="000000"/>
          <w:sz w:val="28"/>
          <w:szCs w:val="28"/>
          <w:shd w:val="clear" w:color="auto" w:fill="FFFFFF"/>
          <w:lang w:eastAsia="ar-SA"/>
        </w:rPr>
        <w:t>,</w:t>
      </w:r>
      <w:r w:rsidRPr="00A226DA">
        <w:rPr>
          <w:color w:val="FF0000"/>
          <w:sz w:val="28"/>
          <w:szCs w:val="28"/>
          <w:shd w:val="clear" w:color="auto" w:fill="FFFFFF"/>
          <w:lang w:eastAsia="ar-SA"/>
        </w:rPr>
        <w:t xml:space="preserve"> </w:t>
      </w:r>
      <w:r w:rsidRPr="00A226DA">
        <w:rPr>
          <w:sz w:val="28"/>
          <w:szCs w:val="28"/>
          <w:lang w:eastAsia="zh-CN"/>
        </w:rPr>
        <w:t xml:space="preserve">направляет на подпись главе </w:t>
      </w:r>
      <w:r w:rsidR="00C90616">
        <w:rPr>
          <w:color w:val="000000"/>
          <w:sz w:val="28"/>
          <w:szCs w:val="28"/>
          <w:shd w:val="clear" w:color="auto" w:fill="FFFFFF"/>
          <w:lang w:eastAsia="ar-SA"/>
        </w:rPr>
        <w:t>Джумайловского</w:t>
      </w:r>
      <w:r w:rsidR="00FF2EA3" w:rsidRPr="00A226DA">
        <w:rPr>
          <w:color w:val="000000"/>
          <w:sz w:val="28"/>
          <w:szCs w:val="28"/>
          <w:shd w:val="clear" w:color="auto" w:fill="FFFFFF"/>
          <w:lang w:eastAsia="ar-SA"/>
        </w:rPr>
        <w:t xml:space="preserve"> сельского поселения </w:t>
      </w:r>
      <w:r w:rsidR="00FF2EA3">
        <w:rPr>
          <w:color w:val="000000"/>
          <w:sz w:val="28"/>
          <w:szCs w:val="28"/>
          <w:shd w:val="clear" w:color="auto" w:fill="FFFFFF"/>
          <w:lang w:eastAsia="ar-SA"/>
        </w:rPr>
        <w:t>Калининского</w:t>
      </w:r>
      <w:r w:rsidR="00FF2EA3" w:rsidRPr="00A226DA">
        <w:rPr>
          <w:color w:val="000000"/>
          <w:sz w:val="28"/>
          <w:szCs w:val="28"/>
          <w:shd w:val="clear" w:color="auto" w:fill="FFFFFF"/>
          <w:lang w:eastAsia="ar-SA"/>
        </w:rPr>
        <w:t xml:space="preserve"> района</w:t>
      </w:r>
      <w:r w:rsidRPr="00A226DA">
        <w:rPr>
          <w:sz w:val="28"/>
          <w:szCs w:val="28"/>
          <w:lang w:eastAsia="zh-CN"/>
        </w:rPr>
        <w:t>.</w:t>
      </w:r>
    </w:p>
    <w:p w:rsidR="005C1A04" w:rsidRPr="00A226DA" w:rsidRDefault="005C1A04" w:rsidP="005C1A04">
      <w:pPr>
        <w:ind w:firstLine="709"/>
        <w:jc w:val="both"/>
        <w:rPr>
          <w:sz w:val="24"/>
          <w:szCs w:val="24"/>
          <w:lang w:eastAsia="zh-CN"/>
        </w:rPr>
      </w:pPr>
      <w:r w:rsidRPr="00A226DA">
        <w:rPr>
          <w:sz w:val="28"/>
          <w:szCs w:val="28"/>
          <w:lang w:eastAsia="zh-CN"/>
        </w:rPr>
        <w:lastRenderedPageBreak/>
        <w:t xml:space="preserve">Глава </w:t>
      </w:r>
      <w:r w:rsidR="00C90616">
        <w:rPr>
          <w:color w:val="000000"/>
          <w:sz w:val="28"/>
          <w:szCs w:val="28"/>
          <w:shd w:val="clear" w:color="auto" w:fill="FFFFFF"/>
          <w:lang w:eastAsia="ar-SA"/>
        </w:rPr>
        <w:t>Джумайловского</w:t>
      </w:r>
      <w:r w:rsidR="00FF2EA3" w:rsidRPr="00A226DA">
        <w:rPr>
          <w:color w:val="000000"/>
          <w:sz w:val="28"/>
          <w:szCs w:val="28"/>
          <w:shd w:val="clear" w:color="auto" w:fill="FFFFFF"/>
          <w:lang w:eastAsia="ar-SA"/>
        </w:rPr>
        <w:t xml:space="preserve"> сельского поселения </w:t>
      </w:r>
      <w:r w:rsidR="00FF2EA3">
        <w:rPr>
          <w:color w:val="000000"/>
          <w:sz w:val="28"/>
          <w:szCs w:val="28"/>
          <w:shd w:val="clear" w:color="auto" w:fill="FFFFFF"/>
          <w:lang w:eastAsia="ar-SA"/>
        </w:rPr>
        <w:t>Калининского</w:t>
      </w:r>
      <w:r w:rsidR="00FF2EA3" w:rsidRPr="00A226DA">
        <w:rPr>
          <w:color w:val="000000"/>
          <w:sz w:val="28"/>
          <w:szCs w:val="28"/>
          <w:shd w:val="clear" w:color="auto" w:fill="FFFFFF"/>
          <w:lang w:eastAsia="ar-SA"/>
        </w:rPr>
        <w:t xml:space="preserve"> района</w:t>
      </w:r>
      <w:r w:rsidR="00FF2EA3" w:rsidRPr="00A226DA">
        <w:rPr>
          <w:sz w:val="28"/>
          <w:szCs w:val="28"/>
          <w:lang w:eastAsia="zh-CN"/>
        </w:rPr>
        <w:t xml:space="preserve"> </w:t>
      </w:r>
      <w:r w:rsidRPr="00A226DA">
        <w:rPr>
          <w:sz w:val="28"/>
          <w:szCs w:val="28"/>
          <w:lang w:eastAsia="zh-CN"/>
        </w:rPr>
        <w:t>подписывает поступивш</w:t>
      </w:r>
      <w:r w:rsidR="00A42561" w:rsidRPr="00A226DA">
        <w:rPr>
          <w:sz w:val="28"/>
          <w:szCs w:val="28"/>
          <w:lang w:eastAsia="zh-CN"/>
        </w:rPr>
        <w:t>ий</w:t>
      </w:r>
      <w:r w:rsidRPr="00A226DA">
        <w:rPr>
          <w:sz w:val="28"/>
          <w:szCs w:val="28"/>
          <w:lang w:eastAsia="zh-CN"/>
        </w:rPr>
        <w:t xml:space="preserve"> к нему</w:t>
      </w:r>
      <w:r w:rsidRPr="00A226DA">
        <w:rPr>
          <w:color w:val="000000"/>
          <w:sz w:val="28"/>
          <w:szCs w:val="28"/>
          <w:shd w:val="clear" w:color="auto" w:fill="FFFFFF"/>
          <w:lang w:eastAsia="zh-CN"/>
        </w:rPr>
        <w:t xml:space="preserve"> проект </w:t>
      </w:r>
      <w:r w:rsidR="00A42561" w:rsidRPr="00A226DA">
        <w:rPr>
          <w:color w:val="000000"/>
          <w:sz w:val="28"/>
          <w:szCs w:val="28"/>
          <w:shd w:val="clear" w:color="auto" w:fill="FFFFFF"/>
          <w:lang w:eastAsia="zh-CN"/>
        </w:rPr>
        <w:t xml:space="preserve">правового акта </w:t>
      </w:r>
      <w:r w:rsidRPr="00A226DA">
        <w:rPr>
          <w:color w:val="000000"/>
          <w:sz w:val="28"/>
          <w:szCs w:val="28"/>
          <w:shd w:val="clear" w:color="auto" w:fill="FFFFFF"/>
          <w:lang w:eastAsia="zh-CN"/>
        </w:rPr>
        <w:t xml:space="preserve">о предоставлении </w:t>
      </w:r>
      <w:r w:rsidR="00A42561" w:rsidRPr="00A226DA">
        <w:rPr>
          <w:color w:val="000000"/>
          <w:sz w:val="28"/>
          <w:szCs w:val="28"/>
          <w:shd w:val="clear" w:color="auto" w:fill="FFFFFF"/>
          <w:lang w:eastAsia="zh-CN"/>
        </w:rPr>
        <w:t>муниципальной услуги</w:t>
      </w:r>
      <w:r w:rsidRPr="00A226DA">
        <w:rPr>
          <w:color w:val="000000"/>
          <w:sz w:val="28"/>
          <w:szCs w:val="28"/>
          <w:shd w:val="clear" w:color="auto" w:fill="FFFFFF"/>
          <w:lang w:eastAsia="zh-CN"/>
        </w:rPr>
        <w:t xml:space="preserve"> либо письменный (мотивированный) отказ в предоставлении муниципальной услуги</w:t>
      </w:r>
      <w:r w:rsidRPr="00A226DA">
        <w:rPr>
          <w:color w:val="000000"/>
          <w:sz w:val="28"/>
          <w:szCs w:val="28"/>
          <w:shd w:val="clear" w:color="auto" w:fill="FFFFFF"/>
          <w:lang w:eastAsia="ar-SA"/>
        </w:rPr>
        <w:t xml:space="preserve">, в виде письма администрации </w:t>
      </w:r>
      <w:r w:rsidR="00C90616">
        <w:rPr>
          <w:color w:val="000000"/>
          <w:sz w:val="28"/>
          <w:szCs w:val="28"/>
          <w:shd w:val="clear" w:color="auto" w:fill="FFFFFF"/>
          <w:lang w:eastAsia="ar-SA"/>
        </w:rPr>
        <w:t>Джумайловского</w:t>
      </w:r>
      <w:r w:rsidR="00FF2EA3" w:rsidRPr="00A226DA">
        <w:rPr>
          <w:color w:val="000000"/>
          <w:sz w:val="28"/>
          <w:szCs w:val="28"/>
          <w:shd w:val="clear" w:color="auto" w:fill="FFFFFF"/>
          <w:lang w:eastAsia="ar-SA"/>
        </w:rPr>
        <w:t xml:space="preserve"> сельского поселения </w:t>
      </w:r>
      <w:r w:rsidR="00FF2EA3">
        <w:rPr>
          <w:color w:val="000000"/>
          <w:sz w:val="28"/>
          <w:szCs w:val="28"/>
          <w:shd w:val="clear" w:color="auto" w:fill="FFFFFF"/>
          <w:lang w:eastAsia="ar-SA"/>
        </w:rPr>
        <w:t>Калининского</w:t>
      </w:r>
      <w:r w:rsidR="00FF2EA3" w:rsidRPr="00A226DA">
        <w:rPr>
          <w:color w:val="000000"/>
          <w:sz w:val="28"/>
          <w:szCs w:val="28"/>
          <w:shd w:val="clear" w:color="auto" w:fill="FFFFFF"/>
          <w:lang w:eastAsia="ar-SA"/>
        </w:rPr>
        <w:t xml:space="preserve"> района</w:t>
      </w:r>
      <w:r w:rsidRPr="00A226DA">
        <w:rPr>
          <w:color w:val="000000"/>
          <w:sz w:val="28"/>
          <w:szCs w:val="28"/>
          <w:shd w:val="clear" w:color="auto" w:fill="FFFFFF"/>
          <w:lang w:eastAsia="ar-SA"/>
        </w:rPr>
        <w:t xml:space="preserve">, </w:t>
      </w:r>
      <w:r w:rsidR="00FF2EA3">
        <w:rPr>
          <w:color w:val="000000"/>
          <w:sz w:val="28"/>
          <w:szCs w:val="28"/>
          <w:shd w:val="clear" w:color="auto" w:fill="FFFFFF"/>
          <w:lang w:eastAsia="zh-CN"/>
        </w:rPr>
        <w:t>в течение</w:t>
      </w:r>
      <w:r w:rsidRPr="00A226DA">
        <w:rPr>
          <w:color w:val="000000"/>
          <w:sz w:val="28"/>
          <w:szCs w:val="28"/>
          <w:shd w:val="clear" w:color="auto" w:fill="FFFFFF"/>
          <w:lang w:eastAsia="zh-CN"/>
        </w:rPr>
        <w:t xml:space="preserve"> 2-х рабочих дней.</w:t>
      </w:r>
    </w:p>
    <w:p w:rsidR="005C1A04" w:rsidRPr="00A226DA" w:rsidRDefault="005C1A04" w:rsidP="005C1A04">
      <w:pPr>
        <w:ind w:firstLine="709"/>
        <w:jc w:val="both"/>
        <w:rPr>
          <w:sz w:val="24"/>
          <w:szCs w:val="24"/>
          <w:lang w:eastAsia="zh-CN"/>
        </w:rPr>
      </w:pPr>
      <w:r w:rsidRPr="00A226DA">
        <w:rPr>
          <w:sz w:val="28"/>
          <w:szCs w:val="28"/>
          <w:lang w:eastAsia="zh-CN"/>
        </w:rPr>
        <w:t xml:space="preserve">После подписания </w:t>
      </w:r>
      <w:r w:rsidRPr="00A226DA">
        <w:rPr>
          <w:color w:val="000000"/>
          <w:sz w:val="28"/>
          <w:szCs w:val="28"/>
          <w:shd w:val="clear" w:color="auto" w:fill="FFFFFF"/>
          <w:lang w:eastAsia="zh-CN"/>
        </w:rPr>
        <w:t xml:space="preserve">проекта </w:t>
      </w:r>
      <w:r w:rsidR="00A42561" w:rsidRPr="00A226DA">
        <w:rPr>
          <w:color w:val="000000"/>
          <w:sz w:val="28"/>
          <w:szCs w:val="28"/>
          <w:shd w:val="clear" w:color="auto" w:fill="FFFFFF"/>
          <w:lang w:eastAsia="zh-CN"/>
        </w:rPr>
        <w:t xml:space="preserve">правового акта о предоставлении муниципальной услуги </w:t>
      </w:r>
      <w:r w:rsidRPr="00A226DA">
        <w:rPr>
          <w:color w:val="000000"/>
          <w:sz w:val="28"/>
          <w:szCs w:val="28"/>
          <w:shd w:val="clear" w:color="auto" w:fill="FFFFFF"/>
          <w:lang w:eastAsia="zh-CN"/>
        </w:rPr>
        <w:t>либо письменного (мотивированного) отказа в предоставлении муниципальной услуги</w:t>
      </w:r>
      <w:r w:rsidRPr="00A226DA">
        <w:rPr>
          <w:color w:val="000000"/>
          <w:sz w:val="28"/>
          <w:szCs w:val="28"/>
          <w:shd w:val="clear" w:color="auto" w:fill="FFFFFF"/>
          <w:lang w:eastAsia="ar-SA"/>
        </w:rPr>
        <w:t xml:space="preserve">, в виде письма администрации </w:t>
      </w:r>
      <w:r w:rsidR="00BB5C8F">
        <w:rPr>
          <w:color w:val="000000"/>
          <w:sz w:val="28"/>
          <w:szCs w:val="28"/>
          <w:shd w:val="clear" w:color="auto" w:fill="FFFFFF"/>
          <w:lang w:eastAsia="ar-SA"/>
        </w:rPr>
        <w:t>Джумайловского</w:t>
      </w:r>
      <w:r w:rsidR="00FF2EA3" w:rsidRPr="00A226DA">
        <w:rPr>
          <w:color w:val="000000"/>
          <w:sz w:val="28"/>
          <w:szCs w:val="28"/>
          <w:shd w:val="clear" w:color="auto" w:fill="FFFFFF"/>
          <w:lang w:eastAsia="ar-SA"/>
        </w:rPr>
        <w:t xml:space="preserve"> сельского поселения </w:t>
      </w:r>
      <w:r w:rsidR="00FF2EA3">
        <w:rPr>
          <w:color w:val="000000"/>
          <w:sz w:val="28"/>
          <w:szCs w:val="28"/>
          <w:shd w:val="clear" w:color="auto" w:fill="FFFFFF"/>
          <w:lang w:eastAsia="ar-SA"/>
        </w:rPr>
        <w:t>Калининского</w:t>
      </w:r>
      <w:r w:rsidR="00FF2EA3" w:rsidRPr="00A226DA">
        <w:rPr>
          <w:color w:val="000000"/>
          <w:sz w:val="28"/>
          <w:szCs w:val="28"/>
          <w:shd w:val="clear" w:color="auto" w:fill="FFFFFF"/>
          <w:lang w:eastAsia="ar-SA"/>
        </w:rPr>
        <w:t xml:space="preserve"> района</w:t>
      </w:r>
      <w:r w:rsidRPr="00A226DA">
        <w:rPr>
          <w:color w:val="000000"/>
          <w:sz w:val="28"/>
          <w:szCs w:val="28"/>
          <w:shd w:val="clear" w:color="auto" w:fill="FFFFFF"/>
          <w:lang w:eastAsia="ar-SA"/>
        </w:rPr>
        <w:t xml:space="preserve">, </w:t>
      </w:r>
      <w:r w:rsidRPr="00A226DA">
        <w:rPr>
          <w:sz w:val="28"/>
          <w:szCs w:val="28"/>
          <w:lang w:eastAsia="zh-CN"/>
        </w:rPr>
        <w:t>передаются на регистрацию в установленном порядке. Срок регистрации 1 календарный день.</w:t>
      </w:r>
    </w:p>
    <w:p w:rsidR="005C1A04" w:rsidRPr="00A226DA" w:rsidRDefault="005C1A04" w:rsidP="005C1A04">
      <w:pPr>
        <w:suppressAutoHyphens/>
        <w:ind w:firstLine="709"/>
        <w:jc w:val="both"/>
        <w:rPr>
          <w:sz w:val="24"/>
          <w:szCs w:val="24"/>
          <w:lang w:eastAsia="zh-CN"/>
        </w:rPr>
      </w:pPr>
      <w:r w:rsidRPr="00A226DA">
        <w:rPr>
          <w:sz w:val="28"/>
          <w:szCs w:val="28"/>
          <w:lang w:eastAsia="zh-CN"/>
        </w:rPr>
        <w:t>27.5.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5C1A04" w:rsidRPr="00A226DA" w:rsidRDefault="005C1A04" w:rsidP="005C1A04">
      <w:pPr>
        <w:suppressAutoHyphens/>
        <w:ind w:firstLine="709"/>
        <w:jc w:val="both"/>
        <w:rPr>
          <w:sz w:val="24"/>
          <w:szCs w:val="24"/>
          <w:lang w:eastAsia="zh-CN"/>
        </w:rPr>
      </w:pPr>
      <w:r w:rsidRPr="00A226DA">
        <w:rPr>
          <w:sz w:val="28"/>
          <w:szCs w:val="28"/>
          <w:lang w:eastAsia="zh-CN"/>
        </w:rPr>
        <w:t>Заявитель имеет возможность получения информации о ходе предоставления муниципальной услуги в течение срока действия результата предоставления муниципальной услуги.</w:t>
      </w:r>
    </w:p>
    <w:p w:rsidR="005C1A04" w:rsidRPr="00A226DA" w:rsidRDefault="005C1A04" w:rsidP="005C1A04">
      <w:pPr>
        <w:suppressAutoHyphens/>
        <w:ind w:firstLine="709"/>
        <w:jc w:val="both"/>
        <w:rPr>
          <w:sz w:val="24"/>
          <w:szCs w:val="24"/>
          <w:lang w:eastAsia="zh-CN"/>
        </w:rPr>
      </w:pPr>
      <w:r w:rsidRPr="00A226DA">
        <w:rPr>
          <w:sz w:val="28"/>
          <w:szCs w:val="28"/>
          <w:shd w:val="clear" w:color="auto" w:fill="FFFFFF"/>
          <w:lang w:eastAsia="zh-CN"/>
        </w:rPr>
        <w:t xml:space="preserve">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w:t>
      </w:r>
      <w:r w:rsidRPr="00A226DA">
        <w:rPr>
          <w:i/>
          <w:sz w:val="28"/>
          <w:szCs w:val="28"/>
          <w:shd w:val="clear" w:color="auto" w:fill="FFFFFF"/>
          <w:lang w:eastAsia="zh-CN"/>
        </w:rPr>
        <w:t xml:space="preserve"> </w:t>
      </w:r>
      <w:r w:rsidRPr="00A226DA">
        <w:rPr>
          <w:sz w:val="28"/>
          <w:szCs w:val="28"/>
          <w:shd w:val="clear" w:color="auto" w:fill="FFFFFF"/>
          <w:lang w:eastAsia="zh-CN"/>
        </w:rPr>
        <w:t>по выбору заявителя.</w:t>
      </w:r>
    </w:p>
    <w:p w:rsidR="005C1A04" w:rsidRPr="00A226DA" w:rsidRDefault="005C1A04" w:rsidP="005C1A04">
      <w:pPr>
        <w:suppressAutoHyphens/>
        <w:ind w:firstLine="709"/>
        <w:jc w:val="both"/>
        <w:rPr>
          <w:sz w:val="24"/>
          <w:szCs w:val="24"/>
          <w:lang w:eastAsia="zh-CN"/>
        </w:rPr>
      </w:pPr>
      <w:r w:rsidRPr="00A226DA">
        <w:rPr>
          <w:sz w:val="28"/>
          <w:szCs w:val="28"/>
          <w:lang w:eastAsia="zh-CN"/>
        </w:rPr>
        <w:t xml:space="preserve">В течение 1-го рабочего дня специалист уполномоченного органа: </w:t>
      </w:r>
    </w:p>
    <w:p w:rsidR="005C1A04" w:rsidRPr="00A226DA" w:rsidRDefault="005C1A04" w:rsidP="005C1A04">
      <w:pPr>
        <w:suppressAutoHyphens/>
        <w:ind w:firstLine="709"/>
        <w:jc w:val="both"/>
        <w:rPr>
          <w:sz w:val="24"/>
          <w:szCs w:val="24"/>
          <w:lang w:eastAsia="zh-CN"/>
        </w:rPr>
      </w:pPr>
      <w:r w:rsidRPr="00A226DA">
        <w:rPr>
          <w:sz w:val="28"/>
          <w:szCs w:val="28"/>
          <w:lang w:eastAsia="zh-CN"/>
        </w:rPr>
        <w:t>вручает (направляет) заявителю соответствующий результат предоставления муниципальной услуги;</w:t>
      </w:r>
    </w:p>
    <w:p w:rsidR="005C1A04" w:rsidRPr="00A226DA" w:rsidRDefault="005C1A04" w:rsidP="005C1A04">
      <w:pPr>
        <w:suppressAutoHyphens/>
        <w:ind w:firstLine="709"/>
        <w:jc w:val="both"/>
        <w:rPr>
          <w:sz w:val="24"/>
          <w:szCs w:val="24"/>
          <w:lang w:eastAsia="zh-CN"/>
        </w:rPr>
      </w:pPr>
      <w:r w:rsidRPr="00A226DA">
        <w:rPr>
          <w:sz w:val="28"/>
          <w:szCs w:val="28"/>
          <w:lang w:eastAsia="zh-CN"/>
        </w:rPr>
        <w:t>при выдаче документов нарочно специалист устанавливает личность заявителя, знакомит заявителя с содержанием документов и выдает их;</w:t>
      </w:r>
    </w:p>
    <w:p w:rsidR="005C1A04" w:rsidRPr="00A226DA" w:rsidRDefault="005C1A04" w:rsidP="005C1A04">
      <w:pPr>
        <w:suppressAutoHyphens/>
        <w:ind w:firstLine="709"/>
        <w:jc w:val="both"/>
        <w:rPr>
          <w:sz w:val="24"/>
          <w:szCs w:val="24"/>
          <w:lang w:eastAsia="zh-CN"/>
        </w:rPr>
      </w:pPr>
      <w:r w:rsidRPr="00A226DA">
        <w:rPr>
          <w:sz w:val="28"/>
          <w:szCs w:val="28"/>
          <w:lang w:eastAsia="zh-CN"/>
        </w:rPr>
        <w:t>заявитель подтверждает получение документов личной подписью с расшифровкой в соответствующей графе журнала регистрации.</w:t>
      </w:r>
    </w:p>
    <w:p w:rsidR="005C1A04" w:rsidRPr="00A226DA" w:rsidRDefault="005C1A04" w:rsidP="005C1A04">
      <w:pPr>
        <w:suppressAutoHyphens/>
        <w:ind w:firstLine="709"/>
        <w:jc w:val="both"/>
        <w:rPr>
          <w:sz w:val="24"/>
          <w:szCs w:val="24"/>
          <w:lang w:eastAsia="zh-CN"/>
        </w:rPr>
      </w:pPr>
      <w:r w:rsidRPr="00A226DA">
        <w:rPr>
          <w:sz w:val="28"/>
          <w:szCs w:val="28"/>
          <w:lang w:eastAsia="zh-CN"/>
        </w:rPr>
        <w:t>27.6. На основании документов, представленных заявителем специалист</w:t>
      </w:r>
      <w:r w:rsidRPr="00A226DA">
        <w:rPr>
          <w:sz w:val="28"/>
          <w:szCs w:val="28"/>
          <w:lang w:eastAsia="ar-SA"/>
        </w:rPr>
        <w:t xml:space="preserve"> при наличии оснований для отказа в предоставлении муниципальной услуги, подготавливает письменное уведомление об отказе в</w:t>
      </w:r>
      <w:r w:rsidRPr="00A226DA">
        <w:rPr>
          <w:sz w:val="28"/>
          <w:szCs w:val="28"/>
          <w:lang w:eastAsia="zh-CN"/>
        </w:rPr>
        <w:t xml:space="preserve"> </w:t>
      </w:r>
      <w:r w:rsidRPr="00A226DA">
        <w:rPr>
          <w:sz w:val="28"/>
          <w:szCs w:val="28"/>
          <w:shd w:val="clear" w:color="auto" w:fill="FFFFFF"/>
          <w:lang w:eastAsia="zh-CN"/>
        </w:rPr>
        <w:t xml:space="preserve">предоставлении муниципальной услуги </w:t>
      </w:r>
      <w:r w:rsidRPr="00A226DA">
        <w:rPr>
          <w:sz w:val="28"/>
          <w:szCs w:val="28"/>
          <w:lang w:eastAsia="ar-SA"/>
        </w:rPr>
        <w:t>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
    <w:p w:rsidR="005C1A04" w:rsidRPr="00A226DA" w:rsidRDefault="005C1A04" w:rsidP="005C1A04">
      <w:pPr>
        <w:ind w:firstLine="709"/>
        <w:jc w:val="both"/>
        <w:rPr>
          <w:sz w:val="24"/>
          <w:szCs w:val="24"/>
          <w:lang w:eastAsia="zh-CN"/>
        </w:rPr>
      </w:pPr>
      <w:r w:rsidRPr="00A226DA">
        <w:rPr>
          <w:sz w:val="28"/>
          <w:szCs w:val="28"/>
          <w:lang w:eastAsia="zh-CN"/>
        </w:rPr>
        <w:t>Результатом выполнения административной процедуры является принятие решения о предоставлении или отказе в предоставлении муниципальной услуги:</w:t>
      </w:r>
    </w:p>
    <w:p w:rsidR="00A42561" w:rsidRPr="00A226DA" w:rsidRDefault="00A42561" w:rsidP="00A42561">
      <w:pPr>
        <w:ind w:firstLine="709"/>
        <w:jc w:val="both"/>
        <w:rPr>
          <w:color w:val="000000"/>
          <w:sz w:val="28"/>
          <w:szCs w:val="28"/>
        </w:rPr>
      </w:pPr>
      <w:r w:rsidRPr="00A226DA">
        <w:rPr>
          <w:color w:val="000000"/>
          <w:sz w:val="28"/>
          <w:szCs w:val="28"/>
        </w:rPr>
        <w:t>выдача (продление срока действия) разрешения на право организации розничного рынка;</w:t>
      </w:r>
    </w:p>
    <w:p w:rsidR="00A42561" w:rsidRPr="00A226DA" w:rsidRDefault="00A42561" w:rsidP="00A42561">
      <w:pPr>
        <w:ind w:firstLine="709"/>
        <w:jc w:val="both"/>
        <w:rPr>
          <w:color w:val="000000"/>
          <w:sz w:val="28"/>
          <w:szCs w:val="28"/>
        </w:rPr>
      </w:pPr>
      <w:r w:rsidRPr="00A226DA">
        <w:rPr>
          <w:color w:val="000000"/>
          <w:sz w:val="28"/>
          <w:szCs w:val="28"/>
        </w:rPr>
        <w:t xml:space="preserve">отказ в выдаче (продлении срока действия) разрешения на право организации розничного рынка. </w:t>
      </w:r>
    </w:p>
    <w:p w:rsidR="005C1A04" w:rsidRPr="00A226DA" w:rsidRDefault="005C1A04" w:rsidP="005C1A04">
      <w:pPr>
        <w:autoSpaceDE w:val="0"/>
        <w:spacing w:line="310" w:lineRule="exact"/>
        <w:ind w:firstLine="720"/>
        <w:jc w:val="center"/>
        <w:rPr>
          <w:sz w:val="28"/>
          <w:szCs w:val="28"/>
          <w:lang w:eastAsia="zh-CN"/>
        </w:rPr>
      </w:pPr>
    </w:p>
    <w:p w:rsidR="005C1A04" w:rsidRPr="00A226DA" w:rsidRDefault="005C1A04" w:rsidP="005C1A04">
      <w:pPr>
        <w:widowControl w:val="0"/>
        <w:suppressAutoHyphens/>
        <w:autoSpaceDE w:val="0"/>
        <w:autoSpaceDN w:val="0"/>
        <w:adjustRightInd w:val="0"/>
        <w:jc w:val="center"/>
        <w:outlineLvl w:val="2"/>
        <w:rPr>
          <w:b/>
          <w:color w:val="000000"/>
          <w:sz w:val="28"/>
          <w:szCs w:val="28"/>
        </w:rPr>
      </w:pPr>
      <w:r w:rsidRPr="00A226DA">
        <w:rPr>
          <w:b/>
          <w:color w:val="000000"/>
          <w:sz w:val="28"/>
          <w:szCs w:val="28"/>
        </w:rPr>
        <w:t>IV. Формы контроля за исполнением регламента</w:t>
      </w:r>
    </w:p>
    <w:p w:rsidR="005C1A04" w:rsidRPr="00A226DA" w:rsidRDefault="005C1A04" w:rsidP="005C1A04">
      <w:pPr>
        <w:widowControl w:val="0"/>
        <w:suppressAutoHyphens/>
        <w:autoSpaceDE w:val="0"/>
        <w:autoSpaceDN w:val="0"/>
        <w:adjustRightInd w:val="0"/>
        <w:ind w:firstLine="720"/>
        <w:jc w:val="center"/>
        <w:outlineLvl w:val="2"/>
        <w:rPr>
          <w:b/>
          <w:color w:val="000000"/>
          <w:sz w:val="28"/>
          <w:szCs w:val="28"/>
        </w:rPr>
      </w:pPr>
    </w:p>
    <w:p w:rsidR="005C1A04" w:rsidRPr="00A226DA" w:rsidRDefault="005C1A04" w:rsidP="005C1A04">
      <w:pPr>
        <w:autoSpaceDE w:val="0"/>
        <w:autoSpaceDN w:val="0"/>
        <w:adjustRightInd w:val="0"/>
        <w:ind w:firstLine="851"/>
        <w:jc w:val="center"/>
        <w:outlineLvl w:val="2"/>
        <w:rPr>
          <w:b/>
          <w:sz w:val="28"/>
          <w:szCs w:val="28"/>
        </w:rPr>
      </w:pPr>
      <w:bookmarkStart w:id="10" w:name="Par413"/>
      <w:bookmarkStart w:id="11" w:name="sub_312"/>
      <w:bookmarkEnd w:id="10"/>
      <w:bookmarkEnd w:id="11"/>
      <w:r w:rsidRPr="00A226DA">
        <w:rPr>
          <w:b/>
          <w:sz w:val="28"/>
          <w:szCs w:val="28"/>
        </w:rPr>
        <w:t xml:space="preserve">28.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w:t>
      </w:r>
    </w:p>
    <w:p w:rsidR="005C1A04" w:rsidRPr="00A226DA" w:rsidRDefault="005C1A04" w:rsidP="005C1A04">
      <w:pPr>
        <w:autoSpaceDE w:val="0"/>
        <w:autoSpaceDN w:val="0"/>
        <w:adjustRightInd w:val="0"/>
        <w:ind w:firstLine="851"/>
        <w:jc w:val="center"/>
        <w:outlineLvl w:val="2"/>
        <w:rPr>
          <w:sz w:val="28"/>
          <w:szCs w:val="28"/>
        </w:rPr>
      </w:pPr>
      <w:r w:rsidRPr="00A226DA">
        <w:rPr>
          <w:b/>
          <w:sz w:val="28"/>
          <w:szCs w:val="28"/>
        </w:rPr>
        <w:t>а также принятием ими решений</w:t>
      </w:r>
    </w:p>
    <w:p w:rsidR="005C1A04" w:rsidRPr="00A226DA" w:rsidRDefault="005C1A04" w:rsidP="005C1A04">
      <w:pPr>
        <w:autoSpaceDE w:val="0"/>
        <w:autoSpaceDN w:val="0"/>
        <w:adjustRightInd w:val="0"/>
        <w:ind w:firstLine="709"/>
        <w:jc w:val="both"/>
        <w:outlineLvl w:val="2"/>
        <w:rPr>
          <w:sz w:val="28"/>
          <w:szCs w:val="28"/>
        </w:rPr>
      </w:pPr>
    </w:p>
    <w:p w:rsidR="005C1A04" w:rsidRPr="00A226DA" w:rsidRDefault="005C1A04" w:rsidP="005C1A04">
      <w:pPr>
        <w:widowControl w:val="0"/>
        <w:suppressAutoHyphens/>
        <w:autoSpaceDE w:val="0"/>
        <w:autoSpaceDN w:val="0"/>
        <w:adjustRightInd w:val="0"/>
        <w:ind w:firstLine="709"/>
        <w:jc w:val="both"/>
        <w:outlineLvl w:val="2"/>
        <w:rPr>
          <w:rFonts w:eastAsia="DejaVu Sans"/>
          <w:color w:val="000000"/>
          <w:kern w:val="3"/>
          <w:sz w:val="28"/>
          <w:szCs w:val="28"/>
          <w:lang w:eastAsia="zh-CN" w:bidi="hi-IN"/>
        </w:rPr>
      </w:pPr>
      <w:r w:rsidRPr="00A226DA">
        <w:rPr>
          <w:rFonts w:eastAsia="DejaVu Sans"/>
          <w:color w:val="000000"/>
          <w:kern w:val="3"/>
          <w:sz w:val="28"/>
          <w:szCs w:val="28"/>
          <w:lang w:eastAsia="zh-CN" w:bidi="hi-IN"/>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5C1A04" w:rsidRPr="00A226DA" w:rsidRDefault="005C1A04" w:rsidP="005C1A04">
      <w:pPr>
        <w:widowControl w:val="0"/>
        <w:suppressAutoHyphens/>
        <w:autoSpaceDE w:val="0"/>
        <w:autoSpaceDN w:val="0"/>
        <w:adjustRightInd w:val="0"/>
        <w:ind w:firstLine="709"/>
        <w:jc w:val="both"/>
        <w:outlineLvl w:val="2"/>
        <w:rPr>
          <w:rFonts w:eastAsia="DejaVu Sans"/>
          <w:color w:val="000000"/>
          <w:kern w:val="3"/>
          <w:sz w:val="28"/>
          <w:szCs w:val="28"/>
          <w:lang w:eastAsia="zh-CN" w:bidi="hi-IN"/>
        </w:rPr>
      </w:pPr>
      <w:r w:rsidRPr="00A226DA">
        <w:rPr>
          <w:rFonts w:eastAsia="DejaVu Sans"/>
          <w:color w:val="000000"/>
          <w:kern w:val="3"/>
          <w:sz w:val="28"/>
          <w:szCs w:val="28"/>
          <w:lang w:eastAsia="zh-CN" w:bidi="hi-IN"/>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5C1A04" w:rsidRPr="00A226DA" w:rsidRDefault="005C1A04" w:rsidP="005C1A04">
      <w:pPr>
        <w:widowControl w:val="0"/>
        <w:suppressAutoHyphens/>
        <w:autoSpaceDE w:val="0"/>
        <w:autoSpaceDN w:val="0"/>
        <w:adjustRightInd w:val="0"/>
        <w:ind w:firstLine="709"/>
        <w:jc w:val="both"/>
        <w:outlineLvl w:val="2"/>
        <w:rPr>
          <w:rFonts w:eastAsia="DejaVu Sans"/>
          <w:color w:val="000000"/>
          <w:kern w:val="3"/>
          <w:sz w:val="28"/>
          <w:szCs w:val="28"/>
          <w:lang w:eastAsia="zh-CN" w:bidi="hi-IN"/>
        </w:rPr>
      </w:pPr>
      <w:r w:rsidRPr="00A226DA">
        <w:rPr>
          <w:rFonts w:eastAsia="DejaVu Sans"/>
          <w:color w:val="000000"/>
          <w:kern w:val="3"/>
          <w:sz w:val="28"/>
          <w:szCs w:val="28"/>
          <w:lang w:eastAsia="zh-CN" w:bidi="hi-IN"/>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C1A04" w:rsidRPr="00A226DA" w:rsidRDefault="005C1A04" w:rsidP="005C1A04">
      <w:pPr>
        <w:widowControl w:val="0"/>
        <w:suppressAutoHyphens/>
        <w:autoSpaceDE w:val="0"/>
        <w:autoSpaceDN w:val="0"/>
        <w:adjustRightInd w:val="0"/>
        <w:ind w:firstLine="708"/>
        <w:jc w:val="both"/>
        <w:outlineLvl w:val="2"/>
        <w:rPr>
          <w:rFonts w:eastAsia="DejaVu Sans"/>
          <w:color w:val="000000"/>
          <w:kern w:val="3"/>
          <w:sz w:val="28"/>
          <w:szCs w:val="28"/>
          <w:lang w:eastAsia="zh-CN" w:bidi="hi-IN"/>
        </w:rPr>
      </w:pPr>
      <w:r w:rsidRPr="00A226DA">
        <w:rPr>
          <w:rFonts w:eastAsia="DejaVu Sans"/>
          <w:color w:val="000000"/>
          <w:kern w:val="3"/>
          <w:sz w:val="28"/>
          <w:szCs w:val="28"/>
          <w:lang w:eastAsia="zh-CN" w:bidi="hi-IN"/>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5C1A04" w:rsidRDefault="005C1A04" w:rsidP="00F85A1C">
      <w:pPr>
        <w:widowControl w:val="0"/>
        <w:suppressAutoHyphens/>
        <w:autoSpaceDE w:val="0"/>
        <w:autoSpaceDN w:val="0"/>
        <w:adjustRightInd w:val="0"/>
        <w:ind w:firstLine="708"/>
        <w:jc w:val="both"/>
        <w:outlineLvl w:val="2"/>
        <w:rPr>
          <w:rFonts w:eastAsia="DejaVu Sans"/>
          <w:color w:val="000000"/>
          <w:kern w:val="3"/>
          <w:sz w:val="28"/>
          <w:szCs w:val="28"/>
          <w:lang w:eastAsia="zh-CN" w:bidi="hi-IN"/>
        </w:rPr>
      </w:pPr>
      <w:r w:rsidRPr="00A226DA">
        <w:rPr>
          <w:rFonts w:eastAsia="DejaVu Sans"/>
          <w:color w:val="000000"/>
          <w:kern w:val="3"/>
          <w:sz w:val="28"/>
          <w:szCs w:val="28"/>
          <w:lang w:eastAsia="zh-CN" w:bidi="hi-IN"/>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F85A1C" w:rsidRPr="00F85A1C" w:rsidRDefault="00F85A1C" w:rsidP="00F85A1C">
      <w:pPr>
        <w:widowControl w:val="0"/>
        <w:suppressAutoHyphens/>
        <w:autoSpaceDE w:val="0"/>
        <w:autoSpaceDN w:val="0"/>
        <w:adjustRightInd w:val="0"/>
        <w:ind w:firstLine="708"/>
        <w:jc w:val="both"/>
        <w:outlineLvl w:val="2"/>
        <w:rPr>
          <w:rFonts w:eastAsia="DejaVu Sans"/>
          <w:color w:val="000000"/>
          <w:kern w:val="3"/>
          <w:sz w:val="28"/>
          <w:szCs w:val="28"/>
          <w:lang w:eastAsia="zh-CN" w:bidi="hi-IN"/>
        </w:rPr>
      </w:pPr>
    </w:p>
    <w:p w:rsidR="005C1A04" w:rsidRPr="00A226DA" w:rsidRDefault="005C1A04" w:rsidP="005C1A04">
      <w:pPr>
        <w:widowControl w:val="0"/>
        <w:suppressAutoHyphens/>
        <w:autoSpaceDE w:val="0"/>
        <w:autoSpaceDN w:val="0"/>
        <w:adjustRightInd w:val="0"/>
        <w:ind w:firstLine="709"/>
        <w:jc w:val="center"/>
        <w:rPr>
          <w:rFonts w:eastAsia="DejaVu Sans"/>
          <w:b/>
          <w:kern w:val="3"/>
          <w:sz w:val="28"/>
          <w:szCs w:val="28"/>
          <w:lang w:eastAsia="zh-CN" w:bidi="hi-IN"/>
        </w:rPr>
      </w:pPr>
      <w:r w:rsidRPr="00A226DA">
        <w:rPr>
          <w:rFonts w:eastAsia="DejaVu Sans"/>
          <w:b/>
          <w:kern w:val="3"/>
          <w:sz w:val="28"/>
          <w:szCs w:val="28"/>
          <w:lang w:eastAsia="zh-CN" w:bidi="hi-IN"/>
        </w:rPr>
        <w:t>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C1A04" w:rsidRPr="00A226DA" w:rsidRDefault="005C1A04" w:rsidP="005C1A04">
      <w:pPr>
        <w:widowControl w:val="0"/>
        <w:suppressAutoHyphens/>
        <w:autoSpaceDE w:val="0"/>
        <w:autoSpaceDN w:val="0"/>
        <w:adjustRightInd w:val="0"/>
        <w:ind w:firstLine="709"/>
        <w:jc w:val="both"/>
        <w:rPr>
          <w:rFonts w:eastAsia="DejaVu Sans"/>
          <w:kern w:val="3"/>
          <w:sz w:val="28"/>
          <w:szCs w:val="28"/>
          <w:lang w:eastAsia="zh-CN" w:bidi="hi-IN"/>
        </w:rPr>
      </w:pPr>
    </w:p>
    <w:p w:rsidR="005C1A04" w:rsidRPr="00A226DA" w:rsidRDefault="005C1A04" w:rsidP="005C1A04">
      <w:pPr>
        <w:widowControl w:val="0"/>
        <w:suppressAutoHyphens/>
        <w:autoSpaceDE w:val="0"/>
        <w:autoSpaceDN w:val="0"/>
        <w:adjustRightInd w:val="0"/>
        <w:ind w:firstLine="709"/>
        <w:jc w:val="both"/>
        <w:outlineLvl w:val="2"/>
        <w:rPr>
          <w:rFonts w:eastAsia="DejaVu Sans"/>
          <w:color w:val="000000"/>
          <w:kern w:val="3"/>
          <w:sz w:val="28"/>
          <w:szCs w:val="28"/>
          <w:lang w:eastAsia="zh-CN" w:bidi="hi-IN"/>
        </w:rPr>
      </w:pPr>
      <w:r w:rsidRPr="00A226DA">
        <w:rPr>
          <w:rFonts w:eastAsia="DejaVu Sans"/>
          <w:color w:val="000000"/>
          <w:kern w:val="3"/>
          <w:sz w:val="28"/>
          <w:szCs w:val="28"/>
          <w:lang w:eastAsia="zh-CN" w:bidi="hi-IN"/>
        </w:rPr>
        <w:t>Контроль за полнотой и качеством предоставления муниципальной услуги включает в себя проведение плановых и внеплановых проверок.</w:t>
      </w:r>
    </w:p>
    <w:p w:rsidR="005C1A04" w:rsidRPr="00A226DA" w:rsidRDefault="005C1A04" w:rsidP="005C1A04">
      <w:pPr>
        <w:widowControl w:val="0"/>
        <w:suppressAutoHyphens/>
        <w:autoSpaceDE w:val="0"/>
        <w:autoSpaceDN w:val="0"/>
        <w:adjustRightInd w:val="0"/>
        <w:ind w:firstLine="709"/>
        <w:jc w:val="both"/>
        <w:outlineLvl w:val="2"/>
        <w:rPr>
          <w:rFonts w:eastAsia="DejaVu Sans"/>
          <w:color w:val="000000"/>
          <w:kern w:val="3"/>
          <w:sz w:val="28"/>
          <w:szCs w:val="28"/>
          <w:lang w:eastAsia="zh-CN" w:bidi="hi-IN"/>
        </w:rPr>
      </w:pPr>
      <w:r w:rsidRPr="00A226DA">
        <w:rPr>
          <w:rFonts w:eastAsia="DejaVu Sans"/>
          <w:color w:val="000000"/>
          <w:kern w:val="3"/>
          <w:sz w:val="28"/>
          <w:szCs w:val="28"/>
          <w:lang w:eastAsia="zh-CN" w:bidi="hi-IN"/>
        </w:rPr>
        <w:t xml:space="preserve">Плановые и внеплановые проверки могут проводиться главой </w:t>
      </w:r>
      <w:r w:rsidR="00BB5C8F">
        <w:rPr>
          <w:color w:val="000000"/>
          <w:sz w:val="28"/>
          <w:szCs w:val="28"/>
          <w:shd w:val="clear" w:color="auto" w:fill="FFFFFF"/>
          <w:lang w:eastAsia="ar-SA"/>
        </w:rPr>
        <w:t>Джумайловского</w:t>
      </w:r>
      <w:r w:rsidR="00F85A1C" w:rsidRPr="00A226DA">
        <w:rPr>
          <w:color w:val="000000"/>
          <w:sz w:val="28"/>
          <w:szCs w:val="28"/>
          <w:shd w:val="clear" w:color="auto" w:fill="FFFFFF"/>
          <w:lang w:eastAsia="ar-SA"/>
        </w:rPr>
        <w:t xml:space="preserve"> сельского поселения </w:t>
      </w:r>
      <w:r w:rsidR="00F85A1C">
        <w:rPr>
          <w:color w:val="000000"/>
          <w:sz w:val="28"/>
          <w:szCs w:val="28"/>
          <w:shd w:val="clear" w:color="auto" w:fill="FFFFFF"/>
          <w:lang w:eastAsia="ar-SA"/>
        </w:rPr>
        <w:t>Калининского</w:t>
      </w:r>
      <w:r w:rsidR="00F85A1C" w:rsidRPr="00A226DA">
        <w:rPr>
          <w:color w:val="000000"/>
          <w:sz w:val="28"/>
          <w:szCs w:val="28"/>
          <w:shd w:val="clear" w:color="auto" w:fill="FFFFFF"/>
          <w:lang w:eastAsia="ar-SA"/>
        </w:rPr>
        <w:t xml:space="preserve"> района</w:t>
      </w:r>
      <w:r w:rsidRPr="00A226DA">
        <w:rPr>
          <w:rFonts w:eastAsia="DejaVu Sans"/>
          <w:color w:val="000000"/>
          <w:kern w:val="3"/>
          <w:sz w:val="28"/>
          <w:szCs w:val="28"/>
          <w:lang w:eastAsia="zh-CN" w:bidi="hi-IN"/>
        </w:rPr>
        <w:t>.</w:t>
      </w:r>
    </w:p>
    <w:p w:rsidR="005C1A04" w:rsidRPr="00A226DA" w:rsidRDefault="005C1A04" w:rsidP="005C1A04">
      <w:pPr>
        <w:widowControl w:val="0"/>
        <w:suppressAutoHyphens/>
        <w:autoSpaceDE w:val="0"/>
        <w:autoSpaceDN w:val="0"/>
        <w:adjustRightInd w:val="0"/>
        <w:ind w:firstLine="709"/>
        <w:jc w:val="both"/>
        <w:outlineLvl w:val="2"/>
        <w:rPr>
          <w:rFonts w:eastAsia="DejaVu Sans"/>
          <w:color w:val="000000"/>
          <w:kern w:val="3"/>
          <w:sz w:val="28"/>
          <w:szCs w:val="28"/>
          <w:lang w:eastAsia="zh-CN" w:bidi="hi-IN"/>
        </w:rPr>
      </w:pPr>
      <w:r w:rsidRPr="00A226DA">
        <w:rPr>
          <w:rFonts w:eastAsia="DejaVu Sans"/>
          <w:color w:val="000000"/>
          <w:kern w:val="3"/>
          <w:sz w:val="28"/>
          <w:szCs w:val="28"/>
          <w:lang w:eastAsia="zh-CN" w:bidi="hi-IN"/>
        </w:rPr>
        <w:t xml:space="preserve">Проведение плановых проверок, полноты и качества предоставления </w:t>
      </w:r>
      <w:r w:rsidRPr="00A226DA">
        <w:rPr>
          <w:rFonts w:eastAsia="DejaVu Sans"/>
          <w:color w:val="000000"/>
          <w:kern w:val="3"/>
          <w:sz w:val="28"/>
          <w:szCs w:val="28"/>
          <w:lang w:eastAsia="zh-CN" w:bidi="hi-IN"/>
        </w:rPr>
        <w:lastRenderedPageBreak/>
        <w:t>муниципальной услуги осуществляется в соответствии с утвержденным графиком, но не реже одного раза в год.</w:t>
      </w:r>
    </w:p>
    <w:p w:rsidR="005C1A04" w:rsidRPr="00A226DA" w:rsidRDefault="005C1A04" w:rsidP="005C1A04">
      <w:pPr>
        <w:widowControl w:val="0"/>
        <w:suppressAutoHyphens/>
        <w:autoSpaceDE w:val="0"/>
        <w:autoSpaceDN w:val="0"/>
        <w:adjustRightInd w:val="0"/>
        <w:ind w:firstLine="709"/>
        <w:jc w:val="both"/>
        <w:outlineLvl w:val="2"/>
        <w:rPr>
          <w:rFonts w:eastAsia="DejaVu Sans"/>
          <w:color w:val="000000"/>
          <w:kern w:val="3"/>
          <w:sz w:val="28"/>
          <w:szCs w:val="28"/>
          <w:lang w:eastAsia="zh-CN" w:bidi="hi-IN"/>
        </w:rPr>
      </w:pPr>
      <w:r w:rsidRPr="00A226DA">
        <w:rPr>
          <w:rFonts w:eastAsia="DejaVu Sans"/>
          <w:color w:val="000000"/>
          <w:kern w:val="3"/>
          <w:sz w:val="28"/>
          <w:szCs w:val="28"/>
          <w:lang w:eastAsia="zh-CN" w:bidi="hi-IN"/>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5C1A04" w:rsidRPr="00A226DA" w:rsidRDefault="005C1A04" w:rsidP="005C1A04">
      <w:pPr>
        <w:widowControl w:val="0"/>
        <w:suppressAutoHyphens/>
        <w:autoSpaceDE w:val="0"/>
        <w:autoSpaceDN w:val="0"/>
        <w:adjustRightInd w:val="0"/>
        <w:ind w:firstLine="709"/>
        <w:jc w:val="both"/>
        <w:outlineLvl w:val="2"/>
        <w:rPr>
          <w:rFonts w:eastAsia="DejaVu Sans"/>
          <w:color w:val="000000"/>
          <w:kern w:val="3"/>
          <w:sz w:val="28"/>
          <w:szCs w:val="28"/>
          <w:lang w:eastAsia="zh-CN" w:bidi="hi-IN"/>
        </w:rPr>
      </w:pPr>
      <w:r w:rsidRPr="00A226DA">
        <w:rPr>
          <w:rFonts w:eastAsia="DejaVu Sans"/>
          <w:color w:val="000000"/>
          <w:kern w:val="3"/>
          <w:sz w:val="28"/>
          <w:szCs w:val="28"/>
          <w:lang w:eastAsia="zh-CN" w:bidi="hi-IN"/>
        </w:rPr>
        <w:t>В ходе плановых и внеплановых проверок:</w:t>
      </w:r>
    </w:p>
    <w:p w:rsidR="005C1A04" w:rsidRPr="00A226DA" w:rsidRDefault="005C1A04" w:rsidP="005C1A04">
      <w:pPr>
        <w:widowControl w:val="0"/>
        <w:suppressAutoHyphens/>
        <w:autoSpaceDE w:val="0"/>
        <w:autoSpaceDN w:val="0"/>
        <w:adjustRightInd w:val="0"/>
        <w:ind w:firstLine="709"/>
        <w:jc w:val="both"/>
        <w:outlineLvl w:val="2"/>
        <w:rPr>
          <w:rFonts w:eastAsia="DejaVu Sans"/>
          <w:color w:val="000000"/>
          <w:kern w:val="3"/>
          <w:sz w:val="28"/>
          <w:szCs w:val="28"/>
          <w:lang w:eastAsia="zh-CN" w:bidi="hi-IN"/>
        </w:rPr>
      </w:pPr>
      <w:r w:rsidRPr="00A226DA">
        <w:rPr>
          <w:rFonts w:eastAsia="DejaVu Sans"/>
          <w:color w:val="000000"/>
          <w:kern w:val="3"/>
          <w:sz w:val="28"/>
          <w:szCs w:val="28"/>
          <w:lang w:eastAsia="zh-CN" w:bidi="hi-IN"/>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5C1A04" w:rsidRPr="00A226DA" w:rsidRDefault="005C1A04" w:rsidP="005C1A04">
      <w:pPr>
        <w:widowControl w:val="0"/>
        <w:suppressAutoHyphens/>
        <w:autoSpaceDE w:val="0"/>
        <w:autoSpaceDN w:val="0"/>
        <w:adjustRightInd w:val="0"/>
        <w:ind w:firstLine="709"/>
        <w:jc w:val="both"/>
        <w:outlineLvl w:val="2"/>
        <w:rPr>
          <w:rFonts w:eastAsia="DejaVu Sans"/>
          <w:color w:val="000000"/>
          <w:kern w:val="3"/>
          <w:sz w:val="28"/>
          <w:szCs w:val="28"/>
          <w:lang w:eastAsia="zh-CN" w:bidi="hi-IN"/>
        </w:rPr>
      </w:pPr>
      <w:r w:rsidRPr="00A226DA">
        <w:rPr>
          <w:rFonts w:eastAsia="DejaVu Sans"/>
          <w:color w:val="000000"/>
          <w:kern w:val="3"/>
          <w:sz w:val="28"/>
          <w:szCs w:val="28"/>
          <w:lang w:eastAsia="zh-CN" w:bidi="hi-IN"/>
        </w:rPr>
        <w:t>проверяется соблюдение сроков и последовательности исполнения административных процедур;</w:t>
      </w:r>
    </w:p>
    <w:p w:rsidR="005C1A04" w:rsidRPr="00A226DA" w:rsidRDefault="005C1A04" w:rsidP="005C1A04">
      <w:pPr>
        <w:widowControl w:val="0"/>
        <w:suppressAutoHyphens/>
        <w:autoSpaceDE w:val="0"/>
        <w:autoSpaceDN w:val="0"/>
        <w:adjustRightInd w:val="0"/>
        <w:ind w:firstLine="709"/>
        <w:jc w:val="both"/>
        <w:outlineLvl w:val="2"/>
        <w:rPr>
          <w:rFonts w:eastAsia="DejaVu Sans"/>
          <w:color w:val="000000"/>
          <w:kern w:val="3"/>
          <w:sz w:val="28"/>
          <w:szCs w:val="28"/>
          <w:lang w:eastAsia="zh-CN" w:bidi="hi-IN"/>
        </w:rPr>
      </w:pPr>
      <w:r w:rsidRPr="00A226DA">
        <w:rPr>
          <w:rFonts w:eastAsia="DejaVu Sans"/>
          <w:color w:val="000000"/>
          <w:kern w:val="3"/>
          <w:sz w:val="28"/>
          <w:szCs w:val="28"/>
          <w:lang w:eastAsia="zh-CN" w:bidi="hi-IN"/>
        </w:rPr>
        <w:t>выявляются нарушения прав заявителей, недостатки, допущенные в ходе предоставления муниципальной услуги.</w:t>
      </w:r>
    </w:p>
    <w:p w:rsidR="005C1A04" w:rsidRPr="00A226DA" w:rsidRDefault="005C1A04" w:rsidP="005C1A04">
      <w:pPr>
        <w:widowControl w:val="0"/>
        <w:suppressAutoHyphens/>
        <w:autoSpaceDE w:val="0"/>
        <w:autoSpaceDN w:val="0"/>
        <w:adjustRightInd w:val="0"/>
        <w:jc w:val="both"/>
        <w:rPr>
          <w:rFonts w:eastAsia="DejaVu Sans"/>
          <w:kern w:val="3"/>
          <w:sz w:val="28"/>
          <w:szCs w:val="28"/>
          <w:lang w:eastAsia="zh-CN" w:bidi="hi-IN"/>
        </w:rPr>
      </w:pPr>
    </w:p>
    <w:p w:rsidR="005C1A04" w:rsidRPr="00A226DA" w:rsidRDefault="005C1A04" w:rsidP="005C1A04">
      <w:pPr>
        <w:widowControl w:val="0"/>
        <w:suppressAutoHyphens/>
        <w:autoSpaceDE w:val="0"/>
        <w:autoSpaceDN w:val="0"/>
        <w:adjustRightInd w:val="0"/>
        <w:ind w:firstLine="709"/>
        <w:jc w:val="center"/>
        <w:rPr>
          <w:rFonts w:eastAsia="DejaVu Sans"/>
          <w:b/>
          <w:kern w:val="3"/>
          <w:sz w:val="28"/>
          <w:szCs w:val="28"/>
          <w:lang w:eastAsia="zh-CN" w:bidi="hi-IN"/>
        </w:rPr>
      </w:pPr>
      <w:r w:rsidRPr="00A226DA">
        <w:rPr>
          <w:rFonts w:eastAsia="DejaVu Sans"/>
          <w:b/>
          <w:kern w:val="3"/>
          <w:sz w:val="28"/>
          <w:szCs w:val="28"/>
          <w:lang w:eastAsia="zh-CN" w:bidi="hi-IN"/>
        </w:rPr>
        <w:t>30.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C1A04" w:rsidRPr="00A226DA" w:rsidRDefault="005C1A04" w:rsidP="005C1A04">
      <w:pPr>
        <w:widowControl w:val="0"/>
        <w:suppressAutoHyphens/>
        <w:autoSpaceDE w:val="0"/>
        <w:autoSpaceDN w:val="0"/>
        <w:adjustRightInd w:val="0"/>
        <w:ind w:firstLine="709"/>
        <w:jc w:val="center"/>
        <w:rPr>
          <w:rFonts w:eastAsia="DejaVu Sans"/>
          <w:kern w:val="3"/>
          <w:sz w:val="28"/>
          <w:szCs w:val="28"/>
          <w:lang w:eastAsia="zh-CN" w:bidi="hi-IN"/>
        </w:rPr>
      </w:pPr>
    </w:p>
    <w:p w:rsidR="005C1A04" w:rsidRPr="00A226DA" w:rsidRDefault="005C1A04" w:rsidP="005C1A04">
      <w:pPr>
        <w:widowControl w:val="0"/>
        <w:suppressAutoHyphens/>
        <w:autoSpaceDE w:val="0"/>
        <w:autoSpaceDN w:val="0"/>
        <w:adjustRightInd w:val="0"/>
        <w:ind w:firstLine="709"/>
        <w:jc w:val="both"/>
        <w:outlineLvl w:val="2"/>
        <w:rPr>
          <w:rFonts w:eastAsia="DejaVu Sans"/>
          <w:color w:val="000000"/>
          <w:kern w:val="3"/>
          <w:sz w:val="28"/>
          <w:szCs w:val="28"/>
          <w:lang w:eastAsia="zh-CN" w:bidi="hi-IN"/>
        </w:rPr>
      </w:pPr>
      <w:r w:rsidRPr="00A226DA">
        <w:rPr>
          <w:rFonts w:eastAsia="DejaVu Sans"/>
          <w:color w:val="000000"/>
          <w:kern w:val="3"/>
          <w:sz w:val="28"/>
          <w:szCs w:val="28"/>
          <w:lang w:eastAsia="zh-CN" w:bidi="hi-IN"/>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C1A04" w:rsidRPr="00A226DA" w:rsidRDefault="005C1A04" w:rsidP="005C1A04">
      <w:pPr>
        <w:widowControl w:val="0"/>
        <w:suppressAutoHyphens/>
        <w:autoSpaceDE w:val="0"/>
        <w:autoSpaceDN w:val="0"/>
        <w:adjustRightInd w:val="0"/>
        <w:ind w:firstLine="709"/>
        <w:jc w:val="both"/>
        <w:outlineLvl w:val="2"/>
        <w:rPr>
          <w:rFonts w:eastAsia="DejaVu Sans"/>
          <w:color w:val="000000"/>
          <w:kern w:val="3"/>
          <w:sz w:val="28"/>
          <w:szCs w:val="28"/>
          <w:lang w:eastAsia="zh-CN" w:bidi="hi-IN"/>
        </w:rPr>
      </w:pPr>
      <w:r w:rsidRPr="00A226DA">
        <w:rPr>
          <w:rFonts w:eastAsia="DejaVu Sans"/>
          <w:color w:val="000000"/>
          <w:kern w:val="3"/>
          <w:sz w:val="28"/>
          <w:szCs w:val="28"/>
          <w:lang w:eastAsia="zh-CN" w:bidi="hi-IN"/>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C1A04" w:rsidRPr="00A226DA" w:rsidRDefault="005C1A04" w:rsidP="005C1A04">
      <w:pPr>
        <w:widowControl w:val="0"/>
        <w:suppressAutoHyphens/>
        <w:autoSpaceDE w:val="0"/>
        <w:autoSpaceDN w:val="0"/>
        <w:adjustRightInd w:val="0"/>
        <w:ind w:firstLine="709"/>
        <w:jc w:val="both"/>
        <w:outlineLvl w:val="2"/>
        <w:rPr>
          <w:rFonts w:eastAsia="DejaVu Sans"/>
          <w:color w:val="000000"/>
          <w:kern w:val="3"/>
          <w:sz w:val="28"/>
          <w:szCs w:val="28"/>
          <w:lang w:eastAsia="zh-CN" w:bidi="hi-IN"/>
        </w:rPr>
      </w:pPr>
      <w:r w:rsidRPr="00A226DA">
        <w:rPr>
          <w:rFonts w:eastAsia="DejaVu Sans"/>
          <w:color w:val="000000"/>
          <w:kern w:val="3"/>
          <w:sz w:val="28"/>
          <w:szCs w:val="28"/>
          <w:lang w:eastAsia="zh-CN" w:bidi="hi-IN"/>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5C1A04" w:rsidRPr="00A226DA" w:rsidRDefault="005C1A04" w:rsidP="005C1A04">
      <w:pPr>
        <w:widowControl w:val="0"/>
        <w:suppressAutoHyphens/>
        <w:autoSpaceDE w:val="0"/>
        <w:autoSpaceDN w:val="0"/>
        <w:adjustRightInd w:val="0"/>
        <w:jc w:val="both"/>
        <w:rPr>
          <w:rFonts w:eastAsia="DejaVu Sans"/>
          <w:kern w:val="3"/>
          <w:sz w:val="28"/>
          <w:szCs w:val="28"/>
          <w:lang w:eastAsia="zh-CN" w:bidi="hi-IN"/>
        </w:rPr>
      </w:pPr>
    </w:p>
    <w:p w:rsidR="005C1A04" w:rsidRPr="00A226DA" w:rsidRDefault="005C1A04" w:rsidP="005C1A04">
      <w:pPr>
        <w:widowControl w:val="0"/>
        <w:suppressAutoHyphens/>
        <w:autoSpaceDE w:val="0"/>
        <w:autoSpaceDN w:val="0"/>
        <w:adjustRightInd w:val="0"/>
        <w:ind w:firstLine="709"/>
        <w:jc w:val="center"/>
        <w:rPr>
          <w:rFonts w:eastAsia="DejaVu Sans"/>
          <w:b/>
          <w:kern w:val="3"/>
          <w:sz w:val="28"/>
          <w:szCs w:val="28"/>
          <w:lang w:eastAsia="zh-CN" w:bidi="hi-IN"/>
        </w:rPr>
      </w:pPr>
      <w:r w:rsidRPr="00A226DA">
        <w:rPr>
          <w:rFonts w:eastAsia="DejaVu Sans"/>
          <w:b/>
          <w:kern w:val="3"/>
          <w:sz w:val="28"/>
          <w:szCs w:val="28"/>
          <w:lang w:eastAsia="zh-CN" w:bidi="hi-IN"/>
        </w:rPr>
        <w:t>31.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C1A04" w:rsidRPr="00A226DA" w:rsidRDefault="005C1A04" w:rsidP="005C1A04">
      <w:pPr>
        <w:widowControl w:val="0"/>
        <w:suppressAutoHyphens/>
        <w:autoSpaceDE w:val="0"/>
        <w:autoSpaceDN w:val="0"/>
        <w:adjustRightInd w:val="0"/>
        <w:ind w:firstLine="709"/>
        <w:jc w:val="center"/>
        <w:rPr>
          <w:rFonts w:eastAsia="DejaVu Sans"/>
          <w:kern w:val="3"/>
          <w:sz w:val="28"/>
          <w:szCs w:val="28"/>
          <w:lang w:eastAsia="zh-CN" w:bidi="hi-IN"/>
        </w:rPr>
      </w:pPr>
    </w:p>
    <w:p w:rsidR="005C1A04" w:rsidRPr="00A226DA" w:rsidRDefault="005C1A04" w:rsidP="005C1A04">
      <w:pPr>
        <w:widowControl w:val="0"/>
        <w:suppressAutoHyphens/>
        <w:autoSpaceDE w:val="0"/>
        <w:autoSpaceDN w:val="0"/>
        <w:adjustRightInd w:val="0"/>
        <w:ind w:firstLine="709"/>
        <w:jc w:val="both"/>
        <w:rPr>
          <w:rFonts w:eastAsia="DejaVu Sans"/>
          <w:color w:val="000000"/>
          <w:kern w:val="3"/>
          <w:sz w:val="28"/>
          <w:szCs w:val="28"/>
          <w:lang w:eastAsia="zh-CN" w:bidi="hi-IN"/>
        </w:rPr>
      </w:pPr>
      <w:r w:rsidRPr="00A226DA">
        <w:rPr>
          <w:rFonts w:eastAsia="DejaVu Sans"/>
          <w:color w:val="000000"/>
          <w:kern w:val="3"/>
          <w:sz w:val="28"/>
          <w:szCs w:val="28"/>
          <w:lang w:eastAsia="zh-CN" w:bidi="hi-IN"/>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5C1A04" w:rsidRPr="00A226DA" w:rsidRDefault="005C1A04" w:rsidP="005C1A04">
      <w:pPr>
        <w:widowControl w:val="0"/>
        <w:suppressAutoHyphens/>
        <w:autoSpaceDE w:val="0"/>
        <w:autoSpaceDN w:val="0"/>
        <w:adjustRightInd w:val="0"/>
        <w:ind w:firstLine="709"/>
        <w:jc w:val="both"/>
        <w:outlineLvl w:val="2"/>
        <w:rPr>
          <w:rFonts w:eastAsia="DejaVu Sans"/>
          <w:color w:val="000000"/>
          <w:kern w:val="3"/>
          <w:sz w:val="28"/>
          <w:szCs w:val="28"/>
          <w:lang w:eastAsia="zh-CN" w:bidi="hi-IN"/>
        </w:rPr>
      </w:pPr>
      <w:r w:rsidRPr="00A226DA">
        <w:rPr>
          <w:rFonts w:eastAsia="DejaVu Sans"/>
          <w:color w:val="000000"/>
          <w:kern w:val="3"/>
          <w:sz w:val="28"/>
          <w:szCs w:val="28"/>
          <w:lang w:eastAsia="zh-CN" w:bidi="hi-IN"/>
        </w:rPr>
        <w:t xml:space="preserve">Проверка также может проводиться по конкретному обращению </w:t>
      </w:r>
      <w:r w:rsidRPr="00A226DA">
        <w:rPr>
          <w:rFonts w:eastAsia="DejaVu Sans"/>
          <w:color w:val="000000"/>
          <w:kern w:val="3"/>
          <w:sz w:val="28"/>
          <w:szCs w:val="28"/>
          <w:lang w:eastAsia="zh-CN" w:bidi="hi-IN"/>
        </w:rPr>
        <w:lastRenderedPageBreak/>
        <w:t>гражданина или организации.</w:t>
      </w:r>
    </w:p>
    <w:p w:rsidR="005C1A04" w:rsidRPr="00A226DA" w:rsidRDefault="005C1A04" w:rsidP="005C1A04">
      <w:pPr>
        <w:widowControl w:val="0"/>
        <w:suppressAutoHyphens/>
        <w:autoSpaceDE w:val="0"/>
        <w:autoSpaceDN w:val="0"/>
        <w:adjustRightInd w:val="0"/>
        <w:ind w:firstLine="709"/>
        <w:jc w:val="both"/>
        <w:outlineLvl w:val="2"/>
        <w:rPr>
          <w:rFonts w:eastAsia="DejaVu Sans"/>
          <w:color w:val="000000"/>
          <w:kern w:val="3"/>
          <w:sz w:val="28"/>
          <w:szCs w:val="28"/>
          <w:lang w:eastAsia="zh-CN" w:bidi="hi-IN"/>
        </w:rPr>
      </w:pPr>
      <w:r w:rsidRPr="00A226DA">
        <w:rPr>
          <w:rFonts w:eastAsia="DejaVu Sans"/>
          <w:color w:val="000000"/>
          <w:kern w:val="3"/>
          <w:sz w:val="28"/>
          <w:szCs w:val="28"/>
          <w:lang w:eastAsia="zh-CN" w:bidi="hi-IN"/>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5C1A04" w:rsidRPr="00A226DA" w:rsidRDefault="005C1A04" w:rsidP="005C1A04">
      <w:pPr>
        <w:widowControl w:val="0"/>
        <w:suppressAutoHyphens/>
        <w:autoSpaceDE w:val="0"/>
        <w:autoSpaceDN w:val="0"/>
        <w:adjustRightInd w:val="0"/>
        <w:ind w:firstLine="709"/>
        <w:jc w:val="both"/>
        <w:outlineLvl w:val="2"/>
        <w:rPr>
          <w:rFonts w:eastAsia="DejaVu Sans"/>
          <w:color w:val="000000"/>
          <w:kern w:val="3"/>
          <w:sz w:val="28"/>
          <w:szCs w:val="28"/>
          <w:lang w:eastAsia="zh-CN" w:bidi="hi-IN"/>
        </w:rPr>
      </w:pPr>
      <w:r w:rsidRPr="00A226DA">
        <w:rPr>
          <w:rFonts w:eastAsia="DejaVu Sans"/>
          <w:color w:val="000000"/>
          <w:kern w:val="3"/>
          <w:sz w:val="28"/>
          <w:szCs w:val="28"/>
          <w:lang w:eastAsia="zh-CN" w:bidi="hi-IN"/>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C1A04" w:rsidRPr="00A226DA" w:rsidRDefault="005C1A04" w:rsidP="005C1A04">
      <w:pPr>
        <w:widowControl w:val="0"/>
        <w:suppressAutoHyphens/>
        <w:autoSpaceDE w:val="0"/>
        <w:autoSpaceDN w:val="0"/>
        <w:adjustRightInd w:val="0"/>
        <w:jc w:val="both"/>
        <w:rPr>
          <w:rFonts w:eastAsia="DejaVu Sans"/>
          <w:b/>
          <w:kern w:val="3"/>
          <w:sz w:val="28"/>
          <w:szCs w:val="28"/>
          <w:lang w:eastAsia="zh-CN" w:bidi="hi-IN"/>
        </w:rPr>
      </w:pPr>
    </w:p>
    <w:p w:rsidR="005C1A04" w:rsidRPr="00A226DA" w:rsidRDefault="005C1A04" w:rsidP="005C1A04">
      <w:pPr>
        <w:widowControl w:val="0"/>
        <w:tabs>
          <w:tab w:val="left" w:pos="0"/>
        </w:tabs>
        <w:suppressAutoHyphens/>
        <w:autoSpaceDN w:val="0"/>
        <w:jc w:val="center"/>
        <w:rPr>
          <w:rFonts w:eastAsia="DejaVu Sans"/>
          <w:b/>
          <w:kern w:val="3"/>
          <w:sz w:val="28"/>
          <w:szCs w:val="28"/>
          <w:lang w:eastAsia="zh-CN" w:bidi="hi-IN"/>
        </w:rPr>
      </w:pPr>
      <w:r w:rsidRPr="00A226DA">
        <w:rPr>
          <w:rFonts w:eastAsia="DejaVu Sans"/>
          <w:b/>
          <w:kern w:val="3"/>
          <w:sz w:val="28"/>
          <w:szCs w:val="28"/>
          <w:lang w:val="en-US" w:eastAsia="zh-CN" w:bidi="hi-IN"/>
        </w:rPr>
        <w:t>V</w:t>
      </w:r>
      <w:r w:rsidRPr="00A226DA">
        <w:rPr>
          <w:rFonts w:eastAsia="DejaVu Sans"/>
          <w:b/>
          <w:kern w:val="3"/>
          <w:sz w:val="28"/>
          <w:szCs w:val="28"/>
          <w:lang w:eastAsia="zh-CN" w:bidi="hi-IN"/>
        </w:rPr>
        <w:t>. Досудебный (внесудебный) порядок обжалования решений</w:t>
      </w:r>
    </w:p>
    <w:p w:rsidR="005C1A04" w:rsidRPr="00A226DA" w:rsidRDefault="005C1A04" w:rsidP="005C1A04">
      <w:pPr>
        <w:widowControl w:val="0"/>
        <w:tabs>
          <w:tab w:val="left" w:pos="0"/>
        </w:tabs>
        <w:suppressAutoHyphens/>
        <w:autoSpaceDN w:val="0"/>
        <w:jc w:val="center"/>
        <w:rPr>
          <w:rFonts w:eastAsia="DejaVu Sans"/>
          <w:b/>
          <w:kern w:val="3"/>
          <w:sz w:val="28"/>
          <w:szCs w:val="28"/>
          <w:lang w:eastAsia="zh-CN" w:bidi="hi-IN"/>
        </w:rPr>
      </w:pPr>
      <w:r w:rsidRPr="00A226DA">
        <w:rPr>
          <w:rFonts w:eastAsia="DejaVu Sans"/>
          <w:b/>
          <w:kern w:val="3"/>
          <w:sz w:val="28"/>
          <w:szCs w:val="28"/>
          <w:lang w:eastAsia="zh-CN" w:bidi="hi-IN"/>
        </w:rPr>
        <w:t>и действий (бездействия) органа, предоставляющего</w:t>
      </w:r>
    </w:p>
    <w:p w:rsidR="005C1A04" w:rsidRPr="00A226DA" w:rsidRDefault="005C1A04" w:rsidP="005C1A04">
      <w:pPr>
        <w:widowControl w:val="0"/>
        <w:tabs>
          <w:tab w:val="left" w:pos="0"/>
        </w:tabs>
        <w:suppressAutoHyphens/>
        <w:autoSpaceDN w:val="0"/>
        <w:jc w:val="center"/>
        <w:rPr>
          <w:rFonts w:eastAsia="DejaVu Sans"/>
          <w:b/>
          <w:kern w:val="3"/>
          <w:sz w:val="28"/>
          <w:szCs w:val="28"/>
          <w:lang w:eastAsia="zh-CN" w:bidi="hi-IN"/>
        </w:rPr>
      </w:pPr>
      <w:r w:rsidRPr="00A226DA">
        <w:rPr>
          <w:rFonts w:eastAsia="DejaVu Sans"/>
          <w:b/>
          <w:kern w:val="3"/>
          <w:sz w:val="28"/>
          <w:szCs w:val="28"/>
          <w:lang w:eastAsia="zh-CN" w:bidi="hi-IN"/>
        </w:rPr>
        <w:t>муниципальную услугу, а также их должностных лиц,</w:t>
      </w:r>
    </w:p>
    <w:p w:rsidR="005C1A04" w:rsidRPr="00A226DA" w:rsidRDefault="005C1A04" w:rsidP="005C1A04">
      <w:pPr>
        <w:widowControl w:val="0"/>
        <w:suppressAutoHyphens/>
        <w:autoSpaceDE w:val="0"/>
        <w:autoSpaceDN w:val="0"/>
        <w:adjustRightInd w:val="0"/>
        <w:ind w:firstLine="709"/>
        <w:jc w:val="center"/>
        <w:rPr>
          <w:rFonts w:eastAsia="DejaVu Sans"/>
          <w:b/>
          <w:kern w:val="3"/>
          <w:sz w:val="28"/>
          <w:szCs w:val="28"/>
          <w:lang w:eastAsia="zh-CN" w:bidi="hi-IN"/>
        </w:rPr>
      </w:pPr>
      <w:r w:rsidRPr="00A226DA">
        <w:rPr>
          <w:rFonts w:eastAsia="DejaVu Sans"/>
          <w:b/>
          <w:kern w:val="3"/>
          <w:sz w:val="28"/>
          <w:szCs w:val="28"/>
          <w:lang w:eastAsia="zh-CN" w:bidi="hi-IN"/>
        </w:rPr>
        <w:t>муниципальных служащих</w:t>
      </w:r>
    </w:p>
    <w:p w:rsidR="005C1A04" w:rsidRPr="00A226DA" w:rsidRDefault="005C1A04" w:rsidP="005C1A04">
      <w:pPr>
        <w:widowControl w:val="0"/>
        <w:suppressAutoHyphens/>
        <w:autoSpaceDE w:val="0"/>
        <w:autoSpaceDN w:val="0"/>
        <w:adjustRightInd w:val="0"/>
        <w:ind w:firstLine="709"/>
        <w:jc w:val="both"/>
        <w:rPr>
          <w:rFonts w:eastAsia="DejaVu Sans"/>
          <w:b/>
          <w:kern w:val="3"/>
          <w:sz w:val="28"/>
          <w:szCs w:val="28"/>
          <w:lang w:eastAsia="zh-CN" w:bidi="hi-IN"/>
        </w:rPr>
      </w:pPr>
    </w:p>
    <w:p w:rsidR="005C1A04" w:rsidRPr="00A226DA" w:rsidRDefault="005C1A04" w:rsidP="005C1A04">
      <w:pPr>
        <w:widowControl w:val="0"/>
        <w:suppressAutoHyphens/>
        <w:autoSpaceDE w:val="0"/>
        <w:autoSpaceDN w:val="0"/>
        <w:adjustRightInd w:val="0"/>
        <w:ind w:firstLine="709"/>
        <w:jc w:val="center"/>
        <w:rPr>
          <w:rFonts w:eastAsia="DejaVu Sans"/>
          <w:b/>
          <w:kern w:val="3"/>
          <w:sz w:val="28"/>
          <w:szCs w:val="28"/>
          <w:lang w:eastAsia="zh-CN" w:bidi="hi-IN"/>
        </w:rPr>
      </w:pPr>
      <w:r w:rsidRPr="00A226DA">
        <w:rPr>
          <w:rFonts w:eastAsia="DejaVu Sans"/>
          <w:b/>
          <w:kern w:val="3"/>
          <w:sz w:val="28"/>
          <w:szCs w:val="28"/>
          <w:lang w:eastAsia="zh-CN" w:bidi="hi-IN"/>
        </w:rPr>
        <w:t xml:space="preserve">32. Информация для заинтересованных лиц об их праве </w:t>
      </w:r>
    </w:p>
    <w:p w:rsidR="005C1A04" w:rsidRPr="00A226DA" w:rsidRDefault="005C1A04" w:rsidP="005C1A04">
      <w:pPr>
        <w:widowControl w:val="0"/>
        <w:suppressAutoHyphens/>
        <w:autoSpaceDE w:val="0"/>
        <w:autoSpaceDN w:val="0"/>
        <w:adjustRightInd w:val="0"/>
        <w:ind w:firstLine="709"/>
        <w:jc w:val="center"/>
        <w:rPr>
          <w:rFonts w:eastAsia="DejaVu Sans"/>
          <w:b/>
          <w:kern w:val="3"/>
          <w:sz w:val="28"/>
          <w:szCs w:val="28"/>
          <w:lang w:eastAsia="zh-CN" w:bidi="hi-IN"/>
        </w:rPr>
      </w:pPr>
      <w:r w:rsidRPr="00A226DA">
        <w:rPr>
          <w:rFonts w:eastAsia="DejaVu Sans"/>
          <w:b/>
          <w:kern w:val="3"/>
          <w:sz w:val="28"/>
          <w:szCs w:val="28"/>
          <w:lang w:eastAsia="zh-CN" w:bidi="hi-IN"/>
        </w:rPr>
        <w:t xml:space="preserve">на досудебное (внесудебное) обжалование действий </w:t>
      </w:r>
    </w:p>
    <w:p w:rsidR="005C1A04" w:rsidRPr="00A226DA" w:rsidRDefault="005C1A04" w:rsidP="005C1A04">
      <w:pPr>
        <w:widowControl w:val="0"/>
        <w:suppressAutoHyphens/>
        <w:autoSpaceDE w:val="0"/>
        <w:autoSpaceDN w:val="0"/>
        <w:adjustRightInd w:val="0"/>
        <w:ind w:firstLine="709"/>
        <w:jc w:val="center"/>
        <w:rPr>
          <w:rFonts w:eastAsia="DejaVu Sans"/>
          <w:b/>
          <w:kern w:val="3"/>
          <w:sz w:val="28"/>
          <w:szCs w:val="28"/>
          <w:lang w:eastAsia="zh-CN" w:bidi="hi-IN"/>
        </w:rPr>
      </w:pPr>
      <w:r w:rsidRPr="00A226DA">
        <w:rPr>
          <w:rFonts w:eastAsia="DejaVu Sans"/>
          <w:b/>
          <w:kern w:val="3"/>
          <w:sz w:val="28"/>
          <w:szCs w:val="28"/>
          <w:lang w:eastAsia="zh-CN" w:bidi="hi-IN"/>
        </w:rPr>
        <w:t>(бездействия) и (или) решений, принятых (осуществленных) в ходе предоставления муниципальной услуги</w:t>
      </w:r>
    </w:p>
    <w:p w:rsidR="005C1A04" w:rsidRPr="00A226DA" w:rsidRDefault="005C1A04" w:rsidP="005C1A04">
      <w:pPr>
        <w:widowControl w:val="0"/>
        <w:suppressAutoHyphens/>
        <w:autoSpaceDE w:val="0"/>
        <w:autoSpaceDN w:val="0"/>
        <w:adjustRightInd w:val="0"/>
        <w:ind w:firstLine="709"/>
        <w:jc w:val="center"/>
        <w:rPr>
          <w:rFonts w:eastAsia="DejaVu Sans"/>
          <w:kern w:val="3"/>
          <w:sz w:val="28"/>
          <w:szCs w:val="28"/>
          <w:lang w:eastAsia="zh-CN" w:bidi="hi-IN"/>
        </w:rPr>
      </w:pPr>
      <w:r w:rsidRPr="00A226DA">
        <w:rPr>
          <w:rFonts w:eastAsia="DejaVu Sans"/>
          <w:kern w:val="3"/>
          <w:sz w:val="28"/>
          <w:szCs w:val="28"/>
          <w:lang w:eastAsia="zh-CN" w:bidi="hi-IN"/>
        </w:rPr>
        <w:t xml:space="preserve"> </w:t>
      </w:r>
    </w:p>
    <w:p w:rsidR="005C1A04" w:rsidRPr="00A226DA" w:rsidRDefault="005C1A04" w:rsidP="005C1A04">
      <w:pPr>
        <w:widowControl w:val="0"/>
        <w:suppressAutoHyphens/>
        <w:autoSpaceDE w:val="0"/>
        <w:autoSpaceDN w:val="0"/>
        <w:adjustRightInd w:val="0"/>
        <w:ind w:firstLine="709"/>
        <w:jc w:val="both"/>
        <w:rPr>
          <w:rFonts w:eastAsia="DejaVu Sans"/>
          <w:kern w:val="3"/>
          <w:sz w:val="28"/>
          <w:szCs w:val="28"/>
          <w:lang w:eastAsia="zh-CN" w:bidi="hi-IN"/>
        </w:rPr>
      </w:pPr>
      <w:r w:rsidRPr="00A226DA">
        <w:rPr>
          <w:rFonts w:eastAsia="DejaVu Sans"/>
          <w:kern w:val="3"/>
          <w:sz w:val="28"/>
          <w:szCs w:val="28"/>
          <w:lang w:eastAsia="zh-CN" w:bidi="hi-IN"/>
        </w:rPr>
        <w:t xml:space="preserve">32.1. Заявитель имеет право на досудебное (внесудебное) обжалование решений и действий (бездействия), принятых (осуществляемых) </w:t>
      </w:r>
      <w:r w:rsidRPr="00A226DA">
        <w:rPr>
          <w:rFonts w:eastAsia="DejaVu Sans"/>
          <w:kern w:val="3"/>
          <w:sz w:val="28"/>
          <w:szCs w:val="28"/>
          <w:shd w:val="clear" w:color="auto" w:fill="FFFFFF"/>
          <w:lang w:eastAsia="zh-CN" w:bidi="hi-IN"/>
        </w:rPr>
        <w:t>общ</w:t>
      </w:r>
      <w:r w:rsidR="00A226DA" w:rsidRPr="00A226DA">
        <w:rPr>
          <w:rFonts w:eastAsia="DejaVu Sans"/>
          <w:kern w:val="3"/>
          <w:sz w:val="28"/>
          <w:szCs w:val="28"/>
          <w:shd w:val="clear" w:color="auto" w:fill="FFFFFF"/>
          <w:lang w:eastAsia="zh-CN" w:bidi="hi-IN"/>
        </w:rPr>
        <w:t>им</w:t>
      </w:r>
      <w:r w:rsidRPr="00A226DA">
        <w:rPr>
          <w:rFonts w:eastAsia="DejaVu Sans"/>
          <w:kern w:val="3"/>
          <w:sz w:val="28"/>
          <w:szCs w:val="28"/>
          <w:shd w:val="clear" w:color="auto" w:fill="FFFFFF"/>
          <w:lang w:eastAsia="zh-CN" w:bidi="hi-IN"/>
        </w:rPr>
        <w:t xml:space="preserve"> отдел</w:t>
      </w:r>
      <w:r w:rsidR="00A226DA" w:rsidRPr="00A226DA">
        <w:rPr>
          <w:rFonts w:eastAsia="DejaVu Sans"/>
          <w:kern w:val="3"/>
          <w:sz w:val="28"/>
          <w:szCs w:val="28"/>
          <w:shd w:val="clear" w:color="auto" w:fill="FFFFFF"/>
          <w:lang w:eastAsia="zh-CN" w:bidi="hi-IN"/>
        </w:rPr>
        <w:t>ом</w:t>
      </w:r>
      <w:r w:rsidRPr="00A226DA">
        <w:rPr>
          <w:rFonts w:eastAsia="DejaVu Sans"/>
          <w:kern w:val="3"/>
          <w:sz w:val="28"/>
          <w:szCs w:val="28"/>
          <w:shd w:val="clear" w:color="auto" w:fill="FFFFFF"/>
          <w:lang w:eastAsia="zh-CN" w:bidi="hi-IN"/>
        </w:rPr>
        <w:t xml:space="preserve"> администрации </w:t>
      </w:r>
      <w:r w:rsidR="00BB5C8F">
        <w:rPr>
          <w:color w:val="000000"/>
          <w:sz w:val="28"/>
          <w:szCs w:val="28"/>
          <w:shd w:val="clear" w:color="auto" w:fill="FFFFFF"/>
          <w:lang w:eastAsia="ar-SA"/>
        </w:rPr>
        <w:t>Джумайловского</w:t>
      </w:r>
      <w:r w:rsidR="00F85A1C" w:rsidRPr="00A226DA">
        <w:rPr>
          <w:color w:val="000000"/>
          <w:sz w:val="28"/>
          <w:szCs w:val="28"/>
          <w:shd w:val="clear" w:color="auto" w:fill="FFFFFF"/>
          <w:lang w:eastAsia="ar-SA"/>
        </w:rPr>
        <w:t xml:space="preserve"> сельского поселения </w:t>
      </w:r>
      <w:r w:rsidR="00F85A1C">
        <w:rPr>
          <w:color w:val="000000"/>
          <w:sz w:val="28"/>
          <w:szCs w:val="28"/>
          <w:shd w:val="clear" w:color="auto" w:fill="FFFFFF"/>
          <w:lang w:eastAsia="ar-SA"/>
        </w:rPr>
        <w:t>Калининского</w:t>
      </w:r>
      <w:r w:rsidR="00F85A1C" w:rsidRPr="00A226DA">
        <w:rPr>
          <w:color w:val="000000"/>
          <w:sz w:val="28"/>
          <w:szCs w:val="28"/>
          <w:shd w:val="clear" w:color="auto" w:fill="FFFFFF"/>
          <w:lang w:eastAsia="ar-SA"/>
        </w:rPr>
        <w:t xml:space="preserve"> района</w:t>
      </w:r>
      <w:r w:rsidRPr="00A226DA">
        <w:rPr>
          <w:rFonts w:eastAsia="DejaVu Sans"/>
          <w:kern w:val="3"/>
          <w:sz w:val="28"/>
          <w:szCs w:val="28"/>
          <w:lang w:eastAsia="zh-CN" w:bidi="hi-IN"/>
        </w:rPr>
        <w:t>, должностным лицом</w:t>
      </w:r>
      <w:r w:rsidRPr="00A226DA">
        <w:rPr>
          <w:rFonts w:eastAsia="DejaVu Sans"/>
          <w:kern w:val="3"/>
          <w:sz w:val="28"/>
          <w:szCs w:val="28"/>
          <w:shd w:val="clear" w:color="auto" w:fill="FFFFFF"/>
          <w:lang w:eastAsia="zh-CN" w:bidi="hi-IN"/>
        </w:rPr>
        <w:t xml:space="preserve"> общего отдела администрации </w:t>
      </w:r>
      <w:r w:rsidR="00BB5C8F">
        <w:rPr>
          <w:color w:val="000000"/>
          <w:sz w:val="28"/>
          <w:szCs w:val="28"/>
          <w:shd w:val="clear" w:color="auto" w:fill="FFFFFF"/>
          <w:lang w:eastAsia="ar-SA"/>
        </w:rPr>
        <w:t>Джумайловского</w:t>
      </w:r>
      <w:r w:rsidR="00F85A1C" w:rsidRPr="00A226DA">
        <w:rPr>
          <w:color w:val="000000"/>
          <w:sz w:val="28"/>
          <w:szCs w:val="28"/>
          <w:shd w:val="clear" w:color="auto" w:fill="FFFFFF"/>
          <w:lang w:eastAsia="ar-SA"/>
        </w:rPr>
        <w:t xml:space="preserve"> сельского поселения </w:t>
      </w:r>
      <w:r w:rsidR="00F85A1C">
        <w:rPr>
          <w:color w:val="000000"/>
          <w:sz w:val="28"/>
          <w:szCs w:val="28"/>
          <w:shd w:val="clear" w:color="auto" w:fill="FFFFFF"/>
          <w:lang w:eastAsia="ar-SA"/>
        </w:rPr>
        <w:t>Калининского</w:t>
      </w:r>
      <w:r w:rsidR="00F85A1C" w:rsidRPr="00A226DA">
        <w:rPr>
          <w:color w:val="000000"/>
          <w:sz w:val="28"/>
          <w:szCs w:val="28"/>
          <w:shd w:val="clear" w:color="auto" w:fill="FFFFFF"/>
          <w:lang w:eastAsia="ar-SA"/>
        </w:rPr>
        <w:t xml:space="preserve"> района</w:t>
      </w:r>
      <w:r w:rsidRPr="00A226DA">
        <w:rPr>
          <w:rFonts w:eastAsia="DejaVu Sans"/>
          <w:kern w:val="3"/>
          <w:sz w:val="28"/>
          <w:szCs w:val="28"/>
          <w:shd w:val="clear" w:color="auto" w:fill="FFFFFF"/>
          <w:lang w:eastAsia="zh-CN" w:bidi="hi-IN"/>
        </w:rPr>
        <w:t>,</w:t>
      </w:r>
      <w:r w:rsidRPr="00A226DA">
        <w:rPr>
          <w:rFonts w:eastAsia="DejaVu Sans"/>
          <w:kern w:val="3"/>
          <w:sz w:val="28"/>
          <w:szCs w:val="28"/>
          <w:lang w:eastAsia="zh-CN" w:bidi="hi-IN"/>
        </w:rPr>
        <w:t xml:space="preserve"> либо муниципальным служащим в ходе предоставления муниципальной услуги (далее - жалоба).</w:t>
      </w:r>
    </w:p>
    <w:p w:rsidR="005C1A04" w:rsidRPr="00A226DA" w:rsidRDefault="005C1A04" w:rsidP="005C1A04">
      <w:pPr>
        <w:widowControl w:val="0"/>
        <w:suppressAutoHyphens/>
        <w:autoSpaceDN w:val="0"/>
        <w:ind w:firstLine="709"/>
        <w:jc w:val="both"/>
        <w:rPr>
          <w:rFonts w:eastAsia="DejaVu Sans"/>
          <w:kern w:val="3"/>
          <w:sz w:val="28"/>
          <w:szCs w:val="28"/>
          <w:lang w:eastAsia="zh-CN" w:bidi="hi-IN"/>
        </w:rPr>
      </w:pPr>
      <w:r w:rsidRPr="00A226DA">
        <w:rPr>
          <w:rFonts w:eastAsia="DejaVu Sans"/>
          <w:kern w:val="3"/>
          <w:sz w:val="28"/>
          <w:szCs w:val="28"/>
          <w:lang w:eastAsia="zh-CN" w:bidi="hi-IN"/>
        </w:rPr>
        <w:t>32.2. Предметом досудебного (внесудебного) обжалования заявителем решений и действий (бездействия)</w:t>
      </w:r>
      <w:r w:rsidRPr="00A226DA">
        <w:rPr>
          <w:rFonts w:eastAsia="DejaVu Sans"/>
          <w:i/>
          <w:kern w:val="3"/>
          <w:sz w:val="28"/>
          <w:szCs w:val="28"/>
          <w:lang w:eastAsia="zh-CN" w:bidi="hi-IN"/>
        </w:rPr>
        <w:t xml:space="preserve"> </w:t>
      </w:r>
      <w:r w:rsidRPr="00A226DA">
        <w:rPr>
          <w:rFonts w:eastAsia="DejaVu Sans"/>
          <w:kern w:val="3"/>
          <w:sz w:val="28"/>
          <w:szCs w:val="28"/>
          <w:shd w:val="clear" w:color="auto" w:fill="FFFFFF"/>
          <w:lang w:eastAsia="zh-CN" w:bidi="hi-IN"/>
        </w:rPr>
        <w:t xml:space="preserve">общего отдела администрации </w:t>
      </w:r>
      <w:r w:rsidR="00BB5C8F">
        <w:rPr>
          <w:color w:val="000000"/>
          <w:sz w:val="28"/>
          <w:szCs w:val="28"/>
          <w:shd w:val="clear" w:color="auto" w:fill="FFFFFF"/>
          <w:lang w:eastAsia="ar-SA"/>
        </w:rPr>
        <w:t>Джумайловского</w:t>
      </w:r>
      <w:r w:rsidR="00F85A1C" w:rsidRPr="00A226DA">
        <w:rPr>
          <w:color w:val="000000"/>
          <w:sz w:val="28"/>
          <w:szCs w:val="28"/>
          <w:shd w:val="clear" w:color="auto" w:fill="FFFFFF"/>
          <w:lang w:eastAsia="ar-SA"/>
        </w:rPr>
        <w:t xml:space="preserve"> сельского поселения </w:t>
      </w:r>
      <w:r w:rsidR="00F85A1C">
        <w:rPr>
          <w:color w:val="000000"/>
          <w:sz w:val="28"/>
          <w:szCs w:val="28"/>
          <w:shd w:val="clear" w:color="auto" w:fill="FFFFFF"/>
          <w:lang w:eastAsia="ar-SA"/>
        </w:rPr>
        <w:t>Калининского</w:t>
      </w:r>
      <w:r w:rsidR="00F85A1C" w:rsidRPr="00A226DA">
        <w:rPr>
          <w:color w:val="000000"/>
          <w:sz w:val="28"/>
          <w:szCs w:val="28"/>
          <w:shd w:val="clear" w:color="auto" w:fill="FFFFFF"/>
          <w:lang w:eastAsia="ar-SA"/>
        </w:rPr>
        <w:t xml:space="preserve"> района</w:t>
      </w:r>
      <w:r w:rsidRPr="00A226DA">
        <w:rPr>
          <w:rFonts w:eastAsia="DejaVu Sans"/>
          <w:kern w:val="3"/>
          <w:sz w:val="28"/>
          <w:szCs w:val="28"/>
          <w:lang w:eastAsia="zh-CN" w:bidi="hi-IN"/>
        </w:rPr>
        <w:t>,</w:t>
      </w:r>
      <w:r w:rsidRPr="00A226DA">
        <w:rPr>
          <w:rFonts w:eastAsia="DejaVu Sans"/>
          <w:b/>
          <w:kern w:val="3"/>
          <w:sz w:val="28"/>
          <w:szCs w:val="28"/>
          <w:lang w:eastAsia="zh-CN" w:bidi="hi-IN"/>
        </w:rPr>
        <w:t xml:space="preserve"> </w:t>
      </w:r>
      <w:r w:rsidRPr="00A226DA">
        <w:rPr>
          <w:rFonts w:eastAsia="DejaVu Sans"/>
          <w:kern w:val="3"/>
          <w:sz w:val="28"/>
          <w:szCs w:val="28"/>
          <w:lang w:eastAsia="zh-CN" w:bidi="hi-IN"/>
        </w:rPr>
        <w:t xml:space="preserve">должностного лица </w:t>
      </w:r>
      <w:r w:rsidRPr="00A226DA">
        <w:rPr>
          <w:rFonts w:eastAsia="DejaVu Sans"/>
          <w:kern w:val="3"/>
          <w:sz w:val="28"/>
          <w:szCs w:val="28"/>
          <w:shd w:val="clear" w:color="auto" w:fill="FFFFFF"/>
          <w:lang w:eastAsia="zh-CN" w:bidi="hi-IN"/>
        </w:rPr>
        <w:t xml:space="preserve">общего отдела администрации </w:t>
      </w:r>
      <w:r w:rsidR="00BB5C8F">
        <w:rPr>
          <w:color w:val="000000"/>
          <w:sz w:val="28"/>
          <w:szCs w:val="28"/>
          <w:shd w:val="clear" w:color="auto" w:fill="FFFFFF"/>
          <w:lang w:eastAsia="ar-SA"/>
        </w:rPr>
        <w:t>Джумайловского</w:t>
      </w:r>
      <w:r w:rsidR="00F85A1C" w:rsidRPr="00A226DA">
        <w:rPr>
          <w:color w:val="000000"/>
          <w:sz w:val="28"/>
          <w:szCs w:val="28"/>
          <w:shd w:val="clear" w:color="auto" w:fill="FFFFFF"/>
          <w:lang w:eastAsia="ar-SA"/>
        </w:rPr>
        <w:t xml:space="preserve"> сельского поселения </w:t>
      </w:r>
      <w:r w:rsidR="00F85A1C">
        <w:rPr>
          <w:color w:val="000000"/>
          <w:sz w:val="28"/>
          <w:szCs w:val="28"/>
          <w:shd w:val="clear" w:color="auto" w:fill="FFFFFF"/>
          <w:lang w:eastAsia="ar-SA"/>
        </w:rPr>
        <w:t>Калининского</w:t>
      </w:r>
      <w:r w:rsidR="00F85A1C" w:rsidRPr="00A226DA">
        <w:rPr>
          <w:color w:val="000000"/>
          <w:sz w:val="28"/>
          <w:szCs w:val="28"/>
          <w:shd w:val="clear" w:color="auto" w:fill="FFFFFF"/>
          <w:lang w:eastAsia="ar-SA"/>
        </w:rPr>
        <w:t xml:space="preserve"> района</w:t>
      </w:r>
      <w:r w:rsidRPr="00A226DA">
        <w:rPr>
          <w:rFonts w:eastAsia="DejaVu Sans"/>
          <w:kern w:val="3"/>
          <w:sz w:val="28"/>
          <w:szCs w:val="28"/>
          <w:lang w:eastAsia="zh-CN" w:bidi="hi-IN"/>
        </w:rPr>
        <w:t>,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5C1A04" w:rsidRPr="00A226DA" w:rsidRDefault="005C1A04" w:rsidP="005C1A04">
      <w:pPr>
        <w:widowControl w:val="0"/>
        <w:suppressAutoHyphens/>
        <w:autoSpaceDN w:val="0"/>
        <w:ind w:firstLine="709"/>
        <w:jc w:val="both"/>
        <w:rPr>
          <w:rFonts w:eastAsia="DejaVu Sans"/>
          <w:kern w:val="3"/>
          <w:sz w:val="28"/>
          <w:szCs w:val="28"/>
          <w:lang w:eastAsia="zh-CN" w:bidi="hi-IN"/>
        </w:rPr>
      </w:pPr>
      <w:r w:rsidRPr="00A226DA">
        <w:rPr>
          <w:rFonts w:eastAsia="DejaVu Sans"/>
          <w:kern w:val="3"/>
          <w:sz w:val="28"/>
          <w:szCs w:val="28"/>
          <w:lang w:eastAsia="zh-CN" w:bidi="hi-IN"/>
        </w:rPr>
        <w:t>1) нарушение срока регистрации запроса о предоставлении муниципальной услуги;</w:t>
      </w:r>
    </w:p>
    <w:p w:rsidR="005C1A04" w:rsidRPr="00A226DA" w:rsidRDefault="005C1A04" w:rsidP="005C1A04">
      <w:pPr>
        <w:widowControl w:val="0"/>
        <w:suppressAutoHyphens/>
        <w:autoSpaceDN w:val="0"/>
        <w:ind w:firstLine="709"/>
        <w:jc w:val="both"/>
        <w:rPr>
          <w:rFonts w:eastAsia="DejaVu Sans"/>
          <w:kern w:val="3"/>
          <w:sz w:val="28"/>
          <w:szCs w:val="28"/>
          <w:lang w:eastAsia="zh-CN" w:bidi="hi-IN"/>
        </w:rPr>
      </w:pPr>
      <w:r w:rsidRPr="00A226DA">
        <w:rPr>
          <w:rFonts w:eastAsia="DejaVu Sans"/>
          <w:kern w:val="3"/>
          <w:sz w:val="28"/>
          <w:szCs w:val="28"/>
          <w:lang w:eastAsia="zh-CN" w:bidi="hi-IN"/>
        </w:rPr>
        <w:t>2) нарушение срока предоставления муниципальной услуги;</w:t>
      </w:r>
    </w:p>
    <w:p w:rsidR="005C1A04" w:rsidRPr="00A226DA" w:rsidRDefault="005C1A04" w:rsidP="005C1A04">
      <w:pPr>
        <w:widowControl w:val="0"/>
        <w:suppressAutoHyphens/>
        <w:autoSpaceDN w:val="0"/>
        <w:ind w:firstLine="709"/>
        <w:jc w:val="both"/>
        <w:rPr>
          <w:rFonts w:eastAsia="DejaVu Sans"/>
          <w:kern w:val="3"/>
          <w:sz w:val="28"/>
          <w:szCs w:val="28"/>
          <w:lang w:eastAsia="zh-CN" w:bidi="hi-IN"/>
        </w:rPr>
      </w:pPr>
      <w:r w:rsidRPr="00A226DA">
        <w:rPr>
          <w:rFonts w:eastAsia="DejaVu Sans"/>
          <w:kern w:val="3"/>
          <w:sz w:val="28"/>
          <w:szCs w:val="28"/>
          <w:lang w:eastAsia="zh-CN" w:bidi="hi-IN"/>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5C1A04" w:rsidRPr="00A226DA" w:rsidRDefault="005C1A04" w:rsidP="005C1A04">
      <w:pPr>
        <w:widowControl w:val="0"/>
        <w:suppressAutoHyphens/>
        <w:autoSpaceDN w:val="0"/>
        <w:ind w:firstLine="709"/>
        <w:jc w:val="both"/>
        <w:rPr>
          <w:rFonts w:eastAsia="DejaVu Sans"/>
          <w:kern w:val="3"/>
          <w:sz w:val="28"/>
          <w:szCs w:val="28"/>
          <w:lang w:eastAsia="zh-CN" w:bidi="hi-IN"/>
        </w:rPr>
      </w:pPr>
      <w:r w:rsidRPr="00A226DA">
        <w:rPr>
          <w:rFonts w:eastAsia="DejaVu Sans"/>
          <w:kern w:val="3"/>
          <w:sz w:val="28"/>
          <w:szCs w:val="28"/>
          <w:lang w:eastAsia="zh-CN" w:bidi="hi-IN"/>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rsidR="005C1A04" w:rsidRPr="00A226DA" w:rsidRDefault="005C1A04" w:rsidP="005C1A04">
      <w:pPr>
        <w:widowControl w:val="0"/>
        <w:suppressAutoHyphens/>
        <w:autoSpaceDN w:val="0"/>
        <w:ind w:firstLine="709"/>
        <w:jc w:val="both"/>
        <w:rPr>
          <w:rFonts w:eastAsia="DejaVu Sans"/>
          <w:kern w:val="3"/>
          <w:sz w:val="28"/>
          <w:szCs w:val="28"/>
          <w:lang w:eastAsia="zh-CN" w:bidi="hi-IN"/>
        </w:rPr>
      </w:pPr>
      <w:r w:rsidRPr="00A226DA">
        <w:rPr>
          <w:rFonts w:eastAsia="DejaVu Sans"/>
          <w:kern w:val="3"/>
          <w:sz w:val="28"/>
          <w:szCs w:val="28"/>
          <w:lang w:eastAsia="zh-CN" w:bidi="hi-IN"/>
        </w:rPr>
        <w:t xml:space="preserve">5) отказ в предоставлении муниципальной услуги, если основания отказа </w:t>
      </w:r>
      <w:r w:rsidRPr="00A226DA">
        <w:rPr>
          <w:rFonts w:eastAsia="DejaVu Sans"/>
          <w:kern w:val="3"/>
          <w:sz w:val="28"/>
          <w:szCs w:val="28"/>
          <w:lang w:eastAsia="zh-CN" w:bidi="hi-IN"/>
        </w:rPr>
        <w:lastRenderedPageBreak/>
        <w:t xml:space="preserve">не предусмотрены федеральными законами и принятыми </w:t>
      </w:r>
      <w:r w:rsidRPr="00A226DA">
        <w:rPr>
          <w:rFonts w:eastAsia="DejaVu Sans"/>
          <w:kern w:val="3"/>
          <w:sz w:val="28"/>
          <w:szCs w:val="28"/>
          <w:lang w:eastAsia="zh-CN" w:bidi="hi-IN"/>
        </w:rPr>
        <w:br/>
        <w:t xml:space="preserve">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5C1A04" w:rsidRPr="00A226DA" w:rsidRDefault="005C1A04" w:rsidP="005C1A04">
      <w:pPr>
        <w:widowControl w:val="0"/>
        <w:suppressAutoHyphens/>
        <w:autoSpaceDN w:val="0"/>
        <w:ind w:firstLine="709"/>
        <w:jc w:val="both"/>
        <w:rPr>
          <w:rFonts w:eastAsia="DejaVu Sans"/>
          <w:kern w:val="3"/>
          <w:sz w:val="28"/>
          <w:szCs w:val="28"/>
          <w:lang w:eastAsia="zh-CN" w:bidi="hi-IN"/>
        </w:rPr>
      </w:pPr>
      <w:r w:rsidRPr="00A226DA">
        <w:rPr>
          <w:rFonts w:eastAsia="DejaVu Sans"/>
          <w:kern w:val="3"/>
          <w:sz w:val="28"/>
          <w:szCs w:val="28"/>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C1A04" w:rsidRPr="00A226DA" w:rsidRDefault="005C1A04" w:rsidP="005C1A04">
      <w:pPr>
        <w:widowControl w:val="0"/>
        <w:suppressAutoHyphens/>
        <w:autoSpaceDN w:val="0"/>
        <w:ind w:firstLine="709"/>
        <w:jc w:val="both"/>
        <w:rPr>
          <w:rFonts w:eastAsia="DejaVu Sans"/>
          <w:kern w:val="3"/>
          <w:sz w:val="28"/>
          <w:szCs w:val="28"/>
          <w:lang w:eastAsia="zh-CN" w:bidi="hi-IN"/>
        </w:rPr>
      </w:pPr>
      <w:r w:rsidRPr="00A226DA">
        <w:rPr>
          <w:rFonts w:eastAsia="DejaVu Sans"/>
          <w:kern w:val="3"/>
          <w:sz w:val="28"/>
          <w:szCs w:val="28"/>
          <w:lang w:eastAsia="zh-CN" w:bidi="hi-IN"/>
        </w:rPr>
        <w:t xml:space="preserve">7) отказ </w:t>
      </w:r>
      <w:r w:rsidRPr="00A226DA">
        <w:rPr>
          <w:rFonts w:eastAsia="DejaVu Sans"/>
          <w:kern w:val="3"/>
          <w:sz w:val="28"/>
          <w:szCs w:val="28"/>
          <w:shd w:val="clear" w:color="auto" w:fill="FFFFFF"/>
          <w:lang w:eastAsia="zh-CN" w:bidi="hi-IN"/>
        </w:rPr>
        <w:t xml:space="preserve">общего отдела администрации </w:t>
      </w:r>
      <w:r w:rsidR="00BB5C8F">
        <w:rPr>
          <w:color w:val="000000"/>
          <w:sz w:val="28"/>
          <w:szCs w:val="28"/>
          <w:shd w:val="clear" w:color="auto" w:fill="FFFFFF"/>
          <w:lang w:eastAsia="ar-SA"/>
        </w:rPr>
        <w:t>Джумайловского</w:t>
      </w:r>
      <w:r w:rsidR="00F85A1C" w:rsidRPr="00A226DA">
        <w:rPr>
          <w:color w:val="000000"/>
          <w:sz w:val="28"/>
          <w:szCs w:val="28"/>
          <w:shd w:val="clear" w:color="auto" w:fill="FFFFFF"/>
          <w:lang w:eastAsia="ar-SA"/>
        </w:rPr>
        <w:t xml:space="preserve"> сельского поселения </w:t>
      </w:r>
      <w:r w:rsidR="00F85A1C">
        <w:rPr>
          <w:color w:val="000000"/>
          <w:sz w:val="28"/>
          <w:szCs w:val="28"/>
          <w:shd w:val="clear" w:color="auto" w:fill="FFFFFF"/>
          <w:lang w:eastAsia="ar-SA"/>
        </w:rPr>
        <w:t>Калининского</w:t>
      </w:r>
      <w:r w:rsidR="00F85A1C" w:rsidRPr="00A226DA">
        <w:rPr>
          <w:color w:val="000000"/>
          <w:sz w:val="28"/>
          <w:szCs w:val="28"/>
          <w:shd w:val="clear" w:color="auto" w:fill="FFFFFF"/>
          <w:lang w:eastAsia="ar-SA"/>
        </w:rPr>
        <w:t xml:space="preserve"> района</w:t>
      </w:r>
      <w:r w:rsidRPr="00A226DA">
        <w:rPr>
          <w:rFonts w:eastAsia="DejaVu Sans"/>
          <w:kern w:val="3"/>
          <w:sz w:val="28"/>
          <w:szCs w:val="28"/>
          <w:lang w:eastAsia="zh-CN" w:bidi="hi-IN"/>
        </w:rPr>
        <w:t xml:space="preserve">, должностного лица </w:t>
      </w:r>
      <w:r w:rsidRPr="00A226DA">
        <w:rPr>
          <w:rFonts w:eastAsia="DejaVu Sans"/>
          <w:kern w:val="3"/>
          <w:sz w:val="28"/>
          <w:szCs w:val="28"/>
          <w:shd w:val="clear" w:color="auto" w:fill="FFFFFF"/>
          <w:lang w:eastAsia="zh-CN" w:bidi="hi-IN"/>
        </w:rPr>
        <w:t xml:space="preserve">общего отдела администрации </w:t>
      </w:r>
      <w:r w:rsidR="00BB5C8F">
        <w:rPr>
          <w:color w:val="000000"/>
          <w:sz w:val="28"/>
          <w:szCs w:val="28"/>
          <w:shd w:val="clear" w:color="auto" w:fill="FFFFFF"/>
          <w:lang w:eastAsia="ar-SA"/>
        </w:rPr>
        <w:t>Джумайловского</w:t>
      </w:r>
      <w:r w:rsidR="00F85A1C" w:rsidRPr="00A226DA">
        <w:rPr>
          <w:color w:val="000000"/>
          <w:sz w:val="28"/>
          <w:szCs w:val="28"/>
          <w:shd w:val="clear" w:color="auto" w:fill="FFFFFF"/>
          <w:lang w:eastAsia="ar-SA"/>
        </w:rPr>
        <w:t xml:space="preserve"> сельского поселения </w:t>
      </w:r>
      <w:r w:rsidR="00F85A1C">
        <w:rPr>
          <w:color w:val="000000"/>
          <w:sz w:val="28"/>
          <w:szCs w:val="28"/>
          <w:shd w:val="clear" w:color="auto" w:fill="FFFFFF"/>
          <w:lang w:eastAsia="ar-SA"/>
        </w:rPr>
        <w:t>Калининского</w:t>
      </w:r>
      <w:r w:rsidR="00F85A1C" w:rsidRPr="00A226DA">
        <w:rPr>
          <w:color w:val="000000"/>
          <w:sz w:val="28"/>
          <w:szCs w:val="28"/>
          <w:shd w:val="clear" w:color="auto" w:fill="FFFFFF"/>
          <w:lang w:eastAsia="ar-SA"/>
        </w:rPr>
        <w:t xml:space="preserve"> района</w:t>
      </w:r>
      <w:r w:rsidRPr="00A226DA">
        <w:rPr>
          <w:rFonts w:eastAsia="DejaVu Sans"/>
          <w:kern w:val="3"/>
          <w:sz w:val="28"/>
          <w:szCs w:val="28"/>
          <w:lang w:eastAsia="zh-CN" w:bidi="hi-IN"/>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5C1A04" w:rsidRPr="00A226DA" w:rsidRDefault="005C1A04" w:rsidP="005C1A04">
      <w:pPr>
        <w:widowControl w:val="0"/>
        <w:suppressAutoHyphens/>
        <w:autoSpaceDN w:val="0"/>
        <w:ind w:firstLine="709"/>
        <w:jc w:val="both"/>
        <w:rPr>
          <w:rFonts w:eastAsia="DejaVu Sans"/>
          <w:kern w:val="3"/>
          <w:sz w:val="28"/>
          <w:szCs w:val="28"/>
          <w:lang w:eastAsia="zh-CN" w:bidi="hi-IN"/>
        </w:rPr>
      </w:pPr>
      <w:r w:rsidRPr="00A226DA">
        <w:rPr>
          <w:rFonts w:eastAsia="DejaVu Sans"/>
          <w:kern w:val="3"/>
          <w:sz w:val="28"/>
          <w:szCs w:val="28"/>
          <w:lang w:eastAsia="zh-CN" w:bidi="hi-IN"/>
        </w:rPr>
        <w:t>8) нарушение срока или порядка выдачи документов по результатам предоставления муниципальной услуги;</w:t>
      </w:r>
    </w:p>
    <w:p w:rsidR="005C1A04" w:rsidRPr="00A226DA" w:rsidRDefault="005C1A04" w:rsidP="005C1A04">
      <w:pPr>
        <w:widowControl w:val="0"/>
        <w:suppressAutoHyphens/>
        <w:autoSpaceDN w:val="0"/>
        <w:ind w:firstLine="709"/>
        <w:jc w:val="both"/>
        <w:rPr>
          <w:rFonts w:eastAsia="DejaVu Sans"/>
          <w:i/>
          <w:kern w:val="3"/>
          <w:sz w:val="28"/>
          <w:szCs w:val="28"/>
          <w:lang w:eastAsia="zh-CN" w:bidi="hi-IN"/>
        </w:rPr>
      </w:pPr>
      <w:r w:rsidRPr="00A226DA">
        <w:rPr>
          <w:rFonts w:eastAsia="DejaVu Sans"/>
          <w:kern w:val="3"/>
          <w:sz w:val="28"/>
          <w:szCs w:val="28"/>
          <w:lang w:eastAsia="zh-CN" w:bidi="hi-IN"/>
        </w:rPr>
        <w:t xml:space="preserve">9) приостановление предоставления муниципальной услуги, если основания приостановления не предусмотрены федеральными законами </w:t>
      </w:r>
      <w:r w:rsidRPr="00A226DA">
        <w:rPr>
          <w:rFonts w:eastAsia="DejaVu Sans"/>
          <w:kern w:val="3"/>
          <w:sz w:val="28"/>
          <w:szCs w:val="28"/>
          <w:lang w:eastAsia="zh-CN" w:bidi="hi-IN"/>
        </w:rPr>
        <w:b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5C1A04" w:rsidRPr="00A226DA" w:rsidRDefault="005C1A04" w:rsidP="005C1A04">
      <w:pPr>
        <w:widowControl w:val="0"/>
        <w:suppressAutoHyphens/>
        <w:autoSpaceDE w:val="0"/>
        <w:autoSpaceDN w:val="0"/>
        <w:adjustRightInd w:val="0"/>
        <w:jc w:val="both"/>
        <w:rPr>
          <w:rFonts w:eastAsia="DejaVu Sans"/>
          <w:kern w:val="3"/>
          <w:sz w:val="28"/>
          <w:szCs w:val="28"/>
          <w:lang w:eastAsia="zh-CN" w:bidi="hi-IN"/>
        </w:rPr>
      </w:pPr>
    </w:p>
    <w:p w:rsidR="005C1A04" w:rsidRPr="00A226DA" w:rsidRDefault="005C1A04" w:rsidP="005C1A04">
      <w:pPr>
        <w:widowControl w:val="0"/>
        <w:suppressAutoHyphens/>
        <w:autoSpaceDE w:val="0"/>
        <w:autoSpaceDN w:val="0"/>
        <w:adjustRightInd w:val="0"/>
        <w:ind w:firstLine="709"/>
        <w:jc w:val="center"/>
        <w:rPr>
          <w:rFonts w:eastAsia="DejaVu Sans"/>
          <w:b/>
          <w:kern w:val="3"/>
          <w:sz w:val="28"/>
          <w:szCs w:val="28"/>
          <w:lang w:eastAsia="zh-CN" w:bidi="hi-IN"/>
        </w:rPr>
      </w:pPr>
      <w:r w:rsidRPr="00A226DA">
        <w:rPr>
          <w:rFonts w:eastAsia="DejaVu Sans"/>
          <w:b/>
          <w:kern w:val="3"/>
          <w:sz w:val="28"/>
          <w:szCs w:val="28"/>
          <w:lang w:eastAsia="zh-CN" w:bidi="hi-IN"/>
        </w:rPr>
        <w:t>33. Органы уполномоченные на рассмотрение жалобы лица,</w:t>
      </w:r>
    </w:p>
    <w:p w:rsidR="005C1A04" w:rsidRPr="00A226DA" w:rsidRDefault="005C1A04" w:rsidP="005C1A04">
      <w:pPr>
        <w:widowControl w:val="0"/>
        <w:suppressAutoHyphens/>
        <w:autoSpaceDE w:val="0"/>
        <w:autoSpaceDN w:val="0"/>
        <w:adjustRightInd w:val="0"/>
        <w:ind w:firstLine="709"/>
        <w:jc w:val="center"/>
        <w:rPr>
          <w:rFonts w:eastAsia="DejaVu Sans"/>
          <w:b/>
          <w:kern w:val="3"/>
          <w:sz w:val="28"/>
          <w:szCs w:val="28"/>
          <w:lang w:eastAsia="zh-CN" w:bidi="hi-IN"/>
        </w:rPr>
      </w:pPr>
      <w:r w:rsidRPr="00A226DA">
        <w:rPr>
          <w:rFonts w:eastAsia="DejaVu Sans"/>
          <w:b/>
          <w:kern w:val="3"/>
          <w:sz w:val="28"/>
          <w:szCs w:val="28"/>
          <w:lang w:eastAsia="zh-CN" w:bidi="hi-IN"/>
        </w:rPr>
        <w:t>которым может быть направлена жалоба заявителя</w:t>
      </w:r>
    </w:p>
    <w:p w:rsidR="005C1A04" w:rsidRPr="00A226DA" w:rsidRDefault="005C1A04" w:rsidP="005C1A04">
      <w:pPr>
        <w:widowControl w:val="0"/>
        <w:suppressAutoHyphens/>
        <w:autoSpaceDE w:val="0"/>
        <w:autoSpaceDN w:val="0"/>
        <w:adjustRightInd w:val="0"/>
        <w:ind w:firstLine="709"/>
        <w:jc w:val="center"/>
        <w:rPr>
          <w:rFonts w:eastAsia="DejaVu Sans"/>
          <w:b/>
          <w:kern w:val="3"/>
          <w:sz w:val="28"/>
          <w:szCs w:val="28"/>
          <w:lang w:eastAsia="zh-CN" w:bidi="hi-IN"/>
        </w:rPr>
      </w:pPr>
      <w:r w:rsidRPr="00A226DA">
        <w:rPr>
          <w:rFonts w:eastAsia="DejaVu Sans"/>
          <w:b/>
          <w:kern w:val="3"/>
          <w:sz w:val="28"/>
          <w:szCs w:val="28"/>
          <w:lang w:eastAsia="zh-CN" w:bidi="hi-IN"/>
        </w:rPr>
        <w:t>в досудебном (внесудебном) порядке</w:t>
      </w:r>
    </w:p>
    <w:p w:rsidR="005C1A04" w:rsidRPr="00A226DA" w:rsidRDefault="005C1A04" w:rsidP="005C1A04">
      <w:pPr>
        <w:widowControl w:val="0"/>
        <w:suppressAutoHyphens/>
        <w:autoSpaceDE w:val="0"/>
        <w:autoSpaceDN w:val="0"/>
        <w:adjustRightInd w:val="0"/>
        <w:ind w:firstLine="709"/>
        <w:jc w:val="both"/>
        <w:rPr>
          <w:rFonts w:eastAsia="DejaVu Sans"/>
          <w:kern w:val="3"/>
          <w:sz w:val="28"/>
          <w:szCs w:val="28"/>
          <w:lang w:eastAsia="zh-CN" w:bidi="hi-IN"/>
        </w:rPr>
      </w:pPr>
    </w:p>
    <w:p w:rsidR="005C1A04" w:rsidRPr="00A226DA" w:rsidRDefault="005C1A04" w:rsidP="005C1A04">
      <w:pPr>
        <w:widowControl w:val="0"/>
        <w:suppressAutoHyphens/>
        <w:autoSpaceDN w:val="0"/>
        <w:ind w:firstLine="709"/>
        <w:jc w:val="both"/>
        <w:rPr>
          <w:rFonts w:eastAsia="DejaVu Sans"/>
          <w:kern w:val="3"/>
          <w:sz w:val="28"/>
          <w:szCs w:val="28"/>
          <w:lang w:eastAsia="zh-CN" w:bidi="hi-IN"/>
        </w:rPr>
      </w:pPr>
      <w:r w:rsidRPr="00A226DA">
        <w:rPr>
          <w:rFonts w:eastAsia="DejaVu Sans"/>
          <w:kern w:val="3"/>
          <w:sz w:val="28"/>
          <w:szCs w:val="28"/>
          <w:lang w:eastAsia="zh-CN" w:bidi="hi-IN"/>
        </w:rPr>
        <w:t xml:space="preserve">Жалоба на решения и действия (бездействие) должностных лиц </w:t>
      </w:r>
      <w:r w:rsidRPr="00A226DA">
        <w:rPr>
          <w:rFonts w:eastAsia="DejaVu Sans"/>
          <w:kern w:val="3"/>
          <w:sz w:val="28"/>
          <w:szCs w:val="28"/>
          <w:shd w:val="clear" w:color="auto" w:fill="FFFFFF"/>
          <w:lang w:eastAsia="zh-CN" w:bidi="hi-IN"/>
        </w:rPr>
        <w:t xml:space="preserve">общего отдела администрации </w:t>
      </w:r>
      <w:r w:rsidR="004157FB">
        <w:rPr>
          <w:color w:val="000000"/>
          <w:sz w:val="28"/>
          <w:szCs w:val="28"/>
          <w:shd w:val="clear" w:color="auto" w:fill="FFFFFF"/>
          <w:lang w:eastAsia="ar-SA"/>
        </w:rPr>
        <w:t>Джумайловского</w:t>
      </w:r>
      <w:r w:rsidR="00F85A1C" w:rsidRPr="00A226DA">
        <w:rPr>
          <w:color w:val="000000"/>
          <w:sz w:val="28"/>
          <w:szCs w:val="28"/>
          <w:shd w:val="clear" w:color="auto" w:fill="FFFFFF"/>
          <w:lang w:eastAsia="ar-SA"/>
        </w:rPr>
        <w:t xml:space="preserve"> сельского поселения </w:t>
      </w:r>
      <w:r w:rsidR="00F85A1C">
        <w:rPr>
          <w:color w:val="000000"/>
          <w:sz w:val="28"/>
          <w:szCs w:val="28"/>
          <w:shd w:val="clear" w:color="auto" w:fill="FFFFFF"/>
          <w:lang w:eastAsia="ar-SA"/>
        </w:rPr>
        <w:t>Калининского</w:t>
      </w:r>
      <w:r w:rsidR="00F85A1C" w:rsidRPr="00A226DA">
        <w:rPr>
          <w:color w:val="000000"/>
          <w:sz w:val="28"/>
          <w:szCs w:val="28"/>
          <w:shd w:val="clear" w:color="auto" w:fill="FFFFFF"/>
          <w:lang w:eastAsia="ar-SA"/>
        </w:rPr>
        <w:t xml:space="preserve"> района</w:t>
      </w:r>
      <w:r w:rsidRPr="00A226DA">
        <w:rPr>
          <w:rFonts w:eastAsia="DejaVu Sans"/>
          <w:kern w:val="3"/>
          <w:sz w:val="28"/>
          <w:szCs w:val="28"/>
          <w:lang w:eastAsia="zh-CN" w:bidi="hi-IN"/>
        </w:rPr>
        <w:t>,</w:t>
      </w:r>
      <w:r w:rsidRPr="00A226DA">
        <w:rPr>
          <w:rFonts w:eastAsia="DejaVu Sans"/>
          <w:b/>
          <w:kern w:val="3"/>
          <w:sz w:val="28"/>
          <w:szCs w:val="28"/>
          <w:lang w:eastAsia="zh-CN" w:bidi="hi-IN"/>
        </w:rPr>
        <w:t xml:space="preserve"> </w:t>
      </w:r>
      <w:r w:rsidRPr="00A226DA">
        <w:rPr>
          <w:rFonts w:eastAsia="DejaVu Sans"/>
          <w:kern w:val="3"/>
          <w:sz w:val="28"/>
          <w:szCs w:val="28"/>
          <w:lang w:eastAsia="zh-CN" w:bidi="hi-IN"/>
        </w:rPr>
        <w:t xml:space="preserve">муниципальных служащих подается заявителем в </w:t>
      </w:r>
      <w:r w:rsidRPr="00A226DA">
        <w:rPr>
          <w:rFonts w:eastAsia="DejaVu Sans"/>
          <w:kern w:val="3"/>
          <w:sz w:val="28"/>
          <w:szCs w:val="28"/>
          <w:shd w:val="clear" w:color="auto" w:fill="FFFFFF"/>
          <w:lang w:eastAsia="zh-CN" w:bidi="hi-IN"/>
        </w:rPr>
        <w:t>общ</w:t>
      </w:r>
      <w:r w:rsidR="00A226DA" w:rsidRPr="00A226DA">
        <w:rPr>
          <w:rFonts w:eastAsia="DejaVu Sans"/>
          <w:kern w:val="3"/>
          <w:sz w:val="28"/>
          <w:szCs w:val="28"/>
          <w:shd w:val="clear" w:color="auto" w:fill="FFFFFF"/>
          <w:lang w:eastAsia="zh-CN" w:bidi="hi-IN"/>
        </w:rPr>
        <w:t>ий</w:t>
      </w:r>
      <w:r w:rsidRPr="00A226DA">
        <w:rPr>
          <w:rFonts w:eastAsia="DejaVu Sans"/>
          <w:kern w:val="3"/>
          <w:sz w:val="28"/>
          <w:szCs w:val="28"/>
          <w:shd w:val="clear" w:color="auto" w:fill="FFFFFF"/>
          <w:lang w:eastAsia="zh-CN" w:bidi="hi-IN"/>
        </w:rPr>
        <w:t xml:space="preserve"> отдел администрации </w:t>
      </w:r>
      <w:r w:rsidR="004157FB">
        <w:rPr>
          <w:color w:val="000000"/>
          <w:sz w:val="28"/>
          <w:szCs w:val="28"/>
          <w:shd w:val="clear" w:color="auto" w:fill="FFFFFF"/>
          <w:lang w:eastAsia="ar-SA"/>
        </w:rPr>
        <w:t>Джумайловского</w:t>
      </w:r>
      <w:r w:rsidR="00F85A1C" w:rsidRPr="00A226DA">
        <w:rPr>
          <w:color w:val="000000"/>
          <w:sz w:val="28"/>
          <w:szCs w:val="28"/>
          <w:shd w:val="clear" w:color="auto" w:fill="FFFFFF"/>
          <w:lang w:eastAsia="ar-SA"/>
        </w:rPr>
        <w:t xml:space="preserve"> сельского поселения </w:t>
      </w:r>
      <w:r w:rsidR="00F85A1C">
        <w:rPr>
          <w:color w:val="000000"/>
          <w:sz w:val="28"/>
          <w:szCs w:val="28"/>
          <w:shd w:val="clear" w:color="auto" w:fill="FFFFFF"/>
          <w:lang w:eastAsia="ar-SA"/>
        </w:rPr>
        <w:t>Калининского</w:t>
      </w:r>
      <w:r w:rsidR="00F85A1C" w:rsidRPr="00A226DA">
        <w:rPr>
          <w:color w:val="000000"/>
          <w:sz w:val="28"/>
          <w:szCs w:val="28"/>
          <w:shd w:val="clear" w:color="auto" w:fill="FFFFFF"/>
          <w:lang w:eastAsia="ar-SA"/>
        </w:rPr>
        <w:t xml:space="preserve"> района</w:t>
      </w:r>
      <w:r w:rsidR="00F85A1C" w:rsidRPr="00A226DA">
        <w:rPr>
          <w:rFonts w:eastAsia="DejaVu Sans"/>
          <w:kern w:val="3"/>
          <w:sz w:val="28"/>
          <w:szCs w:val="28"/>
          <w:lang w:eastAsia="zh-CN" w:bidi="hi-IN"/>
        </w:rPr>
        <w:t xml:space="preserve"> </w:t>
      </w:r>
      <w:r w:rsidRPr="00A226DA">
        <w:rPr>
          <w:rFonts w:eastAsia="DejaVu Sans"/>
          <w:kern w:val="3"/>
          <w:sz w:val="28"/>
          <w:szCs w:val="28"/>
          <w:lang w:eastAsia="zh-CN" w:bidi="hi-IN"/>
        </w:rPr>
        <w:t xml:space="preserve">на имя начальника </w:t>
      </w:r>
      <w:r w:rsidRPr="00A226DA">
        <w:rPr>
          <w:rFonts w:eastAsia="DejaVu Sans"/>
          <w:kern w:val="3"/>
          <w:sz w:val="28"/>
          <w:szCs w:val="28"/>
          <w:shd w:val="clear" w:color="auto" w:fill="FFFFFF"/>
          <w:lang w:eastAsia="zh-CN" w:bidi="hi-IN"/>
        </w:rPr>
        <w:t xml:space="preserve">общего отдела администрации </w:t>
      </w:r>
      <w:r w:rsidR="004157FB">
        <w:rPr>
          <w:color w:val="000000"/>
          <w:sz w:val="28"/>
          <w:szCs w:val="28"/>
          <w:shd w:val="clear" w:color="auto" w:fill="FFFFFF"/>
          <w:lang w:eastAsia="ar-SA"/>
        </w:rPr>
        <w:t>Джумайловского</w:t>
      </w:r>
      <w:r w:rsidR="00F85A1C" w:rsidRPr="00A226DA">
        <w:rPr>
          <w:color w:val="000000"/>
          <w:sz w:val="28"/>
          <w:szCs w:val="28"/>
          <w:shd w:val="clear" w:color="auto" w:fill="FFFFFF"/>
          <w:lang w:eastAsia="ar-SA"/>
        </w:rPr>
        <w:t xml:space="preserve"> сельского поселения </w:t>
      </w:r>
      <w:r w:rsidR="00F85A1C">
        <w:rPr>
          <w:color w:val="000000"/>
          <w:sz w:val="28"/>
          <w:szCs w:val="28"/>
          <w:shd w:val="clear" w:color="auto" w:fill="FFFFFF"/>
          <w:lang w:eastAsia="ar-SA"/>
        </w:rPr>
        <w:t>Калининского</w:t>
      </w:r>
      <w:r w:rsidR="00F85A1C" w:rsidRPr="00A226DA">
        <w:rPr>
          <w:color w:val="000000"/>
          <w:sz w:val="28"/>
          <w:szCs w:val="28"/>
          <w:shd w:val="clear" w:color="auto" w:fill="FFFFFF"/>
          <w:lang w:eastAsia="ar-SA"/>
        </w:rPr>
        <w:t xml:space="preserve"> района</w:t>
      </w:r>
      <w:r w:rsidRPr="00A226DA">
        <w:rPr>
          <w:rFonts w:eastAsia="DejaVu Sans"/>
          <w:kern w:val="3"/>
          <w:sz w:val="28"/>
          <w:szCs w:val="28"/>
          <w:lang w:eastAsia="zh-CN" w:bidi="hi-IN"/>
        </w:rPr>
        <w:t>.</w:t>
      </w:r>
    </w:p>
    <w:p w:rsidR="005C1A04" w:rsidRPr="00A226DA" w:rsidRDefault="005C1A04" w:rsidP="005C1A04">
      <w:pPr>
        <w:widowControl w:val="0"/>
        <w:suppressAutoHyphens/>
        <w:autoSpaceDN w:val="0"/>
        <w:ind w:firstLine="870"/>
        <w:jc w:val="both"/>
        <w:rPr>
          <w:rFonts w:eastAsia="DejaVu Sans"/>
          <w:kern w:val="3"/>
          <w:sz w:val="28"/>
          <w:szCs w:val="28"/>
          <w:lang w:eastAsia="zh-CN" w:bidi="hi-IN"/>
        </w:rPr>
      </w:pPr>
      <w:r w:rsidRPr="00A226DA">
        <w:rPr>
          <w:rFonts w:eastAsia="DejaVu Sans"/>
          <w:kern w:val="3"/>
          <w:sz w:val="28"/>
          <w:szCs w:val="28"/>
          <w:lang w:eastAsia="zh-CN" w:bidi="hi-IN"/>
        </w:rPr>
        <w:t xml:space="preserve">В случае если обжалуются решения и действия (бездействие) начальника </w:t>
      </w:r>
      <w:r w:rsidRPr="00A226DA">
        <w:rPr>
          <w:rFonts w:eastAsia="DejaVu Sans"/>
          <w:kern w:val="3"/>
          <w:sz w:val="28"/>
          <w:szCs w:val="28"/>
          <w:shd w:val="clear" w:color="auto" w:fill="FFFFFF"/>
          <w:lang w:eastAsia="zh-CN" w:bidi="hi-IN"/>
        </w:rPr>
        <w:t xml:space="preserve">общего отдела администрации </w:t>
      </w:r>
      <w:r w:rsidR="004157FB">
        <w:rPr>
          <w:color w:val="000000"/>
          <w:sz w:val="28"/>
          <w:szCs w:val="28"/>
          <w:shd w:val="clear" w:color="auto" w:fill="FFFFFF"/>
          <w:lang w:eastAsia="ar-SA"/>
        </w:rPr>
        <w:t>Джумайловского</w:t>
      </w:r>
      <w:r w:rsidR="00F85A1C" w:rsidRPr="00A226DA">
        <w:rPr>
          <w:color w:val="000000"/>
          <w:sz w:val="28"/>
          <w:szCs w:val="28"/>
          <w:shd w:val="clear" w:color="auto" w:fill="FFFFFF"/>
          <w:lang w:eastAsia="ar-SA"/>
        </w:rPr>
        <w:t xml:space="preserve"> сельского поселения </w:t>
      </w:r>
      <w:r w:rsidR="00F85A1C">
        <w:rPr>
          <w:color w:val="000000"/>
          <w:sz w:val="28"/>
          <w:szCs w:val="28"/>
          <w:shd w:val="clear" w:color="auto" w:fill="FFFFFF"/>
          <w:lang w:eastAsia="ar-SA"/>
        </w:rPr>
        <w:t>Калининского</w:t>
      </w:r>
      <w:r w:rsidR="00F85A1C" w:rsidRPr="00A226DA">
        <w:rPr>
          <w:color w:val="000000"/>
          <w:sz w:val="28"/>
          <w:szCs w:val="28"/>
          <w:shd w:val="clear" w:color="auto" w:fill="FFFFFF"/>
          <w:lang w:eastAsia="ar-SA"/>
        </w:rPr>
        <w:t xml:space="preserve"> района</w:t>
      </w:r>
      <w:r w:rsidRPr="00A226DA">
        <w:rPr>
          <w:rFonts w:eastAsia="DejaVu Sans"/>
          <w:kern w:val="3"/>
          <w:sz w:val="28"/>
          <w:szCs w:val="28"/>
          <w:lang w:eastAsia="zh-CN" w:bidi="hi-IN"/>
        </w:rPr>
        <w:t xml:space="preserve"> жалоба подается в администрацию </w:t>
      </w:r>
      <w:r w:rsidR="004157FB">
        <w:rPr>
          <w:color w:val="000000"/>
          <w:sz w:val="28"/>
          <w:szCs w:val="28"/>
          <w:shd w:val="clear" w:color="auto" w:fill="FFFFFF"/>
          <w:lang w:eastAsia="ar-SA"/>
        </w:rPr>
        <w:t>Джумайловского</w:t>
      </w:r>
      <w:r w:rsidR="00F85A1C" w:rsidRPr="00A226DA">
        <w:rPr>
          <w:color w:val="000000"/>
          <w:sz w:val="28"/>
          <w:szCs w:val="28"/>
          <w:shd w:val="clear" w:color="auto" w:fill="FFFFFF"/>
          <w:lang w:eastAsia="ar-SA"/>
        </w:rPr>
        <w:t xml:space="preserve"> сельского поселения </w:t>
      </w:r>
      <w:r w:rsidR="00F85A1C">
        <w:rPr>
          <w:color w:val="000000"/>
          <w:sz w:val="28"/>
          <w:szCs w:val="28"/>
          <w:shd w:val="clear" w:color="auto" w:fill="FFFFFF"/>
          <w:lang w:eastAsia="ar-SA"/>
        </w:rPr>
        <w:t>Калининского</w:t>
      </w:r>
      <w:r w:rsidR="00F85A1C" w:rsidRPr="00A226DA">
        <w:rPr>
          <w:color w:val="000000"/>
          <w:sz w:val="28"/>
          <w:szCs w:val="28"/>
          <w:shd w:val="clear" w:color="auto" w:fill="FFFFFF"/>
          <w:lang w:eastAsia="ar-SA"/>
        </w:rPr>
        <w:t xml:space="preserve"> района</w:t>
      </w:r>
      <w:r w:rsidRPr="00A226DA">
        <w:rPr>
          <w:rFonts w:eastAsia="DejaVu Sans"/>
          <w:kern w:val="3"/>
          <w:sz w:val="28"/>
          <w:szCs w:val="28"/>
          <w:lang w:eastAsia="zh-CN" w:bidi="hi-IN"/>
        </w:rPr>
        <w:t xml:space="preserve">, главе </w:t>
      </w:r>
      <w:r w:rsidR="004157FB">
        <w:rPr>
          <w:color w:val="000000"/>
          <w:sz w:val="28"/>
          <w:szCs w:val="28"/>
          <w:shd w:val="clear" w:color="auto" w:fill="FFFFFF"/>
          <w:lang w:eastAsia="ar-SA"/>
        </w:rPr>
        <w:t>Джумайловского</w:t>
      </w:r>
      <w:r w:rsidR="00F85A1C" w:rsidRPr="00A226DA">
        <w:rPr>
          <w:color w:val="000000"/>
          <w:sz w:val="28"/>
          <w:szCs w:val="28"/>
          <w:shd w:val="clear" w:color="auto" w:fill="FFFFFF"/>
          <w:lang w:eastAsia="ar-SA"/>
        </w:rPr>
        <w:t xml:space="preserve"> сельского поселения </w:t>
      </w:r>
      <w:r w:rsidR="00F85A1C">
        <w:rPr>
          <w:color w:val="000000"/>
          <w:sz w:val="28"/>
          <w:szCs w:val="28"/>
          <w:shd w:val="clear" w:color="auto" w:fill="FFFFFF"/>
          <w:lang w:eastAsia="ar-SA"/>
        </w:rPr>
        <w:t>Калининского</w:t>
      </w:r>
      <w:r w:rsidR="00F85A1C" w:rsidRPr="00A226DA">
        <w:rPr>
          <w:color w:val="000000"/>
          <w:sz w:val="28"/>
          <w:szCs w:val="28"/>
          <w:shd w:val="clear" w:color="auto" w:fill="FFFFFF"/>
          <w:lang w:eastAsia="ar-SA"/>
        </w:rPr>
        <w:t xml:space="preserve"> района</w:t>
      </w:r>
      <w:r w:rsidRPr="00A226DA">
        <w:rPr>
          <w:rFonts w:eastAsia="DejaVu Sans"/>
          <w:kern w:val="3"/>
          <w:sz w:val="28"/>
          <w:szCs w:val="28"/>
          <w:lang w:eastAsia="zh-CN" w:bidi="hi-IN"/>
        </w:rPr>
        <w:t xml:space="preserve">. </w:t>
      </w:r>
    </w:p>
    <w:p w:rsidR="005C1A04" w:rsidRPr="00A226DA" w:rsidRDefault="005C1A04" w:rsidP="005C1A04">
      <w:pPr>
        <w:widowControl w:val="0"/>
        <w:suppressAutoHyphens/>
        <w:autoSpaceDN w:val="0"/>
        <w:ind w:firstLine="709"/>
        <w:jc w:val="both"/>
        <w:rPr>
          <w:rFonts w:eastAsia="DejaVu Sans"/>
          <w:kern w:val="3"/>
          <w:sz w:val="28"/>
          <w:szCs w:val="28"/>
          <w:lang w:eastAsia="zh-CN" w:bidi="hi-IN"/>
        </w:rPr>
      </w:pPr>
      <w:r w:rsidRPr="00A226DA">
        <w:rPr>
          <w:rFonts w:eastAsia="DejaVu Sans"/>
          <w:kern w:val="3"/>
          <w:sz w:val="28"/>
          <w:szCs w:val="28"/>
          <w:lang w:eastAsia="zh-CN" w:bidi="hi-IN"/>
        </w:rPr>
        <w:t xml:space="preserve">Особенности подачи и рассмотрения жалоб на решения и действия (бездействие) </w:t>
      </w:r>
      <w:r w:rsidRPr="00A226DA">
        <w:rPr>
          <w:rFonts w:eastAsia="DejaVu Sans"/>
          <w:kern w:val="3"/>
          <w:sz w:val="28"/>
          <w:szCs w:val="28"/>
          <w:shd w:val="clear" w:color="auto" w:fill="FFFFFF"/>
          <w:lang w:eastAsia="zh-CN" w:bidi="hi-IN"/>
        </w:rPr>
        <w:t xml:space="preserve">общего отдела администрации </w:t>
      </w:r>
      <w:r w:rsidR="004157FB">
        <w:rPr>
          <w:color w:val="000000"/>
          <w:sz w:val="28"/>
          <w:szCs w:val="28"/>
          <w:shd w:val="clear" w:color="auto" w:fill="FFFFFF"/>
          <w:lang w:eastAsia="ar-SA"/>
        </w:rPr>
        <w:t>Джумайловског</w:t>
      </w:r>
      <w:r w:rsidR="00F85A1C" w:rsidRPr="00A226DA">
        <w:rPr>
          <w:color w:val="000000"/>
          <w:sz w:val="28"/>
          <w:szCs w:val="28"/>
          <w:shd w:val="clear" w:color="auto" w:fill="FFFFFF"/>
          <w:lang w:eastAsia="ar-SA"/>
        </w:rPr>
        <w:t xml:space="preserve"> сельского поселения </w:t>
      </w:r>
      <w:r w:rsidR="00F85A1C">
        <w:rPr>
          <w:color w:val="000000"/>
          <w:sz w:val="28"/>
          <w:szCs w:val="28"/>
          <w:shd w:val="clear" w:color="auto" w:fill="FFFFFF"/>
          <w:lang w:eastAsia="ar-SA"/>
        </w:rPr>
        <w:t>Калининского</w:t>
      </w:r>
      <w:r w:rsidR="00F85A1C" w:rsidRPr="00A226DA">
        <w:rPr>
          <w:color w:val="000000"/>
          <w:sz w:val="28"/>
          <w:szCs w:val="28"/>
          <w:shd w:val="clear" w:color="auto" w:fill="FFFFFF"/>
          <w:lang w:eastAsia="ar-SA"/>
        </w:rPr>
        <w:t xml:space="preserve"> района</w:t>
      </w:r>
      <w:r w:rsidR="00F85A1C" w:rsidRPr="00A226DA">
        <w:rPr>
          <w:rFonts w:eastAsia="DejaVu Sans"/>
          <w:kern w:val="3"/>
          <w:sz w:val="28"/>
          <w:szCs w:val="28"/>
          <w:shd w:val="clear" w:color="auto" w:fill="FFFFFF"/>
          <w:lang w:eastAsia="zh-CN" w:bidi="hi-IN"/>
        </w:rPr>
        <w:t xml:space="preserve"> </w:t>
      </w:r>
      <w:r w:rsidRPr="00A226DA">
        <w:rPr>
          <w:rFonts w:eastAsia="DejaVu Sans"/>
          <w:kern w:val="3"/>
          <w:sz w:val="28"/>
          <w:szCs w:val="28"/>
          <w:shd w:val="clear" w:color="auto" w:fill="FFFFFF"/>
          <w:lang w:eastAsia="zh-CN" w:bidi="hi-IN"/>
        </w:rPr>
        <w:t>а</w:t>
      </w:r>
      <w:r w:rsidRPr="00A226DA">
        <w:rPr>
          <w:rFonts w:eastAsia="DejaVu Sans"/>
          <w:kern w:val="3"/>
          <w:sz w:val="28"/>
          <w:szCs w:val="28"/>
          <w:lang w:eastAsia="zh-CN" w:bidi="hi-IN"/>
        </w:rPr>
        <w:t xml:space="preserve">, и его должностных лиц, муниципальных служащих устанавливаются </w:t>
      </w:r>
      <w:r w:rsidRPr="00DA689F">
        <w:rPr>
          <w:rFonts w:eastAsia="DejaVu Sans"/>
          <w:kern w:val="3"/>
          <w:sz w:val="28"/>
          <w:szCs w:val="28"/>
          <w:highlight w:val="yellow"/>
          <w:lang w:eastAsia="zh-CN" w:bidi="hi-IN"/>
        </w:rPr>
        <w:t xml:space="preserve">постановлением администрации </w:t>
      </w:r>
      <w:r w:rsidR="004157FB">
        <w:rPr>
          <w:color w:val="000000"/>
          <w:sz w:val="28"/>
          <w:szCs w:val="28"/>
          <w:highlight w:val="yellow"/>
          <w:shd w:val="clear" w:color="auto" w:fill="FFFFFF"/>
          <w:lang w:eastAsia="ar-SA"/>
        </w:rPr>
        <w:t xml:space="preserve">Джумайловского </w:t>
      </w:r>
      <w:r w:rsidR="00F85A1C" w:rsidRPr="00DA689F">
        <w:rPr>
          <w:color w:val="000000"/>
          <w:sz w:val="28"/>
          <w:szCs w:val="28"/>
          <w:highlight w:val="yellow"/>
          <w:shd w:val="clear" w:color="auto" w:fill="FFFFFF"/>
          <w:lang w:eastAsia="ar-SA"/>
        </w:rPr>
        <w:t>сельского поселения Калининского района</w:t>
      </w:r>
      <w:r w:rsidRPr="00DA689F">
        <w:rPr>
          <w:rFonts w:eastAsia="DejaVu Sans"/>
          <w:kern w:val="3"/>
          <w:sz w:val="28"/>
          <w:szCs w:val="28"/>
          <w:highlight w:val="yellow"/>
          <w:lang w:eastAsia="zh-CN" w:bidi="hi-IN"/>
        </w:rPr>
        <w:t xml:space="preserve"> от </w:t>
      </w:r>
      <w:r w:rsidR="00F85A1C" w:rsidRPr="00DA689F">
        <w:rPr>
          <w:rFonts w:eastAsia="DejaVu Sans"/>
          <w:kern w:val="3"/>
          <w:sz w:val="28"/>
          <w:szCs w:val="28"/>
          <w:highlight w:val="yellow"/>
          <w:lang w:eastAsia="zh-CN" w:bidi="hi-IN"/>
        </w:rPr>
        <w:t>_____ 2018 года  № ____</w:t>
      </w:r>
      <w:r w:rsidRPr="00DA689F">
        <w:rPr>
          <w:rFonts w:eastAsia="DejaVu Sans"/>
          <w:kern w:val="3"/>
          <w:sz w:val="28"/>
          <w:szCs w:val="28"/>
          <w:highlight w:val="yellow"/>
          <w:lang w:eastAsia="zh-CN" w:bidi="hi-IN"/>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w:t>
      </w:r>
      <w:r w:rsidRPr="00DA689F">
        <w:rPr>
          <w:rFonts w:eastAsia="DejaVu Sans"/>
          <w:kern w:val="3"/>
          <w:sz w:val="28"/>
          <w:szCs w:val="28"/>
          <w:highlight w:val="yellow"/>
          <w:lang w:eastAsia="zh-CN" w:bidi="hi-IN"/>
        </w:rPr>
        <w:lastRenderedPageBreak/>
        <w:t xml:space="preserve">администрации </w:t>
      </w:r>
      <w:r w:rsidR="004157FB">
        <w:rPr>
          <w:color w:val="000000"/>
          <w:sz w:val="28"/>
          <w:szCs w:val="28"/>
          <w:highlight w:val="yellow"/>
          <w:shd w:val="clear" w:color="auto" w:fill="FFFFFF"/>
          <w:lang w:eastAsia="ar-SA"/>
        </w:rPr>
        <w:t>Джумайловского</w:t>
      </w:r>
      <w:r w:rsidR="00F85A1C" w:rsidRPr="00DA689F">
        <w:rPr>
          <w:color w:val="000000"/>
          <w:sz w:val="28"/>
          <w:szCs w:val="28"/>
          <w:highlight w:val="yellow"/>
          <w:shd w:val="clear" w:color="auto" w:fill="FFFFFF"/>
          <w:lang w:eastAsia="ar-SA"/>
        </w:rPr>
        <w:t xml:space="preserve"> сельского поселения Калининского района</w:t>
      </w:r>
      <w:r w:rsidRPr="00DA689F">
        <w:rPr>
          <w:rFonts w:eastAsia="DejaVu Sans"/>
          <w:kern w:val="3"/>
          <w:sz w:val="28"/>
          <w:szCs w:val="28"/>
          <w:highlight w:val="yellow"/>
          <w:lang w:eastAsia="zh-CN" w:bidi="hi-IN"/>
        </w:rPr>
        <w:t>, предоставляющих муниципальную  услугу, их должностных лиц или муниципальных служащих».</w:t>
      </w:r>
    </w:p>
    <w:p w:rsidR="005C1A04" w:rsidRPr="00A226DA" w:rsidRDefault="005C1A04" w:rsidP="005C1A04">
      <w:pPr>
        <w:widowControl w:val="0"/>
        <w:suppressAutoHyphens/>
        <w:autoSpaceDE w:val="0"/>
        <w:autoSpaceDN w:val="0"/>
        <w:adjustRightInd w:val="0"/>
        <w:jc w:val="both"/>
        <w:rPr>
          <w:rFonts w:eastAsia="DejaVu Sans"/>
          <w:kern w:val="3"/>
          <w:sz w:val="28"/>
          <w:szCs w:val="28"/>
          <w:lang w:eastAsia="zh-CN" w:bidi="hi-IN"/>
        </w:rPr>
      </w:pPr>
    </w:p>
    <w:p w:rsidR="005C1A04" w:rsidRPr="00A226DA" w:rsidRDefault="005C1A04" w:rsidP="005C1A04">
      <w:pPr>
        <w:widowControl w:val="0"/>
        <w:suppressAutoHyphens/>
        <w:autoSpaceDE w:val="0"/>
        <w:autoSpaceDN w:val="0"/>
        <w:adjustRightInd w:val="0"/>
        <w:jc w:val="center"/>
        <w:rPr>
          <w:rFonts w:eastAsia="DejaVu Sans"/>
          <w:b/>
          <w:kern w:val="3"/>
          <w:sz w:val="28"/>
          <w:szCs w:val="28"/>
          <w:lang w:eastAsia="zh-CN" w:bidi="hi-IN"/>
        </w:rPr>
      </w:pPr>
      <w:r w:rsidRPr="00A226DA">
        <w:rPr>
          <w:rFonts w:eastAsia="DejaVu Sans"/>
          <w:b/>
          <w:kern w:val="3"/>
          <w:sz w:val="28"/>
          <w:szCs w:val="28"/>
          <w:lang w:eastAsia="zh-CN" w:bidi="hi-IN"/>
        </w:rPr>
        <w:t>34.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C1A04" w:rsidRPr="00A226DA" w:rsidRDefault="005C1A04" w:rsidP="005C1A04">
      <w:pPr>
        <w:widowControl w:val="0"/>
        <w:suppressAutoHyphens/>
        <w:autoSpaceDE w:val="0"/>
        <w:autoSpaceDN w:val="0"/>
        <w:adjustRightInd w:val="0"/>
        <w:ind w:firstLine="709"/>
        <w:jc w:val="center"/>
        <w:rPr>
          <w:rFonts w:eastAsia="DejaVu Sans"/>
          <w:kern w:val="3"/>
          <w:sz w:val="28"/>
          <w:szCs w:val="28"/>
          <w:lang w:eastAsia="zh-CN" w:bidi="hi-IN"/>
        </w:rPr>
      </w:pPr>
    </w:p>
    <w:p w:rsidR="005C1A04" w:rsidRPr="00A226DA" w:rsidRDefault="005C1A04" w:rsidP="005C1A04">
      <w:pPr>
        <w:widowControl w:val="0"/>
        <w:suppressAutoHyphens/>
        <w:autoSpaceDE w:val="0"/>
        <w:autoSpaceDN w:val="0"/>
        <w:adjustRightInd w:val="0"/>
        <w:ind w:firstLine="709"/>
        <w:jc w:val="both"/>
        <w:rPr>
          <w:rFonts w:eastAsia="DejaVu Sans"/>
          <w:kern w:val="3"/>
          <w:sz w:val="28"/>
          <w:szCs w:val="28"/>
          <w:lang w:eastAsia="zh-CN" w:bidi="hi-IN"/>
        </w:rPr>
      </w:pPr>
      <w:r w:rsidRPr="00A226DA">
        <w:rPr>
          <w:rFonts w:eastAsia="DejaVu Sans"/>
          <w:kern w:val="3"/>
          <w:sz w:val="28"/>
          <w:szCs w:val="28"/>
          <w:lang w:eastAsia="zh-CN" w:bidi="hi-IN"/>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w:t>
      </w:r>
      <w:r w:rsidR="00A226DA" w:rsidRPr="00A226DA">
        <w:rPr>
          <w:rFonts w:eastAsia="DejaVu Sans"/>
          <w:kern w:val="3"/>
          <w:sz w:val="28"/>
          <w:szCs w:val="28"/>
          <w:lang w:eastAsia="zh-CN" w:bidi="hi-IN"/>
        </w:rPr>
        <w:t>муниципальной</w:t>
      </w:r>
      <w:r w:rsidRPr="00A226DA">
        <w:rPr>
          <w:rFonts w:eastAsia="DejaVu Sans"/>
          <w:kern w:val="3"/>
          <w:sz w:val="28"/>
          <w:szCs w:val="28"/>
          <w:lang w:eastAsia="zh-CN" w:bidi="hi-IN"/>
        </w:rPr>
        <w:t xml:space="preserve"> услуги непосредственно в </w:t>
      </w:r>
      <w:r w:rsidRPr="00A226DA">
        <w:rPr>
          <w:rFonts w:eastAsia="DejaVu Sans"/>
          <w:kern w:val="3"/>
          <w:sz w:val="28"/>
          <w:szCs w:val="28"/>
          <w:shd w:val="clear" w:color="auto" w:fill="FFFFFF"/>
          <w:lang w:eastAsia="zh-CN" w:bidi="hi-IN"/>
        </w:rPr>
        <w:t xml:space="preserve">общем отделе администрации </w:t>
      </w:r>
      <w:r w:rsidR="004157FB">
        <w:rPr>
          <w:color w:val="000000"/>
          <w:sz w:val="28"/>
          <w:szCs w:val="28"/>
          <w:shd w:val="clear" w:color="auto" w:fill="FFFFFF"/>
          <w:lang w:eastAsia="ar-SA"/>
        </w:rPr>
        <w:t>Джумайловского</w:t>
      </w:r>
      <w:r w:rsidR="00F85A1C" w:rsidRPr="00A226DA">
        <w:rPr>
          <w:color w:val="000000"/>
          <w:sz w:val="28"/>
          <w:szCs w:val="28"/>
          <w:shd w:val="clear" w:color="auto" w:fill="FFFFFF"/>
          <w:lang w:eastAsia="ar-SA"/>
        </w:rPr>
        <w:t xml:space="preserve"> сельского поселения </w:t>
      </w:r>
      <w:r w:rsidR="00F85A1C">
        <w:rPr>
          <w:color w:val="000000"/>
          <w:sz w:val="28"/>
          <w:szCs w:val="28"/>
          <w:shd w:val="clear" w:color="auto" w:fill="FFFFFF"/>
          <w:lang w:eastAsia="ar-SA"/>
        </w:rPr>
        <w:t>Калининского</w:t>
      </w:r>
      <w:r w:rsidR="00F85A1C" w:rsidRPr="00A226DA">
        <w:rPr>
          <w:color w:val="000000"/>
          <w:sz w:val="28"/>
          <w:szCs w:val="28"/>
          <w:shd w:val="clear" w:color="auto" w:fill="FFFFFF"/>
          <w:lang w:eastAsia="ar-SA"/>
        </w:rPr>
        <w:t xml:space="preserve"> района</w:t>
      </w:r>
      <w:r w:rsidR="00F85A1C" w:rsidRPr="00A226DA">
        <w:rPr>
          <w:rFonts w:eastAsia="DejaVu Sans"/>
          <w:kern w:val="3"/>
          <w:sz w:val="28"/>
          <w:szCs w:val="28"/>
          <w:lang w:eastAsia="zh-CN" w:bidi="hi-IN"/>
        </w:rPr>
        <w:t xml:space="preserve"> </w:t>
      </w:r>
      <w:r w:rsidRPr="00A226DA">
        <w:rPr>
          <w:rFonts w:eastAsia="DejaVu Sans"/>
          <w:kern w:val="3"/>
          <w:sz w:val="28"/>
          <w:szCs w:val="28"/>
          <w:lang w:eastAsia="zh-CN" w:bidi="hi-IN"/>
        </w:rPr>
        <w:t xml:space="preserve">на официальном сайте администрации </w:t>
      </w:r>
      <w:r w:rsidR="004157FB">
        <w:rPr>
          <w:color w:val="000000"/>
          <w:sz w:val="28"/>
          <w:szCs w:val="28"/>
          <w:shd w:val="clear" w:color="auto" w:fill="FFFFFF"/>
          <w:lang w:eastAsia="ar-SA"/>
        </w:rPr>
        <w:t>Джумайловского</w:t>
      </w:r>
      <w:r w:rsidR="00F85A1C" w:rsidRPr="00A226DA">
        <w:rPr>
          <w:color w:val="000000"/>
          <w:sz w:val="28"/>
          <w:szCs w:val="28"/>
          <w:shd w:val="clear" w:color="auto" w:fill="FFFFFF"/>
          <w:lang w:eastAsia="ar-SA"/>
        </w:rPr>
        <w:t xml:space="preserve"> сельского поселения </w:t>
      </w:r>
      <w:r w:rsidR="00F85A1C">
        <w:rPr>
          <w:color w:val="000000"/>
          <w:sz w:val="28"/>
          <w:szCs w:val="28"/>
          <w:shd w:val="clear" w:color="auto" w:fill="FFFFFF"/>
          <w:lang w:eastAsia="ar-SA"/>
        </w:rPr>
        <w:t>Калининского</w:t>
      </w:r>
      <w:r w:rsidR="00F85A1C" w:rsidRPr="00A226DA">
        <w:rPr>
          <w:color w:val="000000"/>
          <w:sz w:val="28"/>
          <w:szCs w:val="28"/>
          <w:shd w:val="clear" w:color="auto" w:fill="FFFFFF"/>
          <w:lang w:eastAsia="ar-SA"/>
        </w:rPr>
        <w:t xml:space="preserve"> района</w:t>
      </w:r>
      <w:r w:rsidRPr="00A226DA">
        <w:rPr>
          <w:rFonts w:eastAsia="DejaVu Sans"/>
          <w:kern w:val="3"/>
          <w:sz w:val="28"/>
          <w:szCs w:val="28"/>
          <w:lang w:eastAsia="zh-CN" w:bidi="hi-IN"/>
        </w:rPr>
        <w:t>, в федеральной государственной информационной системе Единого или Регионального портала.</w:t>
      </w:r>
    </w:p>
    <w:p w:rsidR="005C1A04" w:rsidRPr="00A226DA" w:rsidRDefault="005C1A04" w:rsidP="005C1A04">
      <w:pPr>
        <w:widowControl w:val="0"/>
        <w:suppressAutoHyphens/>
        <w:autoSpaceDE w:val="0"/>
        <w:autoSpaceDN w:val="0"/>
        <w:adjustRightInd w:val="0"/>
        <w:rPr>
          <w:rFonts w:eastAsia="DejaVu Sans"/>
          <w:kern w:val="3"/>
          <w:sz w:val="28"/>
          <w:szCs w:val="28"/>
          <w:lang w:eastAsia="zh-CN" w:bidi="hi-IN"/>
        </w:rPr>
      </w:pPr>
    </w:p>
    <w:p w:rsidR="005C1A04" w:rsidRPr="00A226DA" w:rsidRDefault="005C1A04" w:rsidP="005C1A04">
      <w:pPr>
        <w:widowControl w:val="0"/>
        <w:suppressAutoHyphens/>
        <w:autoSpaceDE w:val="0"/>
        <w:autoSpaceDN w:val="0"/>
        <w:adjustRightInd w:val="0"/>
        <w:ind w:firstLine="709"/>
        <w:jc w:val="center"/>
        <w:rPr>
          <w:rFonts w:eastAsia="DejaVu Sans"/>
          <w:b/>
          <w:kern w:val="3"/>
          <w:sz w:val="28"/>
          <w:szCs w:val="28"/>
          <w:lang w:eastAsia="zh-CN" w:bidi="hi-IN"/>
        </w:rPr>
      </w:pPr>
      <w:r w:rsidRPr="00A226DA">
        <w:rPr>
          <w:rFonts w:eastAsia="DejaVu Sans"/>
          <w:b/>
          <w:kern w:val="3"/>
          <w:sz w:val="28"/>
          <w:szCs w:val="28"/>
          <w:lang w:eastAsia="zh-CN" w:bidi="hi-IN"/>
        </w:rPr>
        <w:t>35.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5C1A04" w:rsidRPr="00A226DA" w:rsidRDefault="005C1A04" w:rsidP="005C1A04">
      <w:pPr>
        <w:widowControl w:val="0"/>
        <w:suppressAutoHyphens/>
        <w:autoSpaceDE w:val="0"/>
        <w:autoSpaceDN w:val="0"/>
        <w:adjustRightInd w:val="0"/>
        <w:ind w:firstLine="709"/>
        <w:jc w:val="center"/>
        <w:rPr>
          <w:rFonts w:eastAsia="DejaVu Sans"/>
          <w:kern w:val="3"/>
          <w:sz w:val="28"/>
          <w:szCs w:val="28"/>
          <w:lang w:eastAsia="zh-CN" w:bidi="hi-IN"/>
        </w:rPr>
      </w:pPr>
    </w:p>
    <w:p w:rsidR="005C1A04" w:rsidRPr="00A226DA" w:rsidRDefault="005C1A04" w:rsidP="005C1A04">
      <w:pPr>
        <w:widowControl w:val="0"/>
        <w:suppressAutoHyphens/>
        <w:autoSpaceDE w:val="0"/>
        <w:autoSpaceDN w:val="0"/>
        <w:adjustRightInd w:val="0"/>
        <w:ind w:firstLine="709"/>
        <w:jc w:val="both"/>
        <w:rPr>
          <w:rFonts w:eastAsia="DejaVu Sans"/>
          <w:kern w:val="3"/>
          <w:sz w:val="28"/>
          <w:szCs w:val="28"/>
          <w:lang w:eastAsia="zh-CN" w:bidi="hi-IN"/>
        </w:rPr>
      </w:pPr>
      <w:r w:rsidRPr="00A226DA">
        <w:rPr>
          <w:rFonts w:eastAsia="DejaVu Sans"/>
          <w:kern w:val="3"/>
          <w:sz w:val="28"/>
          <w:szCs w:val="28"/>
          <w:lang w:eastAsia="zh-CN" w:bidi="hi-I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5C1A04" w:rsidRPr="00A226DA" w:rsidRDefault="005C1A04" w:rsidP="005C1A04">
      <w:pPr>
        <w:widowControl w:val="0"/>
        <w:suppressAutoHyphens/>
        <w:autoSpaceDE w:val="0"/>
        <w:autoSpaceDN w:val="0"/>
        <w:adjustRightInd w:val="0"/>
        <w:ind w:firstLine="708"/>
        <w:jc w:val="both"/>
        <w:rPr>
          <w:rFonts w:eastAsia="DejaVu Sans"/>
          <w:kern w:val="3"/>
          <w:sz w:val="28"/>
          <w:szCs w:val="28"/>
          <w:lang w:eastAsia="zh-CN" w:bidi="hi-IN"/>
        </w:rPr>
      </w:pPr>
      <w:r w:rsidRPr="00A226DA">
        <w:rPr>
          <w:rFonts w:eastAsia="DejaVu Sans"/>
          <w:kern w:val="3"/>
          <w:sz w:val="28"/>
          <w:szCs w:val="28"/>
          <w:lang w:eastAsia="zh-CN" w:bidi="hi-IN"/>
        </w:rPr>
        <w:t>Федеральный Закон от 27 июля 2010 года № 210-ФЗ «Об организации предоставления государственных и муниципальных услуг» (ч.4 ст. 11.2);</w:t>
      </w:r>
    </w:p>
    <w:p w:rsidR="005C1A04" w:rsidRPr="00A226DA" w:rsidRDefault="005C1A04" w:rsidP="005C1A04">
      <w:pPr>
        <w:widowControl w:val="0"/>
        <w:suppressAutoHyphens/>
        <w:autoSpaceDE w:val="0"/>
        <w:autoSpaceDN w:val="0"/>
        <w:adjustRightInd w:val="0"/>
        <w:ind w:firstLine="708"/>
        <w:jc w:val="both"/>
        <w:rPr>
          <w:rFonts w:eastAsia="DejaVu Sans"/>
          <w:kern w:val="3"/>
          <w:sz w:val="28"/>
          <w:szCs w:val="28"/>
          <w:lang w:eastAsia="zh-CN" w:bidi="hi-IN"/>
        </w:rPr>
      </w:pPr>
      <w:r w:rsidRPr="00A226DA">
        <w:rPr>
          <w:rFonts w:eastAsia="DejaVu Sans"/>
          <w:kern w:val="3"/>
          <w:sz w:val="28"/>
          <w:szCs w:val="28"/>
          <w:lang w:eastAsia="zh-CN" w:bidi="hi-IN"/>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
    <w:p w:rsidR="005C1A04" w:rsidRPr="00A226DA" w:rsidRDefault="005C1A04" w:rsidP="005C1A04">
      <w:pPr>
        <w:widowControl w:val="0"/>
        <w:suppressAutoHyphens/>
        <w:autoSpaceDE w:val="0"/>
        <w:autoSpaceDN w:val="0"/>
        <w:adjustRightInd w:val="0"/>
        <w:ind w:firstLine="708"/>
        <w:jc w:val="both"/>
        <w:rPr>
          <w:rFonts w:eastAsia="DejaVu Sans"/>
          <w:kern w:val="3"/>
          <w:sz w:val="28"/>
          <w:szCs w:val="28"/>
          <w:lang w:eastAsia="zh-CN" w:bidi="hi-IN"/>
        </w:rPr>
      </w:pPr>
      <w:r w:rsidRPr="00DA689F">
        <w:rPr>
          <w:rFonts w:eastAsia="DejaVu Sans"/>
          <w:kern w:val="3"/>
          <w:sz w:val="28"/>
          <w:szCs w:val="28"/>
          <w:highlight w:val="yellow"/>
          <w:lang w:eastAsia="zh-CN" w:bidi="hi-IN"/>
        </w:rPr>
        <w:t xml:space="preserve">постановлением администрации </w:t>
      </w:r>
      <w:r w:rsidR="004157FB">
        <w:rPr>
          <w:color w:val="000000"/>
          <w:sz w:val="28"/>
          <w:szCs w:val="28"/>
          <w:highlight w:val="yellow"/>
          <w:shd w:val="clear" w:color="auto" w:fill="FFFFFF"/>
          <w:lang w:eastAsia="ar-SA"/>
        </w:rPr>
        <w:t>Джумайловского</w:t>
      </w:r>
      <w:r w:rsidR="00F85A1C" w:rsidRPr="00DA689F">
        <w:rPr>
          <w:color w:val="000000"/>
          <w:sz w:val="28"/>
          <w:szCs w:val="28"/>
          <w:highlight w:val="yellow"/>
          <w:shd w:val="clear" w:color="auto" w:fill="FFFFFF"/>
          <w:lang w:eastAsia="ar-SA"/>
        </w:rPr>
        <w:t xml:space="preserve"> сельского поселения Калининского района</w:t>
      </w:r>
      <w:r w:rsidR="00F85A1C" w:rsidRPr="00DA689F">
        <w:rPr>
          <w:rFonts w:eastAsia="DejaVu Sans"/>
          <w:kern w:val="3"/>
          <w:sz w:val="28"/>
          <w:szCs w:val="28"/>
          <w:highlight w:val="yellow"/>
          <w:lang w:eastAsia="zh-CN" w:bidi="hi-IN"/>
        </w:rPr>
        <w:t xml:space="preserve"> о</w:t>
      </w:r>
      <w:r w:rsidRPr="00DA689F">
        <w:rPr>
          <w:rFonts w:eastAsia="DejaVu Sans"/>
          <w:kern w:val="3"/>
          <w:sz w:val="28"/>
          <w:szCs w:val="28"/>
          <w:highlight w:val="yellow"/>
          <w:lang w:eastAsia="zh-CN" w:bidi="hi-IN"/>
        </w:rPr>
        <w:t xml:space="preserve">т </w:t>
      </w:r>
      <w:r w:rsidR="00F85A1C" w:rsidRPr="00DA689F">
        <w:rPr>
          <w:rFonts w:eastAsia="DejaVu Sans"/>
          <w:kern w:val="3"/>
          <w:sz w:val="28"/>
          <w:szCs w:val="28"/>
          <w:highlight w:val="yellow"/>
          <w:lang w:eastAsia="zh-CN" w:bidi="hi-IN"/>
        </w:rPr>
        <w:t>________ 2018 года  № ____</w:t>
      </w:r>
      <w:r w:rsidRPr="00DA689F">
        <w:rPr>
          <w:rFonts w:eastAsia="DejaVu Sans"/>
          <w:kern w:val="3"/>
          <w:sz w:val="28"/>
          <w:szCs w:val="28"/>
          <w:highlight w:val="yellow"/>
          <w:lang w:eastAsia="zh-CN" w:bidi="hi-IN"/>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4157FB">
        <w:rPr>
          <w:color w:val="000000"/>
          <w:sz w:val="28"/>
          <w:szCs w:val="28"/>
          <w:highlight w:val="yellow"/>
          <w:shd w:val="clear" w:color="auto" w:fill="FFFFFF"/>
          <w:lang w:eastAsia="ar-SA"/>
        </w:rPr>
        <w:t>Джумайловского</w:t>
      </w:r>
      <w:r w:rsidR="00F85A1C" w:rsidRPr="00DA689F">
        <w:rPr>
          <w:color w:val="000000"/>
          <w:sz w:val="28"/>
          <w:szCs w:val="28"/>
          <w:highlight w:val="yellow"/>
          <w:shd w:val="clear" w:color="auto" w:fill="FFFFFF"/>
          <w:lang w:eastAsia="ar-SA"/>
        </w:rPr>
        <w:t xml:space="preserve"> сельского поселения Калининского района</w:t>
      </w:r>
      <w:r w:rsidRPr="00DA689F">
        <w:rPr>
          <w:rFonts w:eastAsia="DejaVu Sans"/>
          <w:kern w:val="3"/>
          <w:sz w:val="28"/>
          <w:szCs w:val="28"/>
          <w:highlight w:val="yellow"/>
          <w:lang w:eastAsia="zh-CN" w:bidi="hi-IN"/>
        </w:rPr>
        <w:t>, предоставляющих муниципальную  услугу, их должностных лиц или муниципальных служащих».</w:t>
      </w:r>
    </w:p>
    <w:p w:rsidR="005C1A04" w:rsidRDefault="005C1A04" w:rsidP="005C1A04">
      <w:pPr>
        <w:autoSpaceDE w:val="0"/>
        <w:autoSpaceDN w:val="0"/>
        <w:adjustRightInd w:val="0"/>
        <w:ind w:firstLine="709"/>
        <w:jc w:val="both"/>
        <w:outlineLvl w:val="2"/>
        <w:rPr>
          <w:sz w:val="28"/>
          <w:szCs w:val="28"/>
        </w:rPr>
      </w:pPr>
    </w:p>
    <w:p w:rsidR="00F85A1C" w:rsidRDefault="004B7812" w:rsidP="00F85A1C">
      <w:pPr>
        <w:autoSpaceDE w:val="0"/>
        <w:autoSpaceDN w:val="0"/>
        <w:adjustRightInd w:val="0"/>
        <w:jc w:val="both"/>
        <w:rPr>
          <w:color w:val="000000"/>
          <w:sz w:val="28"/>
          <w:szCs w:val="28"/>
          <w:shd w:val="clear" w:color="auto" w:fill="FFFFFF"/>
          <w:lang w:eastAsia="ar-SA"/>
        </w:rPr>
      </w:pPr>
      <w:r w:rsidRPr="00A226DA">
        <w:rPr>
          <w:sz w:val="28"/>
          <w:szCs w:val="28"/>
        </w:rPr>
        <w:t xml:space="preserve">Глава </w:t>
      </w:r>
      <w:r w:rsidR="004157FB">
        <w:rPr>
          <w:color w:val="000000"/>
          <w:sz w:val="28"/>
          <w:szCs w:val="28"/>
          <w:shd w:val="clear" w:color="auto" w:fill="FFFFFF"/>
          <w:lang w:eastAsia="ar-SA"/>
        </w:rPr>
        <w:t>Джумайловского</w:t>
      </w:r>
      <w:r w:rsidR="00F85A1C" w:rsidRPr="00A226DA">
        <w:rPr>
          <w:color w:val="000000"/>
          <w:sz w:val="28"/>
          <w:szCs w:val="28"/>
          <w:shd w:val="clear" w:color="auto" w:fill="FFFFFF"/>
          <w:lang w:eastAsia="ar-SA"/>
        </w:rPr>
        <w:t xml:space="preserve"> сельского поселения </w:t>
      </w:r>
    </w:p>
    <w:p w:rsidR="004B7812" w:rsidRPr="00A226DA" w:rsidRDefault="00F85A1C" w:rsidP="00F85A1C">
      <w:pPr>
        <w:autoSpaceDE w:val="0"/>
        <w:autoSpaceDN w:val="0"/>
        <w:adjustRightInd w:val="0"/>
        <w:jc w:val="both"/>
        <w:rPr>
          <w:sz w:val="28"/>
          <w:szCs w:val="28"/>
        </w:rPr>
      </w:pPr>
      <w:r>
        <w:rPr>
          <w:color w:val="000000"/>
          <w:sz w:val="28"/>
          <w:szCs w:val="28"/>
          <w:shd w:val="clear" w:color="auto" w:fill="FFFFFF"/>
          <w:lang w:eastAsia="ar-SA"/>
        </w:rPr>
        <w:t>Калининского</w:t>
      </w:r>
      <w:r w:rsidRPr="00A226DA">
        <w:rPr>
          <w:color w:val="000000"/>
          <w:sz w:val="28"/>
          <w:szCs w:val="28"/>
          <w:shd w:val="clear" w:color="auto" w:fill="FFFFFF"/>
          <w:lang w:eastAsia="ar-SA"/>
        </w:rPr>
        <w:t xml:space="preserve"> района</w:t>
      </w:r>
      <w:r w:rsidRPr="00A226DA">
        <w:rPr>
          <w:sz w:val="28"/>
          <w:szCs w:val="28"/>
        </w:rPr>
        <w:t xml:space="preserve"> </w:t>
      </w:r>
      <w:r>
        <w:rPr>
          <w:sz w:val="28"/>
          <w:szCs w:val="28"/>
        </w:rPr>
        <w:t xml:space="preserve">                                                             </w:t>
      </w:r>
      <w:r w:rsidR="0054679D">
        <w:rPr>
          <w:sz w:val="28"/>
          <w:szCs w:val="28"/>
        </w:rPr>
        <w:t xml:space="preserve">     </w:t>
      </w:r>
      <w:r>
        <w:rPr>
          <w:sz w:val="28"/>
          <w:szCs w:val="28"/>
        </w:rPr>
        <w:t xml:space="preserve">  </w:t>
      </w:r>
      <w:r w:rsidR="004157FB">
        <w:rPr>
          <w:sz w:val="28"/>
          <w:szCs w:val="28"/>
        </w:rPr>
        <w:t>Е.И. Краснопюр</w:t>
      </w:r>
    </w:p>
    <w:tbl>
      <w:tblPr>
        <w:tblpPr w:leftFromText="180" w:rightFromText="180" w:vertAnchor="text" w:horzAnchor="margin" w:tblpY="-98"/>
        <w:tblW w:w="9571" w:type="dxa"/>
        <w:tblLayout w:type="fixed"/>
        <w:tblLook w:val="0000" w:firstRow="0" w:lastRow="0" w:firstColumn="0" w:lastColumn="0" w:noHBand="0" w:noVBand="0"/>
      </w:tblPr>
      <w:tblGrid>
        <w:gridCol w:w="4216"/>
        <w:gridCol w:w="5355"/>
      </w:tblGrid>
      <w:tr w:rsidR="004157FB" w:rsidRPr="00A226DA" w:rsidTr="004157FB">
        <w:tc>
          <w:tcPr>
            <w:tcW w:w="4216" w:type="dxa"/>
          </w:tcPr>
          <w:p w:rsidR="004157FB" w:rsidRPr="00A226DA" w:rsidRDefault="004157FB" w:rsidP="004157FB">
            <w:pPr>
              <w:widowControl w:val="0"/>
              <w:suppressAutoHyphens/>
              <w:autoSpaceDE w:val="0"/>
              <w:snapToGrid w:val="0"/>
              <w:spacing w:line="200" w:lineRule="atLeast"/>
              <w:jc w:val="right"/>
              <w:rPr>
                <w:sz w:val="28"/>
                <w:szCs w:val="28"/>
                <w:shd w:val="clear" w:color="auto" w:fill="FFFFFF"/>
                <w:lang w:eastAsia="ar-SA"/>
              </w:rPr>
            </w:pPr>
            <w:r>
              <w:rPr>
                <w:sz w:val="28"/>
                <w:szCs w:val="28"/>
                <w:shd w:val="clear" w:color="auto" w:fill="FFFFFF"/>
                <w:lang w:eastAsia="ar-SA"/>
              </w:rPr>
              <w:lastRenderedPageBreak/>
              <w:t xml:space="preserve">       </w:t>
            </w:r>
          </w:p>
        </w:tc>
        <w:tc>
          <w:tcPr>
            <w:tcW w:w="5355" w:type="dxa"/>
          </w:tcPr>
          <w:p w:rsidR="004157FB" w:rsidRPr="00A226DA" w:rsidRDefault="004157FB" w:rsidP="004157FB">
            <w:pPr>
              <w:widowControl w:val="0"/>
              <w:suppressAutoHyphens/>
              <w:autoSpaceDE w:val="0"/>
              <w:snapToGrid w:val="0"/>
              <w:spacing w:line="200" w:lineRule="atLeast"/>
              <w:rPr>
                <w:sz w:val="28"/>
                <w:szCs w:val="28"/>
                <w:shd w:val="clear" w:color="auto" w:fill="FFFFFF"/>
                <w:lang w:eastAsia="ar-SA"/>
              </w:rPr>
            </w:pPr>
            <w:r>
              <w:rPr>
                <w:sz w:val="28"/>
                <w:szCs w:val="28"/>
                <w:shd w:val="clear" w:color="auto" w:fill="FFFFFF"/>
                <w:lang w:eastAsia="ar-SA"/>
              </w:rPr>
              <w:t xml:space="preserve">                  </w:t>
            </w:r>
            <w:r w:rsidRPr="00A226DA">
              <w:rPr>
                <w:sz w:val="28"/>
                <w:szCs w:val="28"/>
                <w:shd w:val="clear" w:color="auto" w:fill="FFFFFF"/>
                <w:lang w:eastAsia="ar-SA"/>
              </w:rPr>
              <w:t>ПРИЛОЖЕНИЕ № 1</w:t>
            </w:r>
          </w:p>
          <w:p w:rsidR="004157FB" w:rsidRPr="00A226DA" w:rsidRDefault="004157FB" w:rsidP="004157FB">
            <w:pPr>
              <w:widowControl w:val="0"/>
              <w:suppressAutoHyphens/>
              <w:autoSpaceDE w:val="0"/>
              <w:spacing w:line="200" w:lineRule="atLeast"/>
              <w:jc w:val="center"/>
              <w:rPr>
                <w:kern w:val="1"/>
                <w:sz w:val="28"/>
                <w:szCs w:val="28"/>
                <w:shd w:val="clear" w:color="auto" w:fill="FFFFFF"/>
                <w:lang w:eastAsia="ar-SA"/>
              </w:rPr>
            </w:pPr>
            <w:r w:rsidRPr="00A226DA">
              <w:rPr>
                <w:kern w:val="1"/>
                <w:sz w:val="28"/>
                <w:szCs w:val="28"/>
                <w:shd w:val="clear" w:color="auto" w:fill="FFFFFF"/>
                <w:lang w:eastAsia="ar-SA"/>
              </w:rPr>
              <w:t>к административному регламенту</w:t>
            </w:r>
          </w:p>
          <w:p w:rsidR="004157FB" w:rsidRPr="00A226DA" w:rsidRDefault="004157FB" w:rsidP="004157FB">
            <w:pPr>
              <w:widowControl w:val="0"/>
              <w:suppressAutoHyphens/>
              <w:autoSpaceDE w:val="0"/>
              <w:spacing w:line="200" w:lineRule="atLeast"/>
              <w:jc w:val="center"/>
              <w:rPr>
                <w:kern w:val="1"/>
                <w:sz w:val="28"/>
                <w:szCs w:val="28"/>
                <w:shd w:val="clear" w:color="auto" w:fill="FFFFFF"/>
                <w:lang w:eastAsia="ar-SA"/>
              </w:rPr>
            </w:pPr>
            <w:r>
              <w:rPr>
                <w:kern w:val="1"/>
                <w:sz w:val="28"/>
                <w:szCs w:val="28"/>
                <w:shd w:val="clear" w:color="auto" w:fill="FFFFFF"/>
                <w:lang w:eastAsia="ar-SA"/>
              </w:rPr>
              <w:t>по предоставлению</w:t>
            </w:r>
            <w:r w:rsidRPr="00A226DA">
              <w:rPr>
                <w:kern w:val="1"/>
                <w:sz w:val="28"/>
                <w:szCs w:val="28"/>
                <w:shd w:val="clear" w:color="auto" w:fill="FFFFFF"/>
                <w:lang w:eastAsia="ar-SA"/>
              </w:rPr>
              <w:t xml:space="preserve"> муниципальной услуги «Выдача разрешения на право организации розничного рынка»</w:t>
            </w:r>
          </w:p>
        </w:tc>
      </w:tr>
    </w:tbl>
    <w:p w:rsidR="004B7812" w:rsidRPr="00A226DA" w:rsidRDefault="004B7812" w:rsidP="004B7812">
      <w:pPr>
        <w:tabs>
          <w:tab w:val="left" w:pos="2340"/>
          <w:tab w:val="left" w:pos="3780"/>
        </w:tabs>
        <w:rPr>
          <w:sz w:val="28"/>
          <w:szCs w:val="28"/>
        </w:rPr>
      </w:pPr>
    </w:p>
    <w:p w:rsidR="004B7812" w:rsidRPr="00A226DA" w:rsidRDefault="004B7812" w:rsidP="004B7812">
      <w:pPr>
        <w:tabs>
          <w:tab w:val="left" w:pos="2340"/>
          <w:tab w:val="left" w:pos="3780"/>
        </w:tabs>
        <w:rPr>
          <w:sz w:val="28"/>
          <w:szCs w:val="28"/>
        </w:rPr>
      </w:pPr>
    </w:p>
    <w:p w:rsidR="004B7812" w:rsidRPr="00A226DA" w:rsidRDefault="004157FB" w:rsidP="004157FB">
      <w:pPr>
        <w:suppressAutoHyphens/>
        <w:rPr>
          <w:b/>
          <w:sz w:val="24"/>
          <w:szCs w:val="24"/>
        </w:rPr>
      </w:pPr>
      <w:r>
        <w:rPr>
          <w:sz w:val="28"/>
          <w:szCs w:val="28"/>
        </w:rPr>
        <w:t xml:space="preserve">                                </w:t>
      </w:r>
      <w:r w:rsidR="004B7812" w:rsidRPr="00A226DA">
        <w:rPr>
          <w:b/>
          <w:sz w:val="24"/>
          <w:szCs w:val="24"/>
        </w:rPr>
        <w:t>ФОРМА ЗАЯВЛЕНИЯ</w:t>
      </w:r>
    </w:p>
    <w:p w:rsidR="00864D42" w:rsidRPr="00A226DA" w:rsidRDefault="00864D42" w:rsidP="004B7812">
      <w:pPr>
        <w:ind w:left="4678"/>
        <w:jc w:val="center"/>
        <w:rPr>
          <w:sz w:val="28"/>
          <w:szCs w:val="28"/>
          <w:lang w:eastAsia="zh-CN"/>
        </w:rPr>
      </w:pPr>
    </w:p>
    <w:tbl>
      <w:tblPr>
        <w:tblpPr w:leftFromText="180" w:rightFromText="180" w:vertAnchor="text" w:horzAnchor="page" w:tblpX="6322" w:tblpY="213"/>
        <w:tblW w:w="0" w:type="auto"/>
        <w:tblLayout w:type="fixed"/>
        <w:tblCellMar>
          <w:left w:w="0" w:type="dxa"/>
          <w:right w:w="0" w:type="dxa"/>
        </w:tblCellMar>
        <w:tblLook w:val="0000" w:firstRow="0" w:lastRow="0" w:firstColumn="0" w:lastColumn="0" w:noHBand="0" w:noVBand="0"/>
      </w:tblPr>
      <w:tblGrid>
        <w:gridCol w:w="4117"/>
      </w:tblGrid>
      <w:tr w:rsidR="004B406B" w:rsidRPr="00A226DA" w:rsidTr="00D5715E">
        <w:tc>
          <w:tcPr>
            <w:tcW w:w="4117" w:type="dxa"/>
            <w:shd w:val="clear" w:color="auto" w:fill="auto"/>
          </w:tcPr>
          <w:p w:rsidR="004B406B" w:rsidRPr="00A226DA" w:rsidRDefault="004B406B" w:rsidP="004157FB">
            <w:pPr>
              <w:widowControl w:val="0"/>
              <w:suppressAutoHyphens/>
              <w:rPr>
                <w:rFonts w:ascii="Liberation Serif" w:eastAsia="SimSun" w:hAnsi="Liberation Serif" w:cs="Mangal"/>
                <w:sz w:val="24"/>
                <w:szCs w:val="24"/>
                <w:lang w:eastAsia="zh-CN" w:bidi="hi-IN"/>
              </w:rPr>
            </w:pPr>
            <w:r w:rsidRPr="00A226DA">
              <w:rPr>
                <w:rFonts w:eastAsia="SimSun"/>
                <w:sz w:val="28"/>
                <w:szCs w:val="28"/>
                <w:lang w:eastAsia="zh-CN" w:bidi="hi-IN"/>
              </w:rPr>
              <w:t xml:space="preserve">Главе </w:t>
            </w:r>
            <w:r w:rsidR="00F85A1C">
              <w:rPr>
                <w:color w:val="000000"/>
                <w:sz w:val="28"/>
                <w:szCs w:val="28"/>
                <w:shd w:val="clear" w:color="auto" w:fill="FFFFFF"/>
                <w:lang w:eastAsia="ar-SA"/>
              </w:rPr>
              <w:t xml:space="preserve"> </w:t>
            </w:r>
            <w:r w:rsidR="004157FB">
              <w:rPr>
                <w:color w:val="000000"/>
                <w:sz w:val="28"/>
                <w:szCs w:val="28"/>
                <w:shd w:val="clear" w:color="auto" w:fill="FFFFFF"/>
                <w:lang w:eastAsia="ar-SA"/>
              </w:rPr>
              <w:t>Джумайловского</w:t>
            </w:r>
            <w:r w:rsidR="00F85A1C" w:rsidRPr="00A226DA">
              <w:rPr>
                <w:color w:val="000000"/>
                <w:sz w:val="28"/>
                <w:szCs w:val="28"/>
                <w:shd w:val="clear" w:color="auto" w:fill="FFFFFF"/>
                <w:lang w:eastAsia="ar-SA"/>
              </w:rPr>
              <w:t xml:space="preserve"> сельского поселения </w:t>
            </w:r>
            <w:r w:rsidR="00F85A1C">
              <w:rPr>
                <w:color w:val="000000"/>
                <w:sz w:val="28"/>
                <w:szCs w:val="28"/>
                <w:shd w:val="clear" w:color="auto" w:fill="FFFFFF"/>
                <w:lang w:eastAsia="ar-SA"/>
              </w:rPr>
              <w:t>Калининского</w:t>
            </w:r>
            <w:r w:rsidR="00F85A1C" w:rsidRPr="00A226DA">
              <w:rPr>
                <w:color w:val="000000"/>
                <w:sz w:val="28"/>
                <w:szCs w:val="28"/>
                <w:shd w:val="clear" w:color="auto" w:fill="FFFFFF"/>
                <w:lang w:eastAsia="ar-SA"/>
              </w:rPr>
              <w:t xml:space="preserve"> района</w:t>
            </w:r>
          </w:p>
        </w:tc>
      </w:tr>
    </w:tbl>
    <w:p w:rsidR="004B406B" w:rsidRPr="00A226DA" w:rsidRDefault="004B406B" w:rsidP="004B406B">
      <w:pPr>
        <w:jc w:val="center"/>
        <w:rPr>
          <w:b/>
          <w:spacing w:val="-2"/>
          <w:sz w:val="28"/>
          <w:szCs w:val="28"/>
          <w:lang w:eastAsia="zh-CN"/>
        </w:rPr>
      </w:pPr>
    </w:p>
    <w:p w:rsidR="004B406B" w:rsidRPr="00A226DA" w:rsidRDefault="004B406B" w:rsidP="004B406B">
      <w:pPr>
        <w:jc w:val="center"/>
        <w:rPr>
          <w:b/>
          <w:spacing w:val="-2"/>
          <w:sz w:val="28"/>
          <w:szCs w:val="28"/>
          <w:lang w:eastAsia="zh-CN"/>
        </w:rPr>
      </w:pPr>
    </w:p>
    <w:p w:rsidR="004B406B" w:rsidRPr="00A226DA" w:rsidRDefault="004B406B" w:rsidP="004B406B">
      <w:pPr>
        <w:jc w:val="center"/>
        <w:rPr>
          <w:b/>
          <w:spacing w:val="-2"/>
          <w:sz w:val="28"/>
          <w:szCs w:val="28"/>
          <w:lang w:eastAsia="zh-CN"/>
        </w:rPr>
      </w:pPr>
      <w:r w:rsidRPr="00A226DA">
        <w:rPr>
          <w:b/>
          <w:spacing w:val="-2"/>
          <w:sz w:val="28"/>
          <w:szCs w:val="28"/>
          <w:lang w:eastAsia="zh-CN"/>
        </w:rPr>
        <w:t xml:space="preserve">                                         </w:t>
      </w:r>
    </w:p>
    <w:p w:rsidR="004B406B" w:rsidRPr="00A226DA" w:rsidRDefault="004B406B" w:rsidP="004B406B">
      <w:pPr>
        <w:jc w:val="both"/>
        <w:rPr>
          <w:sz w:val="24"/>
          <w:szCs w:val="24"/>
        </w:rPr>
      </w:pPr>
      <w:r w:rsidRPr="00A226DA">
        <w:rPr>
          <w:sz w:val="28"/>
          <w:szCs w:val="28"/>
          <w:lang w:eastAsia="ar-SA"/>
        </w:rPr>
        <w:t xml:space="preserve">                                          </w:t>
      </w:r>
      <w:r w:rsidR="00F85A1C">
        <w:rPr>
          <w:sz w:val="28"/>
          <w:szCs w:val="28"/>
          <w:lang w:eastAsia="ar-SA"/>
        </w:rPr>
        <w:t xml:space="preserve">                  </w:t>
      </w:r>
      <w:r w:rsidRPr="00A226DA">
        <w:rPr>
          <w:sz w:val="28"/>
          <w:szCs w:val="28"/>
          <w:lang w:eastAsia="ar-SA"/>
        </w:rPr>
        <w:t>____________________________</w:t>
      </w:r>
    </w:p>
    <w:p w:rsidR="004B406B" w:rsidRPr="00A226DA" w:rsidRDefault="004B406B" w:rsidP="004B406B">
      <w:pPr>
        <w:suppressAutoHyphens/>
        <w:jc w:val="center"/>
        <w:rPr>
          <w:b/>
          <w:bCs/>
          <w:color w:val="26282F"/>
          <w:sz w:val="28"/>
          <w:szCs w:val="28"/>
        </w:rPr>
      </w:pPr>
    </w:p>
    <w:p w:rsidR="004B406B" w:rsidRPr="00A226DA" w:rsidRDefault="004B406B" w:rsidP="004B406B">
      <w:pPr>
        <w:suppressAutoHyphens/>
        <w:jc w:val="center"/>
        <w:rPr>
          <w:b/>
          <w:bCs/>
          <w:color w:val="26282F"/>
          <w:sz w:val="28"/>
          <w:szCs w:val="28"/>
        </w:rPr>
      </w:pPr>
      <w:r w:rsidRPr="00A226DA">
        <w:rPr>
          <w:b/>
          <w:bCs/>
          <w:color w:val="26282F"/>
          <w:sz w:val="28"/>
          <w:szCs w:val="28"/>
        </w:rPr>
        <w:t>Заявление</w:t>
      </w:r>
    </w:p>
    <w:p w:rsidR="004B406B" w:rsidRPr="00A226DA" w:rsidRDefault="004B406B" w:rsidP="004B406B">
      <w:pPr>
        <w:jc w:val="center"/>
        <w:rPr>
          <w:b/>
          <w:sz w:val="28"/>
          <w:szCs w:val="28"/>
        </w:rPr>
      </w:pPr>
      <w:r w:rsidRPr="00A226DA">
        <w:rPr>
          <w:b/>
          <w:sz w:val="28"/>
          <w:szCs w:val="28"/>
        </w:rPr>
        <w:t xml:space="preserve">о выдаче разрешения на право организации розничного рынка на территории </w:t>
      </w:r>
      <w:r w:rsidR="004157FB">
        <w:rPr>
          <w:b/>
          <w:color w:val="000000"/>
          <w:sz w:val="28"/>
          <w:szCs w:val="28"/>
          <w:shd w:val="clear" w:color="auto" w:fill="FFFFFF"/>
          <w:lang w:eastAsia="ar-SA"/>
        </w:rPr>
        <w:t>Джумайловского</w:t>
      </w:r>
      <w:r w:rsidR="00F85A1C" w:rsidRPr="00F85A1C">
        <w:rPr>
          <w:b/>
          <w:color w:val="000000"/>
          <w:sz w:val="28"/>
          <w:szCs w:val="28"/>
          <w:shd w:val="clear" w:color="auto" w:fill="FFFFFF"/>
          <w:lang w:eastAsia="ar-SA"/>
        </w:rPr>
        <w:t xml:space="preserve"> сельского поселения Калининского района</w:t>
      </w:r>
    </w:p>
    <w:p w:rsidR="004B406B" w:rsidRPr="00A226DA" w:rsidRDefault="004B406B" w:rsidP="004B406B">
      <w:pPr>
        <w:jc w:val="center"/>
        <w:rPr>
          <w:b/>
          <w:sz w:val="28"/>
          <w:szCs w:val="28"/>
        </w:rPr>
      </w:pPr>
    </w:p>
    <w:p w:rsidR="004B406B" w:rsidRPr="00A226DA" w:rsidRDefault="004B406B" w:rsidP="004B406B">
      <w:pPr>
        <w:rPr>
          <w:sz w:val="28"/>
          <w:szCs w:val="28"/>
        </w:rPr>
      </w:pPr>
      <w:r w:rsidRPr="00A226DA">
        <w:rPr>
          <w:sz w:val="28"/>
          <w:szCs w:val="28"/>
        </w:rPr>
        <w:t>Заявитель     _________________________________________________________</w:t>
      </w:r>
    </w:p>
    <w:p w:rsidR="004B406B" w:rsidRPr="00A226DA" w:rsidRDefault="004B406B" w:rsidP="004B406B">
      <w:pPr>
        <w:rPr>
          <w:i/>
          <w:sz w:val="28"/>
          <w:szCs w:val="28"/>
          <w:u w:val="single"/>
        </w:rPr>
      </w:pPr>
      <w:r w:rsidRPr="00A226DA">
        <w:rPr>
          <w:sz w:val="28"/>
          <w:szCs w:val="28"/>
        </w:rPr>
        <w:t>__________________________________________________________________</w:t>
      </w:r>
    </w:p>
    <w:p w:rsidR="004B406B" w:rsidRPr="00A226DA" w:rsidRDefault="004B406B" w:rsidP="004B406B">
      <w:pPr>
        <w:jc w:val="center"/>
        <w:rPr>
          <w:sz w:val="24"/>
          <w:szCs w:val="24"/>
        </w:rPr>
      </w:pPr>
      <w:r w:rsidRPr="00A226DA">
        <w:rPr>
          <w:sz w:val="24"/>
          <w:szCs w:val="24"/>
        </w:rPr>
        <w:t>(полное и (если имеется) сокращённое наименование (в том числе фирменное наименование), организационно-правовая форма юридического лица, место его нахождения)</w:t>
      </w:r>
    </w:p>
    <w:p w:rsidR="004B406B" w:rsidRPr="00A226DA" w:rsidRDefault="004B406B" w:rsidP="004B406B">
      <w:pPr>
        <w:rPr>
          <w:sz w:val="28"/>
          <w:szCs w:val="28"/>
          <w:u w:val="single"/>
        </w:rPr>
      </w:pPr>
      <w:r w:rsidRPr="00A226DA">
        <w:rPr>
          <w:sz w:val="28"/>
          <w:szCs w:val="28"/>
        </w:rPr>
        <w:t>_____________,</w:t>
      </w:r>
      <w:r w:rsidRPr="00A226DA">
        <w:rPr>
          <w:i/>
          <w:sz w:val="28"/>
          <w:szCs w:val="28"/>
        </w:rPr>
        <w:t xml:space="preserve"> </w:t>
      </w:r>
      <w:r w:rsidRPr="00A226DA">
        <w:rPr>
          <w:sz w:val="28"/>
          <w:szCs w:val="28"/>
        </w:rPr>
        <w:t>в лице ______________________________________________</w:t>
      </w:r>
    </w:p>
    <w:p w:rsidR="004B406B" w:rsidRPr="00A226DA" w:rsidRDefault="004B406B" w:rsidP="004B406B">
      <w:pPr>
        <w:jc w:val="center"/>
        <w:rPr>
          <w:sz w:val="28"/>
          <w:szCs w:val="28"/>
        </w:rPr>
      </w:pPr>
      <w:r w:rsidRPr="00A226DA">
        <w:rPr>
          <w:sz w:val="24"/>
          <w:szCs w:val="24"/>
        </w:rPr>
        <w:t>контактный телефон      ФИО (полностью) лица, представляющего интересы юридического лица</w:t>
      </w:r>
      <w:r w:rsidRPr="00A226DA">
        <w:rPr>
          <w:sz w:val="28"/>
          <w:szCs w:val="28"/>
        </w:rPr>
        <w:t xml:space="preserve"> __________________________________________________________________     </w:t>
      </w:r>
      <w:r w:rsidRPr="00A226DA">
        <w:rPr>
          <w:sz w:val="24"/>
          <w:szCs w:val="24"/>
        </w:rPr>
        <w:t>в соответствии с учредительными документами или доверенностью</w:t>
      </w:r>
    </w:p>
    <w:p w:rsidR="004B406B" w:rsidRPr="00A226DA" w:rsidRDefault="004B406B" w:rsidP="004B406B">
      <w:pPr>
        <w:rPr>
          <w:sz w:val="28"/>
          <w:szCs w:val="28"/>
        </w:rPr>
      </w:pPr>
      <w:r w:rsidRPr="00A226DA">
        <w:rPr>
          <w:sz w:val="28"/>
          <w:szCs w:val="28"/>
        </w:rPr>
        <w:t>Адрес фактического расположения объекта_____________________________</w:t>
      </w:r>
    </w:p>
    <w:p w:rsidR="004B406B" w:rsidRPr="00A226DA" w:rsidRDefault="004B406B" w:rsidP="004B406B">
      <w:pPr>
        <w:rPr>
          <w:b/>
          <w:sz w:val="28"/>
          <w:szCs w:val="28"/>
        </w:rPr>
      </w:pPr>
      <w:r w:rsidRPr="00A226DA">
        <w:rPr>
          <w:sz w:val="28"/>
          <w:szCs w:val="28"/>
        </w:rPr>
        <w:t>__________________________________________________________________</w:t>
      </w:r>
    </w:p>
    <w:p w:rsidR="004B406B" w:rsidRPr="00A226DA" w:rsidRDefault="004B406B" w:rsidP="004B406B">
      <w:pPr>
        <w:jc w:val="center"/>
        <w:rPr>
          <w:sz w:val="24"/>
          <w:szCs w:val="24"/>
        </w:rPr>
      </w:pPr>
      <w:r w:rsidRPr="00A226DA">
        <w:rPr>
          <w:sz w:val="24"/>
          <w:szCs w:val="24"/>
        </w:rPr>
        <w:t>местонахождение объекта (объектов) недвижимости, расположенных на территории, в пределах которой предполагается организовать розничный рынок</w:t>
      </w:r>
    </w:p>
    <w:p w:rsidR="004B406B" w:rsidRPr="00A226DA" w:rsidRDefault="004B406B" w:rsidP="004B406B">
      <w:pPr>
        <w:rPr>
          <w:sz w:val="28"/>
          <w:szCs w:val="28"/>
        </w:rPr>
      </w:pPr>
      <w:r w:rsidRPr="00A226DA">
        <w:rPr>
          <w:sz w:val="28"/>
          <w:szCs w:val="28"/>
        </w:rPr>
        <w:t>__________________________________________________________________</w:t>
      </w:r>
    </w:p>
    <w:p w:rsidR="004B406B" w:rsidRPr="00A226DA" w:rsidRDefault="004B406B" w:rsidP="004B406B">
      <w:pPr>
        <w:jc w:val="both"/>
        <w:rPr>
          <w:sz w:val="28"/>
          <w:szCs w:val="28"/>
        </w:rPr>
      </w:pPr>
      <w:r w:rsidRPr="00A226DA">
        <w:rPr>
          <w:sz w:val="28"/>
          <w:szCs w:val="28"/>
        </w:rPr>
        <w:t>Государственный регистрационный номер записи о создании юридического лица _____________________________________________________________</w:t>
      </w:r>
    </w:p>
    <w:p w:rsidR="004B406B" w:rsidRPr="00A226DA" w:rsidRDefault="004B406B" w:rsidP="004B406B">
      <w:pPr>
        <w:jc w:val="center"/>
        <w:rPr>
          <w:sz w:val="28"/>
          <w:szCs w:val="28"/>
        </w:rPr>
      </w:pPr>
      <w:r w:rsidRPr="00A226DA">
        <w:rPr>
          <w:sz w:val="28"/>
          <w:szCs w:val="28"/>
        </w:rPr>
        <w:t xml:space="preserve"> </w:t>
      </w:r>
    </w:p>
    <w:p w:rsidR="004B406B" w:rsidRPr="00A226DA" w:rsidRDefault="004B406B" w:rsidP="004B406B">
      <w:pPr>
        <w:jc w:val="both"/>
        <w:rPr>
          <w:sz w:val="28"/>
          <w:szCs w:val="28"/>
        </w:rPr>
      </w:pPr>
      <w:r w:rsidRPr="00A226DA">
        <w:rPr>
          <w:sz w:val="28"/>
          <w:szCs w:val="28"/>
        </w:rPr>
        <w:t>Данные документа, подтверждающего факт внесения сведений о юридическом лице в Единый государственный реестр юридических лиц ____</w:t>
      </w:r>
    </w:p>
    <w:p w:rsidR="004B406B" w:rsidRPr="00A226DA" w:rsidRDefault="004B406B" w:rsidP="004B406B">
      <w:pPr>
        <w:rPr>
          <w:sz w:val="28"/>
          <w:szCs w:val="28"/>
        </w:rPr>
      </w:pPr>
      <w:r w:rsidRPr="00A226DA">
        <w:rPr>
          <w:sz w:val="28"/>
          <w:szCs w:val="28"/>
        </w:rPr>
        <w:t>__________________________________________________________________</w:t>
      </w:r>
    </w:p>
    <w:p w:rsidR="004B406B" w:rsidRPr="00A226DA" w:rsidRDefault="004B406B" w:rsidP="004B406B">
      <w:pPr>
        <w:rPr>
          <w:sz w:val="28"/>
          <w:szCs w:val="28"/>
        </w:rPr>
      </w:pPr>
      <w:r w:rsidRPr="00A226DA">
        <w:rPr>
          <w:sz w:val="28"/>
          <w:szCs w:val="28"/>
        </w:rPr>
        <w:t>Идентификационный номер налогоплательщика ________________________</w:t>
      </w:r>
    </w:p>
    <w:p w:rsidR="004B406B" w:rsidRPr="00A226DA" w:rsidRDefault="004B406B" w:rsidP="004B406B">
      <w:pPr>
        <w:rPr>
          <w:sz w:val="28"/>
          <w:szCs w:val="28"/>
        </w:rPr>
      </w:pPr>
      <w:r w:rsidRPr="00A226DA">
        <w:rPr>
          <w:sz w:val="28"/>
          <w:szCs w:val="28"/>
        </w:rPr>
        <w:t>Данные документа о постановке юридического лица на учёт в налоговом органе  _________________________________________________________</w:t>
      </w:r>
    </w:p>
    <w:p w:rsidR="004B406B" w:rsidRPr="00A226DA" w:rsidRDefault="004B406B" w:rsidP="004B406B">
      <w:pPr>
        <w:rPr>
          <w:sz w:val="28"/>
          <w:szCs w:val="28"/>
        </w:rPr>
      </w:pPr>
    </w:p>
    <w:p w:rsidR="004B406B" w:rsidRPr="00A226DA" w:rsidRDefault="004B406B" w:rsidP="004B406B">
      <w:pPr>
        <w:rPr>
          <w:sz w:val="28"/>
          <w:szCs w:val="28"/>
        </w:rPr>
      </w:pPr>
      <w:r w:rsidRPr="00A226DA">
        <w:rPr>
          <w:sz w:val="28"/>
          <w:szCs w:val="28"/>
        </w:rPr>
        <w:t>Тип рынка, который предполагается организовать __________________________________________________________________</w:t>
      </w:r>
    </w:p>
    <w:p w:rsidR="004B406B" w:rsidRPr="00A226DA" w:rsidRDefault="004B406B" w:rsidP="004B406B">
      <w:pPr>
        <w:jc w:val="center"/>
        <w:rPr>
          <w:b/>
          <w:sz w:val="28"/>
          <w:szCs w:val="28"/>
        </w:rPr>
      </w:pPr>
    </w:p>
    <w:p w:rsidR="004B406B" w:rsidRPr="00A226DA" w:rsidRDefault="004B406B" w:rsidP="004B406B">
      <w:pPr>
        <w:rPr>
          <w:sz w:val="28"/>
          <w:szCs w:val="28"/>
        </w:rPr>
      </w:pPr>
      <w:r w:rsidRPr="00A226DA">
        <w:rPr>
          <w:sz w:val="28"/>
          <w:szCs w:val="28"/>
        </w:rPr>
        <w:t>Документы, прилагаемые к заявлению:</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5940"/>
        <w:gridCol w:w="3220"/>
      </w:tblGrid>
      <w:tr w:rsidR="00067097" w:rsidRPr="00A226DA" w:rsidTr="00D5715E">
        <w:tc>
          <w:tcPr>
            <w:tcW w:w="840" w:type="dxa"/>
            <w:tcBorders>
              <w:top w:val="single" w:sz="4" w:space="0" w:color="auto"/>
              <w:bottom w:val="single" w:sz="4" w:space="0" w:color="auto"/>
              <w:right w:val="single" w:sz="4" w:space="0" w:color="auto"/>
            </w:tcBorders>
          </w:tcPr>
          <w:p w:rsidR="00067097" w:rsidRPr="00A226DA" w:rsidRDefault="00067097" w:rsidP="00067097">
            <w:pPr>
              <w:widowControl w:val="0"/>
              <w:autoSpaceDE w:val="0"/>
              <w:autoSpaceDN w:val="0"/>
              <w:adjustRightInd w:val="0"/>
              <w:ind w:right="424"/>
              <w:jc w:val="center"/>
              <w:rPr>
                <w:color w:val="000000"/>
                <w:sz w:val="28"/>
                <w:szCs w:val="28"/>
              </w:rPr>
            </w:pPr>
            <w:r w:rsidRPr="00A226DA">
              <w:rPr>
                <w:color w:val="000000"/>
                <w:sz w:val="28"/>
                <w:szCs w:val="28"/>
              </w:rPr>
              <w:lastRenderedPageBreak/>
              <w:t>1</w:t>
            </w:r>
          </w:p>
        </w:tc>
        <w:tc>
          <w:tcPr>
            <w:tcW w:w="5940" w:type="dxa"/>
            <w:tcBorders>
              <w:top w:val="single" w:sz="4" w:space="0" w:color="auto"/>
              <w:left w:val="single" w:sz="4" w:space="0" w:color="auto"/>
              <w:bottom w:val="single" w:sz="4" w:space="0" w:color="auto"/>
              <w:right w:val="single" w:sz="4" w:space="0" w:color="auto"/>
            </w:tcBorders>
          </w:tcPr>
          <w:p w:rsidR="00067097" w:rsidRPr="00A226DA" w:rsidRDefault="00067097" w:rsidP="00067097">
            <w:pPr>
              <w:widowControl w:val="0"/>
              <w:autoSpaceDE w:val="0"/>
              <w:autoSpaceDN w:val="0"/>
              <w:adjustRightInd w:val="0"/>
              <w:ind w:right="424"/>
              <w:jc w:val="both"/>
              <w:rPr>
                <w:color w:val="000000"/>
                <w:sz w:val="28"/>
                <w:szCs w:val="28"/>
              </w:rPr>
            </w:pPr>
          </w:p>
        </w:tc>
        <w:tc>
          <w:tcPr>
            <w:tcW w:w="3220" w:type="dxa"/>
            <w:tcBorders>
              <w:top w:val="single" w:sz="4" w:space="0" w:color="auto"/>
              <w:left w:val="single" w:sz="4" w:space="0" w:color="auto"/>
              <w:bottom w:val="single" w:sz="4" w:space="0" w:color="auto"/>
            </w:tcBorders>
          </w:tcPr>
          <w:p w:rsidR="00067097" w:rsidRPr="00A226DA" w:rsidRDefault="00067097" w:rsidP="00067097">
            <w:pPr>
              <w:widowControl w:val="0"/>
              <w:autoSpaceDE w:val="0"/>
              <w:autoSpaceDN w:val="0"/>
              <w:adjustRightInd w:val="0"/>
              <w:ind w:right="424"/>
              <w:jc w:val="both"/>
              <w:rPr>
                <w:color w:val="000000"/>
                <w:sz w:val="28"/>
                <w:szCs w:val="28"/>
              </w:rPr>
            </w:pPr>
          </w:p>
        </w:tc>
      </w:tr>
      <w:tr w:rsidR="00067097" w:rsidRPr="00A226DA" w:rsidTr="00D5715E">
        <w:tc>
          <w:tcPr>
            <w:tcW w:w="840" w:type="dxa"/>
            <w:tcBorders>
              <w:top w:val="single" w:sz="4" w:space="0" w:color="auto"/>
              <w:bottom w:val="single" w:sz="4" w:space="0" w:color="auto"/>
              <w:right w:val="single" w:sz="4" w:space="0" w:color="auto"/>
            </w:tcBorders>
          </w:tcPr>
          <w:p w:rsidR="00067097" w:rsidRPr="00A226DA" w:rsidRDefault="00067097" w:rsidP="00067097">
            <w:pPr>
              <w:widowControl w:val="0"/>
              <w:autoSpaceDE w:val="0"/>
              <w:autoSpaceDN w:val="0"/>
              <w:adjustRightInd w:val="0"/>
              <w:ind w:right="424"/>
              <w:jc w:val="center"/>
              <w:rPr>
                <w:color w:val="000000"/>
                <w:sz w:val="28"/>
                <w:szCs w:val="28"/>
              </w:rPr>
            </w:pPr>
            <w:r w:rsidRPr="00A226DA">
              <w:rPr>
                <w:color w:val="000000"/>
                <w:sz w:val="28"/>
                <w:szCs w:val="28"/>
              </w:rPr>
              <w:t>2</w:t>
            </w:r>
          </w:p>
        </w:tc>
        <w:tc>
          <w:tcPr>
            <w:tcW w:w="5940" w:type="dxa"/>
            <w:tcBorders>
              <w:top w:val="single" w:sz="4" w:space="0" w:color="auto"/>
              <w:left w:val="single" w:sz="4" w:space="0" w:color="auto"/>
              <w:bottom w:val="single" w:sz="4" w:space="0" w:color="auto"/>
              <w:right w:val="single" w:sz="4" w:space="0" w:color="auto"/>
            </w:tcBorders>
          </w:tcPr>
          <w:p w:rsidR="00067097" w:rsidRPr="00A226DA" w:rsidRDefault="00067097" w:rsidP="00067097">
            <w:pPr>
              <w:widowControl w:val="0"/>
              <w:autoSpaceDE w:val="0"/>
              <w:autoSpaceDN w:val="0"/>
              <w:adjustRightInd w:val="0"/>
              <w:ind w:right="424"/>
              <w:jc w:val="both"/>
              <w:rPr>
                <w:color w:val="000000"/>
                <w:sz w:val="28"/>
                <w:szCs w:val="28"/>
              </w:rPr>
            </w:pPr>
          </w:p>
        </w:tc>
        <w:tc>
          <w:tcPr>
            <w:tcW w:w="3220" w:type="dxa"/>
            <w:tcBorders>
              <w:top w:val="single" w:sz="4" w:space="0" w:color="auto"/>
              <w:left w:val="single" w:sz="4" w:space="0" w:color="auto"/>
              <w:bottom w:val="single" w:sz="4" w:space="0" w:color="auto"/>
            </w:tcBorders>
          </w:tcPr>
          <w:p w:rsidR="00067097" w:rsidRPr="00A226DA" w:rsidRDefault="00067097" w:rsidP="00067097">
            <w:pPr>
              <w:widowControl w:val="0"/>
              <w:autoSpaceDE w:val="0"/>
              <w:autoSpaceDN w:val="0"/>
              <w:adjustRightInd w:val="0"/>
              <w:ind w:right="424"/>
              <w:jc w:val="both"/>
              <w:rPr>
                <w:color w:val="000000"/>
                <w:sz w:val="28"/>
                <w:szCs w:val="28"/>
              </w:rPr>
            </w:pPr>
          </w:p>
        </w:tc>
      </w:tr>
      <w:tr w:rsidR="00067097" w:rsidRPr="00A226DA" w:rsidTr="00D5715E">
        <w:tc>
          <w:tcPr>
            <w:tcW w:w="840" w:type="dxa"/>
            <w:tcBorders>
              <w:top w:val="single" w:sz="4" w:space="0" w:color="auto"/>
              <w:bottom w:val="single" w:sz="4" w:space="0" w:color="auto"/>
              <w:right w:val="single" w:sz="4" w:space="0" w:color="auto"/>
            </w:tcBorders>
          </w:tcPr>
          <w:p w:rsidR="00067097" w:rsidRPr="00A226DA" w:rsidRDefault="00067097" w:rsidP="00067097">
            <w:pPr>
              <w:widowControl w:val="0"/>
              <w:autoSpaceDE w:val="0"/>
              <w:autoSpaceDN w:val="0"/>
              <w:adjustRightInd w:val="0"/>
              <w:ind w:right="424"/>
              <w:jc w:val="center"/>
              <w:rPr>
                <w:color w:val="000000"/>
                <w:sz w:val="28"/>
                <w:szCs w:val="28"/>
              </w:rPr>
            </w:pPr>
            <w:r w:rsidRPr="00A226DA">
              <w:rPr>
                <w:color w:val="000000"/>
                <w:sz w:val="28"/>
                <w:szCs w:val="28"/>
              </w:rPr>
              <w:t>3</w:t>
            </w:r>
          </w:p>
        </w:tc>
        <w:tc>
          <w:tcPr>
            <w:tcW w:w="5940" w:type="dxa"/>
            <w:tcBorders>
              <w:top w:val="single" w:sz="4" w:space="0" w:color="auto"/>
              <w:left w:val="single" w:sz="4" w:space="0" w:color="auto"/>
              <w:bottom w:val="single" w:sz="4" w:space="0" w:color="auto"/>
              <w:right w:val="single" w:sz="4" w:space="0" w:color="auto"/>
            </w:tcBorders>
          </w:tcPr>
          <w:p w:rsidR="00067097" w:rsidRPr="00A226DA" w:rsidRDefault="00067097" w:rsidP="00067097">
            <w:pPr>
              <w:widowControl w:val="0"/>
              <w:autoSpaceDE w:val="0"/>
              <w:autoSpaceDN w:val="0"/>
              <w:adjustRightInd w:val="0"/>
              <w:ind w:right="424"/>
              <w:jc w:val="both"/>
              <w:rPr>
                <w:color w:val="000000"/>
                <w:sz w:val="28"/>
                <w:szCs w:val="28"/>
              </w:rPr>
            </w:pPr>
          </w:p>
        </w:tc>
        <w:tc>
          <w:tcPr>
            <w:tcW w:w="3220" w:type="dxa"/>
            <w:tcBorders>
              <w:top w:val="single" w:sz="4" w:space="0" w:color="auto"/>
              <w:left w:val="single" w:sz="4" w:space="0" w:color="auto"/>
              <w:bottom w:val="single" w:sz="4" w:space="0" w:color="auto"/>
            </w:tcBorders>
          </w:tcPr>
          <w:p w:rsidR="00067097" w:rsidRPr="00A226DA" w:rsidRDefault="00067097" w:rsidP="00067097">
            <w:pPr>
              <w:widowControl w:val="0"/>
              <w:autoSpaceDE w:val="0"/>
              <w:autoSpaceDN w:val="0"/>
              <w:adjustRightInd w:val="0"/>
              <w:ind w:right="424"/>
              <w:jc w:val="both"/>
              <w:rPr>
                <w:color w:val="000000"/>
                <w:sz w:val="28"/>
                <w:szCs w:val="28"/>
              </w:rPr>
            </w:pPr>
          </w:p>
        </w:tc>
      </w:tr>
    </w:tbl>
    <w:p w:rsidR="004B406B" w:rsidRPr="00A226DA" w:rsidRDefault="004B406B" w:rsidP="004B406B">
      <w:pPr>
        <w:rPr>
          <w:sz w:val="28"/>
          <w:szCs w:val="28"/>
        </w:rPr>
      </w:pPr>
    </w:p>
    <w:p w:rsidR="004B406B" w:rsidRPr="00A226DA" w:rsidRDefault="004B406B" w:rsidP="004B406B">
      <w:pPr>
        <w:rPr>
          <w:sz w:val="28"/>
          <w:szCs w:val="28"/>
        </w:rPr>
      </w:pPr>
    </w:p>
    <w:p w:rsidR="004B406B" w:rsidRPr="00A226DA" w:rsidRDefault="004B406B" w:rsidP="004B406B">
      <w:pPr>
        <w:rPr>
          <w:sz w:val="24"/>
          <w:szCs w:val="24"/>
        </w:rPr>
      </w:pPr>
      <w:r w:rsidRPr="00A226DA">
        <w:rPr>
          <w:sz w:val="28"/>
          <w:szCs w:val="28"/>
        </w:rPr>
        <w:t>М.П.</w:t>
      </w:r>
    </w:p>
    <w:p w:rsidR="004B406B" w:rsidRPr="00A226DA" w:rsidRDefault="004B406B" w:rsidP="004B406B">
      <w:pPr>
        <w:rPr>
          <w:sz w:val="28"/>
          <w:szCs w:val="28"/>
        </w:rPr>
      </w:pPr>
      <w:r w:rsidRPr="00A226DA">
        <w:rPr>
          <w:sz w:val="28"/>
          <w:szCs w:val="28"/>
        </w:rPr>
        <w:t xml:space="preserve"> «____» __________ 20   г.   ____________       ____________________</w:t>
      </w:r>
    </w:p>
    <w:p w:rsidR="00A8545E" w:rsidRPr="00A226DA" w:rsidRDefault="00F85A1C" w:rsidP="004B406B">
      <w:pPr>
        <w:ind w:right="424" w:firstLine="720"/>
        <w:rPr>
          <w:color w:val="000000"/>
          <w:sz w:val="26"/>
          <w:szCs w:val="26"/>
        </w:rPr>
      </w:pPr>
      <w:r>
        <w:rPr>
          <w:sz w:val="28"/>
          <w:szCs w:val="28"/>
        </w:rPr>
        <w:t xml:space="preserve">   </w:t>
      </w:r>
      <w:r w:rsidR="004B406B" w:rsidRPr="00A226DA">
        <w:rPr>
          <w:sz w:val="28"/>
          <w:szCs w:val="28"/>
        </w:rPr>
        <w:t xml:space="preserve">(дата)                </w:t>
      </w:r>
      <w:r>
        <w:rPr>
          <w:sz w:val="28"/>
          <w:szCs w:val="28"/>
        </w:rPr>
        <w:t xml:space="preserve">        (подпись)             </w:t>
      </w:r>
      <w:r w:rsidR="004B406B" w:rsidRPr="00A226DA">
        <w:rPr>
          <w:sz w:val="28"/>
          <w:szCs w:val="28"/>
        </w:rPr>
        <w:t xml:space="preserve"> (расшифровка подписи)</w:t>
      </w:r>
    </w:p>
    <w:p w:rsidR="009F69BD" w:rsidRPr="00A226DA" w:rsidRDefault="009F69BD" w:rsidP="009F69BD">
      <w:pPr>
        <w:widowControl w:val="0"/>
        <w:suppressAutoHyphens/>
        <w:autoSpaceDE w:val="0"/>
        <w:jc w:val="both"/>
        <w:rPr>
          <w:sz w:val="28"/>
          <w:szCs w:val="28"/>
          <w:lang w:eastAsia="zh-CN"/>
        </w:rPr>
      </w:pPr>
    </w:p>
    <w:p w:rsidR="009F69BD" w:rsidRPr="00A226DA" w:rsidRDefault="009F69BD" w:rsidP="009F69BD">
      <w:pPr>
        <w:suppressAutoHyphens/>
        <w:jc w:val="both"/>
        <w:rPr>
          <w:sz w:val="28"/>
          <w:szCs w:val="28"/>
          <w:lang w:eastAsia="zh-CN"/>
        </w:rPr>
      </w:pPr>
    </w:p>
    <w:p w:rsidR="009F69BD" w:rsidRPr="00A226DA" w:rsidRDefault="009F69BD" w:rsidP="009F69BD">
      <w:pPr>
        <w:suppressAutoHyphens/>
        <w:jc w:val="both"/>
        <w:rPr>
          <w:sz w:val="28"/>
          <w:szCs w:val="28"/>
          <w:lang w:eastAsia="zh-CN"/>
        </w:rPr>
      </w:pPr>
    </w:p>
    <w:p w:rsidR="00F85A1C" w:rsidRDefault="00A96465" w:rsidP="00F85A1C">
      <w:pPr>
        <w:autoSpaceDE w:val="0"/>
        <w:autoSpaceDN w:val="0"/>
        <w:adjustRightInd w:val="0"/>
        <w:jc w:val="both"/>
        <w:rPr>
          <w:color w:val="000000"/>
          <w:sz w:val="28"/>
          <w:szCs w:val="28"/>
          <w:shd w:val="clear" w:color="auto" w:fill="FFFFFF"/>
          <w:lang w:eastAsia="ar-SA"/>
        </w:rPr>
      </w:pPr>
      <w:r w:rsidRPr="00A226DA">
        <w:rPr>
          <w:sz w:val="28"/>
          <w:szCs w:val="28"/>
        </w:rPr>
        <w:t xml:space="preserve">Глава </w:t>
      </w:r>
      <w:r w:rsidR="004157FB">
        <w:rPr>
          <w:color w:val="000000"/>
          <w:sz w:val="28"/>
          <w:szCs w:val="28"/>
          <w:shd w:val="clear" w:color="auto" w:fill="FFFFFF"/>
          <w:lang w:eastAsia="ar-SA"/>
        </w:rPr>
        <w:t>Джумайловского</w:t>
      </w:r>
      <w:r w:rsidR="00F85A1C" w:rsidRPr="00A226DA">
        <w:rPr>
          <w:color w:val="000000"/>
          <w:sz w:val="28"/>
          <w:szCs w:val="28"/>
          <w:shd w:val="clear" w:color="auto" w:fill="FFFFFF"/>
          <w:lang w:eastAsia="ar-SA"/>
        </w:rPr>
        <w:t xml:space="preserve"> сельского поселения </w:t>
      </w:r>
    </w:p>
    <w:p w:rsidR="00A96465" w:rsidRPr="00A226DA" w:rsidRDefault="00F85A1C" w:rsidP="00F85A1C">
      <w:pPr>
        <w:autoSpaceDE w:val="0"/>
        <w:autoSpaceDN w:val="0"/>
        <w:adjustRightInd w:val="0"/>
        <w:jc w:val="both"/>
        <w:rPr>
          <w:sz w:val="28"/>
          <w:szCs w:val="28"/>
        </w:rPr>
      </w:pPr>
      <w:r>
        <w:rPr>
          <w:color w:val="000000"/>
          <w:sz w:val="28"/>
          <w:szCs w:val="28"/>
          <w:shd w:val="clear" w:color="auto" w:fill="FFFFFF"/>
          <w:lang w:eastAsia="ar-SA"/>
        </w:rPr>
        <w:t>Калининского</w:t>
      </w:r>
      <w:r w:rsidRPr="00A226DA">
        <w:rPr>
          <w:color w:val="000000"/>
          <w:sz w:val="28"/>
          <w:szCs w:val="28"/>
          <w:shd w:val="clear" w:color="auto" w:fill="FFFFFF"/>
          <w:lang w:eastAsia="ar-SA"/>
        </w:rPr>
        <w:t xml:space="preserve"> района</w:t>
      </w:r>
      <w:r w:rsidRPr="00A226DA">
        <w:rPr>
          <w:sz w:val="28"/>
          <w:szCs w:val="28"/>
        </w:rPr>
        <w:t xml:space="preserve"> </w:t>
      </w:r>
      <w:r>
        <w:rPr>
          <w:sz w:val="28"/>
          <w:szCs w:val="28"/>
        </w:rPr>
        <w:t xml:space="preserve">                                                                </w:t>
      </w:r>
      <w:r w:rsidR="004157FB">
        <w:rPr>
          <w:sz w:val="28"/>
          <w:szCs w:val="28"/>
        </w:rPr>
        <w:t>Е.И. Краснопюр</w:t>
      </w:r>
    </w:p>
    <w:p w:rsidR="00A96465" w:rsidRPr="00A226DA" w:rsidRDefault="00A96465" w:rsidP="00A96465">
      <w:pPr>
        <w:tabs>
          <w:tab w:val="left" w:pos="2340"/>
          <w:tab w:val="left" w:pos="3780"/>
        </w:tabs>
        <w:rPr>
          <w:sz w:val="28"/>
          <w:szCs w:val="28"/>
        </w:rPr>
      </w:pPr>
    </w:p>
    <w:p w:rsidR="004B7812" w:rsidRPr="00A226DA" w:rsidRDefault="004B7812" w:rsidP="009F69BD">
      <w:pPr>
        <w:suppressAutoHyphens/>
        <w:jc w:val="both"/>
        <w:rPr>
          <w:sz w:val="28"/>
          <w:szCs w:val="28"/>
          <w:lang w:eastAsia="zh-CN"/>
        </w:rPr>
      </w:pPr>
    </w:p>
    <w:p w:rsidR="004B7812" w:rsidRPr="00A226DA" w:rsidRDefault="004B7812" w:rsidP="009F69BD">
      <w:pPr>
        <w:suppressAutoHyphens/>
        <w:jc w:val="both"/>
        <w:rPr>
          <w:sz w:val="28"/>
          <w:szCs w:val="28"/>
          <w:lang w:eastAsia="zh-CN"/>
        </w:rPr>
      </w:pPr>
    </w:p>
    <w:p w:rsidR="004B7812" w:rsidRPr="00A226DA" w:rsidRDefault="004B7812" w:rsidP="009F69BD">
      <w:pPr>
        <w:suppressAutoHyphens/>
        <w:jc w:val="both"/>
        <w:rPr>
          <w:sz w:val="28"/>
          <w:szCs w:val="28"/>
          <w:lang w:eastAsia="zh-CN"/>
        </w:rPr>
      </w:pPr>
    </w:p>
    <w:p w:rsidR="004B7812" w:rsidRPr="00A226DA" w:rsidRDefault="004B7812" w:rsidP="009F69BD">
      <w:pPr>
        <w:suppressAutoHyphens/>
        <w:jc w:val="both"/>
        <w:rPr>
          <w:sz w:val="28"/>
          <w:szCs w:val="28"/>
          <w:lang w:eastAsia="zh-CN"/>
        </w:rPr>
      </w:pPr>
    </w:p>
    <w:p w:rsidR="004B7812" w:rsidRPr="00A226DA" w:rsidRDefault="004B7812" w:rsidP="009F69BD">
      <w:pPr>
        <w:suppressAutoHyphens/>
        <w:jc w:val="both"/>
        <w:rPr>
          <w:sz w:val="28"/>
          <w:szCs w:val="28"/>
          <w:lang w:eastAsia="zh-CN"/>
        </w:rPr>
      </w:pPr>
    </w:p>
    <w:p w:rsidR="004B7812" w:rsidRPr="00A226DA" w:rsidRDefault="004B7812" w:rsidP="009F69BD">
      <w:pPr>
        <w:suppressAutoHyphens/>
        <w:jc w:val="both"/>
        <w:rPr>
          <w:sz w:val="28"/>
          <w:szCs w:val="28"/>
          <w:lang w:eastAsia="zh-CN"/>
        </w:rPr>
      </w:pPr>
    </w:p>
    <w:p w:rsidR="004B7812" w:rsidRPr="00A226DA" w:rsidRDefault="004B7812" w:rsidP="009F69BD">
      <w:pPr>
        <w:suppressAutoHyphens/>
        <w:jc w:val="both"/>
        <w:rPr>
          <w:sz w:val="28"/>
          <w:szCs w:val="28"/>
          <w:lang w:eastAsia="zh-CN"/>
        </w:rPr>
      </w:pPr>
    </w:p>
    <w:p w:rsidR="004B7812" w:rsidRPr="00A226DA" w:rsidRDefault="004B7812" w:rsidP="009F69BD">
      <w:pPr>
        <w:suppressAutoHyphens/>
        <w:jc w:val="both"/>
        <w:rPr>
          <w:sz w:val="28"/>
          <w:szCs w:val="28"/>
          <w:lang w:eastAsia="zh-CN"/>
        </w:rPr>
      </w:pPr>
    </w:p>
    <w:p w:rsidR="004B7812" w:rsidRPr="00A226DA" w:rsidRDefault="004B7812" w:rsidP="009F69BD">
      <w:pPr>
        <w:suppressAutoHyphens/>
        <w:jc w:val="both"/>
        <w:rPr>
          <w:sz w:val="28"/>
          <w:szCs w:val="28"/>
          <w:lang w:eastAsia="zh-CN"/>
        </w:rPr>
      </w:pPr>
    </w:p>
    <w:p w:rsidR="004B7812" w:rsidRPr="00A226DA" w:rsidRDefault="004B7812" w:rsidP="009F69BD">
      <w:pPr>
        <w:suppressAutoHyphens/>
        <w:jc w:val="both"/>
        <w:rPr>
          <w:sz w:val="28"/>
          <w:szCs w:val="28"/>
          <w:lang w:eastAsia="zh-CN"/>
        </w:rPr>
      </w:pPr>
    </w:p>
    <w:p w:rsidR="004B7812" w:rsidRPr="00A226DA" w:rsidRDefault="004B7812" w:rsidP="009F69BD">
      <w:pPr>
        <w:suppressAutoHyphens/>
        <w:jc w:val="both"/>
        <w:rPr>
          <w:sz w:val="28"/>
          <w:szCs w:val="28"/>
          <w:lang w:eastAsia="zh-CN"/>
        </w:rPr>
      </w:pPr>
    </w:p>
    <w:p w:rsidR="004B7812" w:rsidRPr="00A226DA" w:rsidRDefault="004B7812" w:rsidP="009F69BD">
      <w:pPr>
        <w:suppressAutoHyphens/>
        <w:jc w:val="both"/>
        <w:rPr>
          <w:sz w:val="28"/>
          <w:szCs w:val="28"/>
          <w:lang w:eastAsia="zh-CN"/>
        </w:rPr>
      </w:pPr>
    </w:p>
    <w:p w:rsidR="004B7812" w:rsidRPr="00A226DA" w:rsidRDefault="004B7812" w:rsidP="009F69BD">
      <w:pPr>
        <w:suppressAutoHyphens/>
        <w:jc w:val="both"/>
        <w:rPr>
          <w:sz w:val="28"/>
          <w:szCs w:val="28"/>
          <w:lang w:eastAsia="zh-CN"/>
        </w:rPr>
      </w:pPr>
    </w:p>
    <w:p w:rsidR="006523ED" w:rsidRPr="00A226DA" w:rsidRDefault="006523ED" w:rsidP="00DB37D1">
      <w:pPr>
        <w:tabs>
          <w:tab w:val="left" w:pos="2340"/>
          <w:tab w:val="left" w:pos="3780"/>
        </w:tabs>
        <w:rPr>
          <w:sz w:val="28"/>
          <w:szCs w:val="28"/>
        </w:rPr>
      </w:pPr>
    </w:p>
    <w:p w:rsidR="00E8779F" w:rsidRPr="00A226DA" w:rsidRDefault="00E8779F" w:rsidP="00DB37D1">
      <w:pPr>
        <w:tabs>
          <w:tab w:val="left" w:pos="2340"/>
          <w:tab w:val="left" w:pos="3780"/>
        </w:tabs>
        <w:rPr>
          <w:sz w:val="28"/>
          <w:szCs w:val="28"/>
        </w:rPr>
      </w:pPr>
    </w:p>
    <w:p w:rsidR="00E8779F" w:rsidRPr="00A226DA" w:rsidRDefault="00E8779F" w:rsidP="00DB37D1">
      <w:pPr>
        <w:tabs>
          <w:tab w:val="left" w:pos="2340"/>
          <w:tab w:val="left" w:pos="3780"/>
        </w:tabs>
        <w:rPr>
          <w:sz w:val="28"/>
          <w:szCs w:val="28"/>
        </w:rPr>
      </w:pPr>
    </w:p>
    <w:p w:rsidR="00E8779F" w:rsidRPr="00A226DA" w:rsidRDefault="00E8779F" w:rsidP="00DB37D1">
      <w:pPr>
        <w:tabs>
          <w:tab w:val="left" w:pos="2340"/>
          <w:tab w:val="left" w:pos="3780"/>
        </w:tabs>
        <w:rPr>
          <w:sz w:val="28"/>
          <w:szCs w:val="28"/>
        </w:rPr>
      </w:pPr>
    </w:p>
    <w:p w:rsidR="00E8779F" w:rsidRPr="00A226DA" w:rsidRDefault="00E8779F" w:rsidP="00DB37D1">
      <w:pPr>
        <w:tabs>
          <w:tab w:val="left" w:pos="2340"/>
          <w:tab w:val="left" w:pos="3780"/>
        </w:tabs>
        <w:rPr>
          <w:sz w:val="28"/>
          <w:szCs w:val="28"/>
        </w:rPr>
      </w:pPr>
    </w:p>
    <w:p w:rsidR="00E8779F" w:rsidRPr="00A226DA" w:rsidRDefault="00E8779F" w:rsidP="00DB37D1">
      <w:pPr>
        <w:tabs>
          <w:tab w:val="left" w:pos="2340"/>
          <w:tab w:val="left" w:pos="3780"/>
        </w:tabs>
        <w:rPr>
          <w:sz w:val="28"/>
          <w:szCs w:val="28"/>
        </w:rPr>
      </w:pPr>
    </w:p>
    <w:p w:rsidR="00E8779F" w:rsidRPr="00A226DA" w:rsidRDefault="00E8779F" w:rsidP="00DB37D1">
      <w:pPr>
        <w:tabs>
          <w:tab w:val="left" w:pos="2340"/>
          <w:tab w:val="left" w:pos="3780"/>
        </w:tabs>
        <w:rPr>
          <w:sz w:val="28"/>
          <w:szCs w:val="28"/>
        </w:rPr>
      </w:pPr>
    </w:p>
    <w:p w:rsidR="00E8779F" w:rsidRPr="00A226DA" w:rsidRDefault="00E8779F" w:rsidP="00DB37D1">
      <w:pPr>
        <w:tabs>
          <w:tab w:val="left" w:pos="2340"/>
          <w:tab w:val="left" w:pos="3780"/>
        </w:tabs>
        <w:rPr>
          <w:sz w:val="28"/>
          <w:szCs w:val="28"/>
        </w:rPr>
      </w:pPr>
    </w:p>
    <w:p w:rsidR="00E8779F" w:rsidRPr="00A226DA" w:rsidRDefault="00E8779F" w:rsidP="00DB37D1">
      <w:pPr>
        <w:tabs>
          <w:tab w:val="left" w:pos="2340"/>
          <w:tab w:val="left" w:pos="3780"/>
        </w:tabs>
        <w:rPr>
          <w:sz w:val="28"/>
          <w:szCs w:val="28"/>
        </w:rPr>
      </w:pPr>
    </w:p>
    <w:p w:rsidR="004B406B" w:rsidRPr="00A226DA" w:rsidRDefault="004B406B" w:rsidP="00DB37D1">
      <w:pPr>
        <w:tabs>
          <w:tab w:val="left" w:pos="2340"/>
          <w:tab w:val="left" w:pos="3780"/>
        </w:tabs>
        <w:rPr>
          <w:sz w:val="28"/>
          <w:szCs w:val="28"/>
        </w:rPr>
      </w:pPr>
    </w:p>
    <w:p w:rsidR="004B406B" w:rsidRPr="00A226DA" w:rsidRDefault="004B406B" w:rsidP="00DB37D1">
      <w:pPr>
        <w:tabs>
          <w:tab w:val="left" w:pos="2340"/>
          <w:tab w:val="left" w:pos="3780"/>
        </w:tabs>
        <w:rPr>
          <w:sz w:val="28"/>
          <w:szCs w:val="28"/>
        </w:rPr>
      </w:pPr>
    </w:p>
    <w:p w:rsidR="004B406B" w:rsidRPr="00A226DA" w:rsidRDefault="004B406B" w:rsidP="00DB37D1">
      <w:pPr>
        <w:tabs>
          <w:tab w:val="left" w:pos="2340"/>
          <w:tab w:val="left" w:pos="3780"/>
        </w:tabs>
        <w:rPr>
          <w:sz w:val="28"/>
          <w:szCs w:val="28"/>
        </w:rPr>
      </w:pPr>
    </w:p>
    <w:p w:rsidR="004B406B" w:rsidRPr="00A226DA" w:rsidRDefault="004B406B" w:rsidP="00DB37D1">
      <w:pPr>
        <w:tabs>
          <w:tab w:val="left" w:pos="2340"/>
          <w:tab w:val="left" w:pos="3780"/>
        </w:tabs>
        <w:rPr>
          <w:sz w:val="28"/>
          <w:szCs w:val="28"/>
        </w:rPr>
      </w:pPr>
    </w:p>
    <w:p w:rsidR="004B406B" w:rsidRPr="00A226DA" w:rsidRDefault="004B406B" w:rsidP="00DB37D1">
      <w:pPr>
        <w:tabs>
          <w:tab w:val="left" w:pos="2340"/>
          <w:tab w:val="left" w:pos="3780"/>
        </w:tabs>
        <w:rPr>
          <w:sz w:val="28"/>
          <w:szCs w:val="28"/>
        </w:rPr>
      </w:pPr>
    </w:p>
    <w:tbl>
      <w:tblPr>
        <w:tblW w:w="9571" w:type="dxa"/>
        <w:tblLayout w:type="fixed"/>
        <w:tblLook w:val="0000" w:firstRow="0" w:lastRow="0" w:firstColumn="0" w:lastColumn="0" w:noHBand="0" w:noVBand="0"/>
      </w:tblPr>
      <w:tblGrid>
        <w:gridCol w:w="4216"/>
        <w:gridCol w:w="5355"/>
      </w:tblGrid>
      <w:tr w:rsidR="005C1AC0" w:rsidRPr="00A226DA" w:rsidTr="00C73CD8">
        <w:tc>
          <w:tcPr>
            <w:tcW w:w="4216" w:type="dxa"/>
          </w:tcPr>
          <w:p w:rsidR="005C1AC0" w:rsidRPr="00A226DA" w:rsidRDefault="005C1AC0" w:rsidP="005C1AC0">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C73CD8" w:rsidRDefault="00C73CD8" w:rsidP="005C1AC0">
            <w:pPr>
              <w:widowControl w:val="0"/>
              <w:suppressAutoHyphens/>
              <w:autoSpaceDE w:val="0"/>
              <w:snapToGrid w:val="0"/>
              <w:spacing w:line="200" w:lineRule="atLeast"/>
              <w:jc w:val="center"/>
              <w:rPr>
                <w:sz w:val="28"/>
                <w:szCs w:val="28"/>
                <w:shd w:val="clear" w:color="auto" w:fill="FFFFFF"/>
                <w:lang w:eastAsia="ar-SA"/>
              </w:rPr>
            </w:pPr>
          </w:p>
          <w:p w:rsidR="00F85A1C" w:rsidRDefault="00F85A1C" w:rsidP="005C1AC0">
            <w:pPr>
              <w:widowControl w:val="0"/>
              <w:suppressAutoHyphens/>
              <w:autoSpaceDE w:val="0"/>
              <w:snapToGrid w:val="0"/>
              <w:spacing w:line="200" w:lineRule="atLeast"/>
              <w:jc w:val="center"/>
              <w:rPr>
                <w:sz w:val="28"/>
                <w:szCs w:val="28"/>
                <w:shd w:val="clear" w:color="auto" w:fill="FFFFFF"/>
                <w:lang w:eastAsia="ar-SA"/>
              </w:rPr>
            </w:pPr>
          </w:p>
          <w:p w:rsidR="00F85A1C" w:rsidRDefault="00F85A1C" w:rsidP="005C1AC0">
            <w:pPr>
              <w:widowControl w:val="0"/>
              <w:suppressAutoHyphens/>
              <w:autoSpaceDE w:val="0"/>
              <w:snapToGrid w:val="0"/>
              <w:spacing w:line="200" w:lineRule="atLeast"/>
              <w:jc w:val="center"/>
              <w:rPr>
                <w:sz w:val="28"/>
                <w:szCs w:val="28"/>
                <w:shd w:val="clear" w:color="auto" w:fill="FFFFFF"/>
                <w:lang w:eastAsia="ar-SA"/>
              </w:rPr>
            </w:pPr>
          </w:p>
          <w:p w:rsidR="00F85A1C" w:rsidRPr="00A226DA" w:rsidRDefault="00F85A1C" w:rsidP="005C1AC0">
            <w:pPr>
              <w:widowControl w:val="0"/>
              <w:suppressAutoHyphens/>
              <w:autoSpaceDE w:val="0"/>
              <w:snapToGrid w:val="0"/>
              <w:spacing w:line="200" w:lineRule="atLeast"/>
              <w:jc w:val="center"/>
              <w:rPr>
                <w:sz w:val="28"/>
                <w:szCs w:val="28"/>
                <w:shd w:val="clear" w:color="auto" w:fill="FFFFFF"/>
                <w:lang w:eastAsia="ar-SA"/>
              </w:rPr>
            </w:pPr>
          </w:p>
          <w:p w:rsidR="00F36D01" w:rsidRPr="00A226DA" w:rsidRDefault="00F36D01" w:rsidP="00F36D01">
            <w:pPr>
              <w:widowControl w:val="0"/>
              <w:suppressAutoHyphens/>
              <w:autoSpaceDE w:val="0"/>
              <w:snapToGrid w:val="0"/>
              <w:spacing w:line="200" w:lineRule="atLeast"/>
              <w:jc w:val="center"/>
              <w:rPr>
                <w:sz w:val="28"/>
                <w:szCs w:val="28"/>
                <w:shd w:val="clear" w:color="auto" w:fill="FFFFFF"/>
                <w:lang w:eastAsia="ar-SA"/>
              </w:rPr>
            </w:pPr>
            <w:r w:rsidRPr="00A226DA">
              <w:rPr>
                <w:sz w:val="28"/>
                <w:szCs w:val="28"/>
                <w:shd w:val="clear" w:color="auto" w:fill="FFFFFF"/>
                <w:lang w:eastAsia="ar-SA"/>
              </w:rPr>
              <w:t>ПРИЛОЖЕНИЕ № 2</w:t>
            </w:r>
          </w:p>
          <w:p w:rsidR="00F36D01" w:rsidRPr="00A226DA" w:rsidRDefault="00F36D01" w:rsidP="00F36D01">
            <w:pPr>
              <w:widowControl w:val="0"/>
              <w:suppressAutoHyphens/>
              <w:autoSpaceDE w:val="0"/>
              <w:spacing w:line="200" w:lineRule="atLeast"/>
              <w:jc w:val="center"/>
              <w:rPr>
                <w:kern w:val="1"/>
                <w:sz w:val="28"/>
                <w:szCs w:val="28"/>
                <w:shd w:val="clear" w:color="auto" w:fill="FFFFFF"/>
                <w:lang w:eastAsia="ar-SA"/>
              </w:rPr>
            </w:pPr>
            <w:r w:rsidRPr="00A226DA">
              <w:rPr>
                <w:kern w:val="1"/>
                <w:sz w:val="28"/>
                <w:szCs w:val="28"/>
                <w:shd w:val="clear" w:color="auto" w:fill="FFFFFF"/>
                <w:lang w:eastAsia="ar-SA"/>
              </w:rPr>
              <w:t>к административному регламенту</w:t>
            </w:r>
          </w:p>
          <w:p w:rsidR="005C1AC0" w:rsidRPr="00A226DA" w:rsidRDefault="00F85A1C" w:rsidP="00F85A1C">
            <w:pPr>
              <w:widowControl w:val="0"/>
              <w:suppressAutoHyphens/>
              <w:autoSpaceDE w:val="0"/>
              <w:spacing w:line="200" w:lineRule="atLeast"/>
              <w:jc w:val="center"/>
              <w:rPr>
                <w:kern w:val="1"/>
                <w:sz w:val="28"/>
                <w:szCs w:val="28"/>
                <w:shd w:val="clear" w:color="auto" w:fill="FFFFFF"/>
                <w:lang w:eastAsia="ar-SA"/>
              </w:rPr>
            </w:pPr>
            <w:r>
              <w:rPr>
                <w:kern w:val="1"/>
                <w:sz w:val="28"/>
                <w:szCs w:val="28"/>
                <w:shd w:val="clear" w:color="auto" w:fill="FFFFFF"/>
                <w:lang w:eastAsia="ar-SA"/>
              </w:rPr>
              <w:t>по предоставлению</w:t>
            </w:r>
            <w:r w:rsidR="00F36D01" w:rsidRPr="00A226DA">
              <w:rPr>
                <w:kern w:val="1"/>
                <w:sz w:val="28"/>
                <w:szCs w:val="28"/>
                <w:shd w:val="clear" w:color="auto" w:fill="FFFFFF"/>
                <w:lang w:eastAsia="ar-SA"/>
              </w:rPr>
              <w:t xml:space="preserve"> муниципальной услуги «</w:t>
            </w:r>
            <w:r w:rsidR="00456B4F" w:rsidRPr="00A226DA">
              <w:rPr>
                <w:kern w:val="1"/>
                <w:sz w:val="28"/>
                <w:szCs w:val="28"/>
                <w:shd w:val="clear" w:color="auto" w:fill="FFFFFF"/>
                <w:lang w:eastAsia="ar-SA"/>
              </w:rPr>
              <w:t>Выдача разрешения на право организации розничного рынка</w:t>
            </w:r>
            <w:r w:rsidR="00F36D01" w:rsidRPr="00A226DA">
              <w:rPr>
                <w:kern w:val="1"/>
                <w:sz w:val="28"/>
                <w:szCs w:val="28"/>
                <w:shd w:val="clear" w:color="auto" w:fill="FFFFFF"/>
                <w:lang w:eastAsia="ar-SA"/>
              </w:rPr>
              <w:t>»</w:t>
            </w:r>
          </w:p>
        </w:tc>
      </w:tr>
    </w:tbl>
    <w:p w:rsidR="005C1AC0" w:rsidRPr="00A226DA" w:rsidRDefault="005C1AC0" w:rsidP="005C1AC0">
      <w:pPr>
        <w:widowControl w:val="0"/>
        <w:tabs>
          <w:tab w:val="left" w:pos="1620"/>
        </w:tabs>
        <w:suppressAutoHyphens/>
        <w:autoSpaceDE w:val="0"/>
        <w:ind w:left="4536"/>
        <w:jc w:val="center"/>
        <w:rPr>
          <w:lang w:eastAsia="ar-SA"/>
        </w:rPr>
      </w:pPr>
    </w:p>
    <w:p w:rsidR="004B7812" w:rsidRPr="00A226DA" w:rsidRDefault="004B7812" w:rsidP="004B7812">
      <w:pPr>
        <w:suppressAutoHyphens/>
        <w:jc w:val="center"/>
        <w:rPr>
          <w:b/>
          <w:sz w:val="24"/>
          <w:szCs w:val="24"/>
        </w:rPr>
      </w:pPr>
      <w:r w:rsidRPr="00A226DA">
        <w:rPr>
          <w:b/>
          <w:sz w:val="24"/>
          <w:szCs w:val="24"/>
        </w:rPr>
        <w:t>ОБРАЗЕЦ</w:t>
      </w:r>
      <w:r w:rsidR="003E0890" w:rsidRPr="00A226DA">
        <w:rPr>
          <w:b/>
          <w:sz w:val="24"/>
          <w:szCs w:val="24"/>
        </w:rPr>
        <w:t xml:space="preserve"> ЗАПОЛНЕНИЯ ЗАЯВЛЕНИЯ</w:t>
      </w:r>
    </w:p>
    <w:p w:rsidR="005C1AC0" w:rsidRPr="00A226DA" w:rsidRDefault="005C1AC0" w:rsidP="005C1AC0">
      <w:pPr>
        <w:tabs>
          <w:tab w:val="left" w:pos="1620"/>
        </w:tabs>
        <w:suppressAutoHyphens/>
        <w:autoSpaceDE w:val="0"/>
        <w:ind w:left="4536"/>
        <w:jc w:val="center"/>
        <w:rPr>
          <w:rFonts w:eastAsia="Arial"/>
          <w:sz w:val="28"/>
          <w:szCs w:val="28"/>
          <w:lang w:eastAsia="ar-SA"/>
        </w:rPr>
      </w:pPr>
    </w:p>
    <w:p w:rsidR="005C1AC0" w:rsidRPr="00A226DA" w:rsidRDefault="005C1AC0" w:rsidP="005C1AC0">
      <w:pPr>
        <w:tabs>
          <w:tab w:val="left" w:pos="1620"/>
        </w:tabs>
        <w:suppressAutoHyphens/>
        <w:autoSpaceDE w:val="0"/>
        <w:ind w:left="4536"/>
        <w:jc w:val="center"/>
        <w:rPr>
          <w:rFonts w:eastAsia="Arial"/>
          <w:sz w:val="28"/>
          <w:szCs w:val="28"/>
          <w:lang w:eastAsia="ar-SA"/>
        </w:rPr>
      </w:pPr>
    </w:p>
    <w:tbl>
      <w:tblPr>
        <w:tblpPr w:leftFromText="180" w:rightFromText="180" w:vertAnchor="text" w:horzAnchor="page" w:tblpX="6322" w:tblpY="213"/>
        <w:tblW w:w="0" w:type="auto"/>
        <w:tblLayout w:type="fixed"/>
        <w:tblCellMar>
          <w:left w:w="0" w:type="dxa"/>
          <w:right w:w="0" w:type="dxa"/>
        </w:tblCellMar>
        <w:tblLook w:val="0000" w:firstRow="0" w:lastRow="0" w:firstColumn="0" w:lastColumn="0" w:noHBand="0" w:noVBand="0"/>
      </w:tblPr>
      <w:tblGrid>
        <w:gridCol w:w="4117"/>
      </w:tblGrid>
      <w:tr w:rsidR="00067097" w:rsidRPr="00A226DA" w:rsidTr="00D5715E">
        <w:tc>
          <w:tcPr>
            <w:tcW w:w="4117" w:type="dxa"/>
            <w:shd w:val="clear" w:color="auto" w:fill="auto"/>
          </w:tcPr>
          <w:p w:rsidR="00067097" w:rsidRPr="00A226DA" w:rsidRDefault="00067097" w:rsidP="004157FB">
            <w:pPr>
              <w:widowControl w:val="0"/>
              <w:suppressAutoHyphens/>
              <w:rPr>
                <w:rFonts w:ascii="Liberation Serif" w:eastAsia="SimSun" w:hAnsi="Liberation Serif" w:cs="Mangal"/>
                <w:sz w:val="24"/>
                <w:szCs w:val="24"/>
                <w:lang w:eastAsia="zh-CN" w:bidi="hi-IN"/>
              </w:rPr>
            </w:pPr>
            <w:r w:rsidRPr="00A226DA">
              <w:rPr>
                <w:rFonts w:eastAsia="SimSun"/>
                <w:sz w:val="28"/>
                <w:szCs w:val="28"/>
                <w:lang w:eastAsia="zh-CN" w:bidi="hi-IN"/>
              </w:rPr>
              <w:t xml:space="preserve">Главе </w:t>
            </w:r>
            <w:r w:rsidR="00F85A1C">
              <w:rPr>
                <w:color w:val="000000"/>
                <w:sz w:val="28"/>
                <w:szCs w:val="28"/>
                <w:shd w:val="clear" w:color="auto" w:fill="FFFFFF"/>
                <w:lang w:eastAsia="ar-SA"/>
              </w:rPr>
              <w:t xml:space="preserve"> </w:t>
            </w:r>
            <w:r w:rsidR="004157FB">
              <w:rPr>
                <w:color w:val="000000"/>
                <w:sz w:val="28"/>
                <w:szCs w:val="28"/>
                <w:shd w:val="clear" w:color="auto" w:fill="FFFFFF"/>
                <w:lang w:eastAsia="ar-SA"/>
              </w:rPr>
              <w:t>Джумайловского</w:t>
            </w:r>
            <w:r w:rsidR="00F85A1C" w:rsidRPr="00A226DA">
              <w:rPr>
                <w:color w:val="000000"/>
                <w:sz w:val="28"/>
                <w:szCs w:val="28"/>
                <w:shd w:val="clear" w:color="auto" w:fill="FFFFFF"/>
                <w:lang w:eastAsia="ar-SA"/>
              </w:rPr>
              <w:t xml:space="preserve"> сельского поселения </w:t>
            </w:r>
            <w:r w:rsidR="00F85A1C">
              <w:rPr>
                <w:color w:val="000000"/>
                <w:sz w:val="28"/>
                <w:szCs w:val="28"/>
                <w:shd w:val="clear" w:color="auto" w:fill="FFFFFF"/>
                <w:lang w:eastAsia="ar-SA"/>
              </w:rPr>
              <w:t>Калининского</w:t>
            </w:r>
            <w:r w:rsidR="00F85A1C" w:rsidRPr="00A226DA">
              <w:rPr>
                <w:color w:val="000000"/>
                <w:sz w:val="28"/>
                <w:szCs w:val="28"/>
                <w:shd w:val="clear" w:color="auto" w:fill="FFFFFF"/>
                <w:lang w:eastAsia="ar-SA"/>
              </w:rPr>
              <w:t xml:space="preserve"> района</w:t>
            </w:r>
          </w:p>
        </w:tc>
      </w:tr>
    </w:tbl>
    <w:p w:rsidR="00067097" w:rsidRPr="00A226DA" w:rsidRDefault="00067097" w:rsidP="00067097">
      <w:pPr>
        <w:jc w:val="center"/>
        <w:rPr>
          <w:b/>
          <w:spacing w:val="-2"/>
          <w:sz w:val="28"/>
          <w:szCs w:val="28"/>
          <w:lang w:eastAsia="zh-CN"/>
        </w:rPr>
      </w:pPr>
    </w:p>
    <w:p w:rsidR="00067097" w:rsidRPr="00A226DA" w:rsidRDefault="00067097" w:rsidP="00067097">
      <w:pPr>
        <w:jc w:val="center"/>
        <w:rPr>
          <w:b/>
          <w:spacing w:val="-2"/>
          <w:sz w:val="28"/>
          <w:szCs w:val="28"/>
          <w:lang w:eastAsia="zh-CN"/>
        </w:rPr>
      </w:pPr>
    </w:p>
    <w:p w:rsidR="00067097" w:rsidRPr="00A226DA" w:rsidRDefault="00067097" w:rsidP="00067097">
      <w:pPr>
        <w:jc w:val="center"/>
        <w:rPr>
          <w:b/>
          <w:spacing w:val="-2"/>
          <w:sz w:val="28"/>
          <w:szCs w:val="28"/>
          <w:lang w:eastAsia="zh-CN"/>
        </w:rPr>
      </w:pPr>
      <w:r w:rsidRPr="00A226DA">
        <w:rPr>
          <w:b/>
          <w:spacing w:val="-2"/>
          <w:sz w:val="28"/>
          <w:szCs w:val="28"/>
          <w:lang w:eastAsia="zh-CN"/>
        </w:rPr>
        <w:t xml:space="preserve">                                         </w:t>
      </w:r>
    </w:p>
    <w:p w:rsidR="00067097" w:rsidRPr="00A226DA" w:rsidRDefault="00067097" w:rsidP="00067097">
      <w:pPr>
        <w:jc w:val="both"/>
        <w:rPr>
          <w:sz w:val="24"/>
          <w:szCs w:val="24"/>
        </w:rPr>
      </w:pPr>
      <w:r w:rsidRPr="00A226DA">
        <w:rPr>
          <w:sz w:val="28"/>
          <w:szCs w:val="28"/>
          <w:lang w:eastAsia="ar-SA"/>
        </w:rPr>
        <w:t xml:space="preserve">                                                                          </w:t>
      </w:r>
      <w:r w:rsidR="004157FB">
        <w:rPr>
          <w:i/>
          <w:sz w:val="28"/>
          <w:szCs w:val="28"/>
          <w:lang w:eastAsia="ar-SA"/>
        </w:rPr>
        <w:t>Е.И. Краснопюр</w:t>
      </w:r>
    </w:p>
    <w:p w:rsidR="00067097" w:rsidRPr="00A226DA" w:rsidRDefault="00067097" w:rsidP="00067097">
      <w:pPr>
        <w:suppressAutoHyphens/>
        <w:jc w:val="center"/>
        <w:rPr>
          <w:b/>
          <w:bCs/>
          <w:color w:val="26282F"/>
          <w:sz w:val="28"/>
          <w:szCs w:val="28"/>
        </w:rPr>
      </w:pPr>
      <w:r w:rsidRPr="00A226DA">
        <w:rPr>
          <w:b/>
          <w:bCs/>
          <w:color w:val="26282F"/>
          <w:sz w:val="28"/>
          <w:szCs w:val="28"/>
        </w:rPr>
        <w:t>Заявление</w:t>
      </w:r>
    </w:p>
    <w:p w:rsidR="00067097" w:rsidRPr="00F85A1C" w:rsidRDefault="00067097" w:rsidP="00067097">
      <w:pPr>
        <w:jc w:val="center"/>
        <w:rPr>
          <w:b/>
          <w:sz w:val="28"/>
          <w:szCs w:val="28"/>
        </w:rPr>
      </w:pPr>
      <w:r w:rsidRPr="00A226DA">
        <w:rPr>
          <w:b/>
          <w:sz w:val="28"/>
          <w:szCs w:val="28"/>
        </w:rPr>
        <w:t xml:space="preserve">о выдаче разрешения на право организации розничного рынка на территории </w:t>
      </w:r>
      <w:r w:rsidR="004157FB">
        <w:rPr>
          <w:b/>
          <w:color w:val="000000"/>
          <w:sz w:val="28"/>
          <w:szCs w:val="28"/>
          <w:shd w:val="clear" w:color="auto" w:fill="FFFFFF"/>
          <w:lang w:eastAsia="ar-SA"/>
        </w:rPr>
        <w:t>Джумайловского</w:t>
      </w:r>
      <w:r w:rsidR="00F85A1C" w:rsidRPr="00F85A1C">
        <w:rPr>
          <w:b/>
          <w:color w:val="000000"/>
          <w:sz w:val="28"/>
          <w:szCs w:val="28"/>
          <w:shd w:val="clear" w:color="auto" w:fill="FFFFFF"/>
          <w:lang w:eastAsia="ar-SA"/>
        </w:rPr>
        <w:t xml:space="preserve"> сельского поселения Калининского района</w:t>
      </w:r>
    </w:p>
    <w:p w:rsidR="00067097" w:rsidRPr="00A226DA" w:rsidRDefault="00067097" w:rsidP="00067097">
      <w:pPr>
        <w:jc w:val="center"/>
        <w:rPr>
          <w:b/>
          <w:sz w:val="28"/>
          <w:szCs w:val="28"/>
        </w:rPr>
      </w:pPr>
    </w:p>
    <w:p w:rsidR="00067097" w:rsidRPr="00A226DA" w:rsidRDefault="00067097" w:rsidP="00067097">
      <w:pPr>
        <w:rPr>
          <w:sz w:val="28"/>
          <w:szCs w:val="28"/>
        </w:rPr>
      </w:pPr>
      <w:r w:rsidRPr="00A226DA">
        <w:rPr>
          <w:sz w:val="28"/>
          <w:szCs w:val="28"/>
        </w:rPr>
        <w:t xml:space="preserve">Заявитель     </w:t>
      </w:r>
      <w:r w:rsidRPr="00A226DA">
        <w:rPr>
          <w:i/>
          <w:sz w:val="28"/>
          <w:szCs w:val="28"/>
          <w:u w:val="single"/>
        </w:rPr>
        <w:t>ООО «Интеграция», город Краснодар, улица Строителей, дом 286 строение 2, офис 21_____________________________________________</w:t>
      </w:r>
    </w:p>
    <w:p w:rsidR="00067097" w:rsidRPr="00A226DA" w:rsidRDefault="00067097" w:rsidP="00067097">
      <w:pPr>
        <w:jc w:val="center"/>
        <w:rPr>
          <w:sz w:val="24"/>
          <w:szCs w:val="24"/>
        </w:rPr>
      </w:pPr>
      <w:r w:rsidRPr="00A226DA">
        <w:rPr>
          <w:sz w:val="24"/>
          <w:szCs w:val="24"/>
        </w:rPr>
        <w:t>(полное и (если имеется) сокращённое наименование (в том числе фирменное наименование), организационно-правовая форма юридического лица, место его нахождения)</w:t>
      </w:r>
    </w:p>
    <w:p w:rsidR="00067097" w:rsidRPr="00A226DA" w:rsidRDefault="00067097" w:rsidP="00067097">
      <w:pPr>
        <w:rPr>
          <w:sz w:val="28"/>
          <w:szCs w:val="28"/>
          <w:u w:val="single"/>
        </w:rPr>
      </w:pPr>
      <w:r w:rsidRPr="00A226DA">
        <w:rPr>
          <w:i/>
          <w:sz w:val="28"/>
          <w:szCs w:val="28"/>
          <w:u w:val="single"/>
        </w:rPr>
        <w:t>8(861)</w:t>
      </w:r>
      <w:r w:rsidRPr="00A226DA">
        <w:t xml:space="preserve"> </w:t>
      </w:r>
      <w:r w:rsidRPr="00A226DA">
        <w:rPr>
          <w:i/>
          <w:sz w:val="28"/>
          <w:szCs w:val="28"/>
          <w:u w:val="single"/>
        </w:rPr>
        <w:t>2553617</w:t>
      </w:r>
      <w:r w:rsidRPr="00A226DA">
        <w:rPr>
          <w:sz w:val="28"/>
          <w:szCs w:val="28"/>
        </w:rPr>
        <w:t>,</w:t>
      </w:r>
      <w:r w:rsidRPr="00A226DA">
        <w:rPr>
          <w:i/>
          <w:sz w:val="28"/>
          <w:szCs w:val="28"/>
        </w:rPr>
        <w:t xml:space="preserve"> </w:t>
      </w:r>
      <w:r w:rsidRPr="00A226DA">
        <w:rPr>
          <w:sz w:val="28"/>
          <w:szCs w:val="28"/>
        </w:rPr>
        <w:t xml:space="preserve">в лице </w:t>
      </w:r>
      <w:r w:rsidRPr="00A226DA">
        <w:rPr>
          <w:i/>
          <w:sz w:val="28"/>
          <w:szCs w:val="28"/>
          <w:u w:val="single"/>
        </w:rPr>
        <w:t>директора Петрова Петра Петровича____________</w:t>
      </w:r>
    </w:p>
    <w:p w:rsidR="00067097" w:rsidRPr="00A226DA" w:rsidRDefault="00067097" w:rsidP="00067097">
      <w:pPr>
        <w:jc w:val="center"/>
        <w:rPr>
          <w:sz w:val="28"/>
          <w:szCs w:val="28"/>
        </w:rPr>
      </w:pPr>
      <w:r w:rsidRPr="00A226DA">
        <w:rPr>
          <w:sz w:val="24"/>
          <w:szCs w:val="24"/>
        </w:rPr>
        <w:t>контактный телефон      ФИО (полностью) лица, представляющего интересы юридического лица</w:t>
      </w:r>
    </w:p>
    <w:p w:rsidR="00067097" w:rsidRPr="00A226DA" w:rsidRDefault="00067097" w:rsidP="00067097">
      <w:pPr>
        <w:jc w:val="center"/>
        <w:rPr>
          <w:sz w:val="24"/>
          <w:szCs w:val="24"/>
        </w:rPr>
      </w:pPr>
      <w:r w:rsidRPr="00A226DA">
        <w:rPr>
          <w:i/>
          <w:sz w:val="28"/>
          <w:szCs w:val="28"/>
          <w:u w:val="single"/>
        </w:rPr>
        <w:t xml:space="preserve">с </w:t>
      </w:r>
      <w:r w:rsidRPr="00A226DA">
        <w:rPr>
          <w:sz w:val="28"/>
          <w:szCs w:val="28"/>
        </w:rPr>
        <w:t>_</w:t>
      </w:r>
      <w:r w:rsidRPr="00A226DA">
        <w:rPr>
          <w:i/>
          <w:sz w:val="28"/>
          <w:szCs w:val="28"/>
          <w:u w:val="single"/>
        </w:rPr>
        <w:t>Уставом</w:t>
      </w:r>
      <w:r w:rsidRPr="00A226DA">
        <w:rPr>
          <w:sz w:val="28"/>
          <w:szCs w:val="28"/>
        </w:rPr>
        <w:t>_______________________________________________________</w:t>
      </w:r>
      <w:r w:rsidRPr="00A226DA">
        <w:rPr>
          <w:sz w:val="24"/>
          <w:szCs w:val="24"/>
        </w:rPr>
        <w:t xml:space="preserve"> </w:t>
      </w:r>
    </w:p>
    <w:p w:rsidR="00067097" w:rsidRPr="00A226DA" w:rsidRDefault="00067097" w:rsidP="00067097">
      <w:pPr>
        <w:jc w:val="center"/>
        <w:rPr>
          <w:sz w:val="28"/>
          <w:szCs w:val="28"/>
        </w:rPr>
      </w:pPr>
      <w:r w:rsidRPr="00A226DA">
        <w:rPr>
          <w:sz w:val="24"/>
          <w:szCs w:val="24"/>
        </w:rPr>
        <w:t>в соответствии с учредительными документами или доверенностью</w:t>
      </w:r>
    </w:p>
    <w:p w:rsidR="00067097" w:rsidRPr="00A226DA" w:rsidRDefault="00067097" w:rsidP="00067097">
      <w:pPr>
        <w:rPr>
          <w:sz w:val="28"/>
          <w:szCs w:val="28"/>
        </w:rPr>
      </w:pPr>
      <w:r w:rsidRPr="00A226DA">
        <w:rPr>
          <w:sz w:val="28"/>
          <w:szCs w:val="28"/>
        </w:rPr>
        <w:t xml:space="preserve">Адрес фактического расположения объекта </w:t>
      </w:r>
      <w:r w:rsidRPr="00A226DA">
        <w:rPr>
          <w:i/>
          <w:sz w:val="28"/>
          <w:szCs w:val="28"/>
          <w:u w:val="single"/>
        </w:rPr>
        <w:t xml:space="preserve">Краснодарский край, </w:t>
      </w:r>
      <w:r w:rsidR="00F85A1C">
        <w:rPr>
          <w:i/>
          <w:sz w:val="28"/>
          <w:szCs w:val="28"/>
          <w:u w:val="single"/>
        </w:rPr>
        <w:t>Калининский район, село Гришковское</w:t>
      </w:r>
      <w:r w:rsidRPr="00A226DA">
        <w:rPr>
          <w:i/>
          <w:sz w:val="28"/>
          <w:szCs w:val="28"/>
          <w:u w:val="single"/>
        </w:rPr>
        <w:t xml:space="preserve">, улица </w:t>
      </w:r>
      <w:r w:rsidR="00F85A1C">
        <w:rPr>
          <w:i/>
          <w:sz w:val="28"/>
          <w:szCs w:val="28"/>
          <w:u w:val="single"/>
        </w:rPr>
        <w:t>Колхозная</w:t>
      </w:r>
      <w:r w:rsidRPr="00A226DA">
        <w:rPr>
          <w:i/>
          <w:sz w:val="28"/>
          <w:szCs w:val="28"/>
          <w:u w:val="single"/>
        </w:rPr>
        <w:t>, 20</w:t>
      </w:r>
    </w:p>
    <w:p w:rsidR="00067097" w:rsidRPr="00A226DA" w:rsidRDefault="00067097" w:rsidP="00067097">
      <w:pPr>
        <w:jc w:val="center"/>
        <w:rPr>
          <w:sz w:val="24"/>
          <w:szCs w:val="24"/>
        </w:rPr>
      </w:pPr>
      <w:r w:rsidRPr="00A226DA">
        <w:rPr>
          <w:sz w:val="24"/>
          <w:szCs w:val="24"/>
        </w:rPr>
        <w:t>местонахождение объекта (объектов) недвижимости, расположенных на территории, в пределах которой предполагается организовать розничный рынок</w:t>
      </w:r>
    </w:p>
    <w:p w:rsidR="00067097" w:rsidRPr="00A226DA" w:rsidRDefault="00067097" w:rsidP="00067097">
      <w:pPr>
        <w:rPr>
          <w:sz w:val="28"/>
          <w:szCs w:val="28"/>
        </w:rPr>
      </w:pPr>
      <w:r w:rsidRPr="00A226DA">
        <w:rPr>
          <w:sz w:val="28"/>
          <w:szCs w:val="28"/>
        </w:rPr>
        <w:t>__________________________________________________________________</w:t>
      </w:r>
    </w:p>
    <w:p w:rsidR="00067097" w:rsidRPr="00A226DA" w:rsidRDefault="00067097" w:rsidP="00067097">
      <w:pPr>
        <w:jc w:val="both"/>
        <w:rPr>
          <w:sz w:val="28"/>
          <w:szCs w:val="28"/>
        </w:rPr>
      </w:pPr>
      <w:r w:rsidRPr="00A226DA">
        <w:rPr>
          <w:sz w:val="28"/>
          <w:szCs w:val="28"/>
        </w:rPr>
        <w:t xml:space="preserve">Государственный регистрационный номер записи о создании юридического лица </w:t>
      </w:r>
      <w:r w:rsidRPr="00A226DA">
        <w:rPr>
          <w:i/>
          <w:sz w:val="28"/>
          <w:szCs w:val="28"/>
          <w:u w:val="single"/>
        </w:rPr>
        <w:t>1022304012100</w:t>
      </w:r>
    </w:p>
    <w:p w:rsidR="00067097" w:rsidRPr="00A226DA" w:rsidRDefault="00067097" w:rsidP="00067097">
      <w:pPr>
        <w:jc w:val="center"/>
        <w:rPr>
          <w:sz w:val="28"/>
          <w:szCs w:val="28"/>
        </w:rPr>
      </w:pPr>
      <w:r w:rsidRPr="00A226DA">
        <w:rPr>
          <w:sz w:val="28"/>
          <w:szCs w:val="28"/>
        </w:rPr>
        <w:t xml:space="preserve"> </w:t>
      </w:r>
    </w:p>
    <w:p w:rsidR="00067097" w:rsidRPr="00A226DA" w:rsidRDefault="00067097" w:rsidP="00067097">
      <w:pPr>
        <w:jc w:val="both"/>
        <w:rPr>
          <w:sz w:val="28"/>
          <w:szCs w:val="28"/>
        </w:rPr>
      </w:pPr>
      <w:r w:rsidRPr="00A226DA">
        <w:rPr>
          <w:sz w:val="28"/>
          <w:szCs w:val="28"/>
        </w:rPr>
        <w:t xml:space="preserve">Данные документа, подтверждающего факт внесения сведений о юридическом лице в Единый государственный реестр юридических лиц </w:t>
      </w:r>
    </w:p>
    <w:p w:rsidR="00067097" w:rsidRPr="00A226DA" w:rsidRDefault="00067097" w:rsidP="00067097">
      <w:pPr>
        <w:rPr>
          <w:sz w:val="28"/>
          <w:szCs w:val="28"/>
        </w:rPr>
      </w:pPr>
      <w:r w:rsidRPr="00A226DA">
        <w:rPr>
          <w:i/>
          <w:sz w:val="28"/>
          <w:szCs w:val="28"/>
          <w:u w:val="single"/>
        </w:rPr>
        <w:t>2127748016075</w:t>
      </w:r>
    </w:p>
    <w:p w:rsidR="00067097" w:rsidRPr="00A226DA" w:rsidRDefault="00067097" w:rsidP="00067097">
      <w:pPr>
        <w:rPr>
          <w:sz w:val="28"/>
          <w:szCs w:val="28"/>
        </w:rPr>
      </w:pPr>
      <w:r w:rsidRPr="00A226DA">
        <w:rPr>
          <w:sz w:val="28"/>
          <w:szCs w:val="28"/>
        </w:rPr>
        <w:t xml:space="preserve">Идентификационный номер налогоплательщика </w:t>
      </w:r>
      <w:r w:rsidRPr="00A226DA">
        <w:rPr>
          <w:i/>
          <w:sz w:val="28"/>
          <w:szCs w:val="28"/>
          <w:u w:val="single"/>
        </w:rPr>
        <w:t>2335003333</w:t>
      </w:r>
    </w:p>
    <w:p w:rsidR="00067097" w:rsidRPr="00A226DA" w:rsidRDefault="00067097" w:rsidP="00067097">
      <w:pPr>
        <w:rPr>
          <w:sz w:val="28"/>
          <w:szCs w:val="28"/>
        </w:rPr>
      </w:pPr>
      <w:r w:rsidRPr="00A226DA">
        <w:rPr>
          <w:sz w:val="28"/>
          <w:szCs w:val="28"/>
        </w:rPr>
        <w:t>Данные документа о постановке юридического лица на учёт в налоговом органе  _</w:t>
      </w:r>
      <w:r w:rsidRPr="00A226DA">
        <w:rPr>
          <w:i/>
          <w:sz w:val="28"/>
          <w:szCs w:val="28"/>
          <w:u w:val="single"/>
        </w:rPr>
        <w:t>серия 23 № 001777555</w:t>
      </w:r>
      <w:r w:rsidRPr="00A226DA">
        <w:rPr>
          <w:sz w:val="28"/>
          <w:szCs w:val="28"/>
        </w:rPr>
        <w:t>_______________________________________</w:t>
      </w:r>
    </w:p>
    <w:p w:rsidR="00067097" w:rsidRPr="00A226DA" w:rsidRDefault="00067097" w:rsidP="00067097">
      <w:pPr>
        <w:rPr>
          <w:sz w:val="28"/>
          <w:szCs w:val="28"/>
        </w:rPr>
      </w:pPr>
    </w:p>
    <w:p w:rsidR="00067097" w:rsidRPr="00A226DA" w:rsidRDefault="00067097" w:rsidP="00067097">
      <w:pPr>
        <w:rPr>
          <w:sz w:val="28"/>
          <w:szCs w:val="28"/>
        </w:rPr>
      </w:pPr>
      <w:r w:rsidRPr="00A226DA">
        <w:rPr>
          <w:sz w:val="28"/>
          <w:szCs w:val="28"/>
        </w:rPr>
        <w:t xml:space="preserve">Тип рынка, который предполагается организовать </w:t>
      </w:r>
      <w:r w:rsidRPr="00A226DA">
        <w:rPr>
          <w:i/>
          <w:sz w:val="28"/>
          <w:szCs w:val="28"/>
          <w:u w:val="single"/>
        </w:rPr>
        <w:t>специализированный</w:t>
      </w:r>
      <w:r w:rsidRPr="00A226DA">
        <w:rPr>
          <w:sz w:val="28"/>
          <w:szCs w:val="28"/>
        </w:rPr>
        <w:t>_______________________________________________</w:t>
      </w:r>
    </w:p>
    <w:p w:rsidR="00067097" w:rsidRPr="00A226DA" w:rsidRDefault="00067097" w:rsidP="00067097">
      <w:pPr>
        <w:jc w:val="center"/>
        <w:rPr>
          <w:b/>
          <w:sz w:val="28"/>
          <w:szCs w:val="28"/>
        </w:rPr>
      </w:pPr>
    </w:p>
    <w:p w:rsidR="00067097" w:rsidRPr="00A226DA" w:rsidRDefault="00067097" w:rsidP="00067097">
      <w:pPr>
        <w:rPr>
          <w:sz w:val="28"/>
          <w:szCs w:val="28"/>
        </w:rPr>
      </w:pPr>
      <w:r w:rsidRPr="00A226DA">
        <w:rPr>
          <w:sz w:val="28"/>
          <w:szCs w:val="28"/>
        </w:rPr>
        <w:t>Документы, прилагаемые к заявлению:</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6358"/>
        <w:gridCol w:w="2660"/>
      </w:tblGrid>
      <w:tr w:rsidR="00067097" w:rsidRPr="00A226DA" w:rsidTr="00D5715E">
        <w:tc>
          <w:tcPr>
            <w:tcW w:w="840" w:type="dxa"/>
            <w:tcBorders>
              <w:top w:val="single" w:sz="4" w:space="0" w:color="auto"/>
              <w:bottom w:val="single" w:sz="4" w:space="0" w:color="auto"/>
              <w:right w:val="single" w:sz="4" w:space="0" w:color="auto"/>
            </w:tcBorders>
          </w:tcPr>
          <w:p w:rsidR="00067097" w:rsidRPr="00A226DA" w:rsidRDefault="00067097" w:rsidP="00067097">
            <w:pPr>
              <w:widowControl w:val="0"/>
              <w:autoSpaceDE w:val="0"/>
              <w:autoSpaceDN w:val="0"/>
              <w:adjustRightInd w:val="0"/>
              <w:jc w:val="center"/>
              <w:rPr>
                <w:color w:val="000000"/>
                <w:sz w:val="28"/>
                <w:szCs w:val="28"/>
              </w:rPr>
            </w:pPr>
            <w:r w:rsidRPr="00A226DA">
              <w:rPr>
                <w:color w:val="000000"/>
                <w:sz w:val="28"/>
                <w:szCs w:val="28"/>
              </w:rPr>
              <w:lastRenderedPageBreak/>
              <w:t>1.</w:t>
            </w:r>
          </w:p>
        </w:tc>
        <w:tc>
          <w:tcPr>
            <w:tcW w:w="6358" w:type="dxa"/>
            <w:tcBorders>
              <w:top w:val="single" w:sz="4" w:space="0" w:color="auto"/>
              <w:left w:val="single" w:sz="4" w:space="0" w:color="auto"/>
              <w:bottom w:val="single" w:sz="4" w:space="0" w:color="auto"/>
              <w:right w:val="single" w:sz="4" w:space="0" w:color="auto"/>
            </w:tcBorders>
          </w:tcPr>
          <w:p w:rsidR="00067097" w:rsidRPr="00A226DA" w:rsidRDefault="00067097" w:rsidP="00067097">
            <w:pPr>
              <w:widowControl w:val="0"/>
              <w:autoSpaceDE w:val="0"/>
              <w:autoSpaceDN w:val="0"/>
              <w:adjustRightInd w:val="0"/>
              <w:rPr>
                <w:color w:val="000000"/>
                <w:sz w:val="28"/>
                <w:szCs w:val="28"/>
              </w:rPr>
            </w:pPr>
            <w:r w:rsidRPr="00A226DA">
              <w:rPr>
                <w:color w:val="000000"/>
                <w:sz w:val="28"/>
                <w:szCs w:val="28"/>
              </w:rPr>
              <w:t>Копии учредительных документов (оригиналы учредительных документов, в случае если верность копий не удостоверена нотариально)</w:t>
            </w:r>
          </w:p>
        </w:tc>
        <w:tc>
          <w:tcPr>
            <w:tcW w:w="2660" w:type="dxa"/>
            <w:tcBorders>
              <w:top w:val="single" w:sz="4" w:space="0" w:color="auto"/>
              <w:left w:val="single" w:sz="4" w:space="0" w:color="auto"/>
              <w:bottom w:val="single" w:sz="4" w:space="0" w:color="auto"/>
            </w:tcBorders>
          </w:tcPr>
          <w:p w:rsidR="00067097" w:rsidRPr="00A226DA" w:rsidRDefault="00067097" w:rsidP="00067097">
            <w:pPr>
              <w:widowControl w:val="0"/>
              <w:autoSpaceDE w:val="0"/>
              <w:autoSpaceDN w:val="0"/>
              <w:adjustRightInd w:val="0"/>
              <w:jc w:val="center"/>
              <w:rPr>
                <w:color w:val="000000"/>
                <w:sz w:val="28"/>
                <w:szCs w:val="28"/>
              </w:rPr>
            </w:pPr>
            <w:r w:rsidRPr="00A226DA">
              <w:rPr>
                <w:color w:val="000000"/>
                <w:sz w:val="28"/>
                <w:szCs w:val="28"/>
              </w:rPr>
              <w:t>+</w:t>
            </w:r>
          </w:p>
        </w:tc>
      </w:tr>
      <w:tr w:rsidR="00067097" w:rsidRPr="00A226DA" w:rsidTr="00D5715E">
        <w:tc>
          <w:tcPr>
            <w:tcW w:w="840" w:type="dxa"/>
            <w:tcBorders>
              <w:top w:val="single" w:sz="4" w:space="0" w:color="auto"/>
              <w:bottom w:val="single" w:sz="4" w:space="0" w:color="auto"/>
              <w:right w:val="single" w:sz="4" w:space="0" w:color="auto"/>
            </w:tcBorders>
          </w:tcPr>
          <w:p w:rsidR="00067097" w:rsidRPr="00A226DA" w:rsidRDefault="00067097" w:rsidP="00067097">
            <w:pPr>
              <w:widowControl w:val="0"/>
              <w:autoSpaceDE w:val="0"/>
              <w:autoSpaceDN w:val="0"/>
              <w:adjustRightInd w:val="0"/>
              <w:jc w:val="center"/>
              <w:rPr>
                <w:color w:val="000000"/>
                <w:sz w:val="28"/>
                <w:szCs w:val="28"/>
              </w:rPr>
            </w:pPr>
            <w:r w:rsidRPr="00A226DA">
              <w:rPr>
                <w:color w:val="000000"/>
                <w:sz w:val="28"/>
                <w:szCs w:val="28"/>
              </w:rPr>
              <w:t>2.</w:t>
            </w:r>
          </w:p>
        </w:tc>
        <w:tc>
          <w:tcPr>
            <w:tcW w:w="6358" w:type="dxa"/>
            <w:tcBorders>
              <w:top w:val="single" w:sz="4" w:space="0" w:color="auto"/>
              <w:left w:val="single" w:sz="4" w:space="0" w:color="auto"/>
              <w:bottom w:val="single" w:sz="4" w:space="0" w:color="auto"/>
              <w:right w:val="single" w:sz="4" w:space="0" w:color="auto"/>
            </w:tcBorders>
          </w:tcPr>
          <w:p w:rsidR="00067097" w:rsidRPr="00A226DA" w:rsidRDefault="00067097" w:rsidP="00067097">
            <w:pPr>
              <w:widowControl w:val="0"/>
              <w:autoSpaceDE w:val="0"/>
              <w:autoSpaceDN w:val="0"/>
              <w:adjustRightInd w:val="0"/>
              <w:rPr>
                <w:color w:val="000000"/>
                <w:sz w:val="28"/>
                <w:szCs w:val="28"/>
              </w:rPr>
            </w:pPr>
            <w:hyperlink r:id="rId18" w:history="1">
              <w:r w:rsidRPr="00A226DA">
                <w:rPr>
                  <w:color w:val="000000"/>
                  <w:sz w:val="28"/>
                  <w:szCs w:val="28"/>
                </w:rPr>
                <w:t>Выписка</w:t>
              </w:r>
            </w:hyperlink>
            <w:r w:rsidRPr="00A226DA">
              <w:rPr>
                <w:color w:val="000000"/>
                <w:sz w:val="28"/>
                <w:szCs w:val="28"/>
              </w:rPr>
              <w:t xml:space="preserve"> из Единого государственного реестра юридических лиц или её нотариально удостоверенная копия</w:t>
            </w:r>
          </w:p>
        </w:tc>
        <w:tc>
          <w:tcPr>
            <w:tcW w:w="2660" w:type="dxa"/>
            <w:tcBorders>
              <w:top w:val="single" w:sz="4" w:space="0" w:color="auto"/>
              <w:left w:val="single" w:sz="4" w:space="0" w:color="auto"/>
              <w:bottom w:val="single" w:sz="4" w:space="0" w:color="auto"/>
            </w:tcBorders>
          </w:tcPr>
          <w:p w:rsidR="00067097" w:rsidRPr="00A226DA" w:rsidRDefault="00067097" w:rsidP="00067097">
            <w:pPr>
              <w:widowControl w:val="0"/>
              <w:autoSpaceDE w:val="0"/>
              <w:autoSpaceDN w:val="0"/>
              <w:adjustRightInd w:val="0"/>
              <w:jc w:val="center"/>
              <w:rPr>
                <w:color w:val="000000"/>
                <w:sz w:val="28"/>
                <w:szCs w:val="28"/>
              </w:rPr>
            </w:pPr>
            <w:r w:rsidRPr="00A226DA">
              <w:rPr>
                <w:color w:val="000000"/>
                <w:sz w:val="28"/>
                <w:szCs w:val="28"/>
              </w:rPr>
              <w:t>+</w:t>
            </w:r>
          </w:p>
        </w:tc>
      </w:tr>
      <w:tr w:rsidR="00067097" w:rsidRPr="00A226DA" w:rsidTr="00D5715E">
        <w:tc>
          <w:tcPr>
            <w:tcW w:w="840" w:type="dxa"/>
            <w:tcBorders>
              <w:top w:val="single" w:sz="4" w:space="0" w:color="auto"/>
              <w:bottom w:val="single" w:sz="4" w:space="0" w:color="auto"/>
              <w:right w:val="single" w:sz="4" w:space="0" w:color="auto"/>
            </w:tcBorders>
          </w:tcPr>
          <w:p w:rsidR="00067097" w:rsidRPr="00A226DA" w:rsidRDefault="00067097" w:rsidP="00067097">
            <w:pPr>
              <w:widowControl w:val="0"/>
              <w:autoSpaceDE w:val="0"/>
              <w:autoSpaceDN w:val="0"/>
              <w:adjustRightInd w:val="0"/>
              <w:jc w:val="center"/>
              <w:rPr>
                <w:color w:val="000000"/>
                <w:sz w:val="28"/>
                <w:szCs w:val="28"/>
              </w:rPr>
            </w:pPr>
            <w:r w:rsidRPr="00A226DA">
              <w:rPr>
                <w:color w:val="000000"/>
                <w:sz w:val="28"/>
                <w:szCs w:val="28"/>
              </w:rPr>
              <w:t>3.</w:t>
            </w:r>
          </w:p>
        </w:tc>
        <w:tc>
          <w:tcPr>
            <w:tcW w:w="6358" w:type="dxa"/>
            <w:tcBorders>
              <w:top w:val="single" w:sz="4" w:space="0" w:color="auto"/>
              <w:left w:val="single" w:sz="4" w:space="0" w:color="auto"/>
              <w:bottom w:val="single" w:sz="4" w:space="0" w:color="auto"/>
              <w:right w:val="single" w:sz="4" w:space="0" w:color="auto"/>
            </w:tcBorders>
          </w:tcPr>
          <w:p w:rsidR="00067097" w:rsidRPr="00A226DA" w:rsidRDefault="00067097" w:rsidP="00067097">
            <w:pPr>
              <w:widowControl w:val="0"/>
              <w:autoSpaceDE w:val="0"/>
              <w:autoSpaceDN w:val="0"/>
              <w:adjustRightInd w:val="0"/>
              <w:rPr>
                <w:color w:val="000000"/>
                <w:sz w:val="28"/>
                <w:szCs w:val="28"/>
              </w:rPr>
            </w:pPr>
            <w:r w:rsidRPr="00A226DA">
              <w:rPr>
                <w:color w:val="000000"/>
                <w:sz w:val="28"/>
                <w:szCs w:val="28"/>
              </w:rPr>
              <w:t>Нотариально заверенная копия документа, подтверждающая право на объект или объекты недвижимости, расположенные на территории, в пределах которой предполагается организовать рынок</w:t>
            </w:r>
          </w:p>
        </w:tc>
        <w:tc>
          <w:tcPr>
            <w:tcW w:w="2660" w:type="dxa"/>
            <w:tcBorders>
              <w:top w:val="single" w:sz="4" w:space="0" w:color="auto"/>
              <w:left w:val="single" w:sz="4" w:space="0" w:color="auto"/>
              <w:bottom w:val="single" w:sz="4" w:space="0" w:color="auto"/>
            </w:tcBorders>
          </w:tcPr>
          <w:p w:rsidR="00067097" w:rsidRPr="00A226DA" w:rsidRDefault="00067097" w:rsidP="00067097">
            <w:pPr>
              <w:widowControl w:val="0"/>
              <w:autoSpaceDE w:val="0"/>
              <w:autoSpaceDN w:val="0"/>
              <w:adjustRightInd w:val="0"/>
              <w:jc w:val="center"/>
              <w:rPr>
                <w:color w:val="000000"/>
                <w:sz w:val="28"/>
                <w:szCs w:val="28"/>
              </w:rPr>
            </w:pPr>
            <w:r w:rsidRPr="00A226DA">
              <w:rPr>
                <w:color w:val="000000"/>
                <w:sz w:val="28"/>
                <w:szCs w:val="28"/>
              </w:rPr>
              <w:t>+</w:t>
            </w:r>
          </w:p>
        </w:tc>
      </w:tr>
    </w:tbl>
    <w:p w:rsidR="00067097" w:rsidRPr="00A226DA" w:rsidRDefault="00067097" w:rsidP="00067097">
      <w:pPr>
        <w:autoSpaceDE w:val="0"/>
        <w:autoSpaceDN w:val="0"/>
        <w:adjustRightInd w:val="0"/>
        <w:ind w:firstLine="720"/>
        <w:jc w:val="both"/>
        <w:rPr>
          <w:rFonts w:eastAsia="Calibri"/>
          <w:i/>
          <w:sz w:val="28"/>
          <w:szCs w:val="28"/>
          <w:u w:val="single"/>
          <w:lang w:eastAsia="en-US"/>
        </w:rPr>
      </w:pPr>
    </w:p>
    <w:p w:rsidR="00067097" w:rsidRPr="00A226DA" w:rsidRDefault="00067097" w:rsidP="00067097">
      <w:pPr>
        <w:rPr>
          <w:sz w:val="28"/>
          <w:szCs w:val="28"/>
        </w:rPr>
      </w:pPr>
    </w:p>
    <w:p w:rsidR="00067097" w:rsidRPr="00A226DA" w:rsidRDefault="00067097" w:rsidP="00067097">
      <w:pPr>
        <w:rPr>
          <w:sz w:val="24"/>
          <w:szCs w:val="24"/>
        </w:rPr>
      </w:pPr>
      <w:r w:rsidRPr="00A226DA">
        <w:rPr>
          <w:sz w:val="28"/>
          <w:szCs w:val="28"/>
        </w:rPr>
        <w:t xml:space="preserve">М.П.                                                                 </w:t>
      </w:r>
    </w:p>
    <w:p w:rsidR="00067097" w:rsidRPr="00A226DA" w:rsidRDefault="00067097" w:rsidP="00067097">
      <w:pPr>
        <w:rPr>
          <w:sz w:val="28"/>
          <w:szCs w:val="28"/>
        </w:rPr>
      </w:pPr>
      <w:r w:rsidRPr="00A226DA">
        <w:rPr>
          <w:sz w:val="28"/>
          <w:szCs w:val="28"/>
        </w:rPr>
        <w:t xml:space="preserve">  «</w:t>
      </w:r>
      <w:r w:rsidRPr="00A226DA">
        <w:rPr>
          <w:i/>
          <w:sz w:val="28"/>
          <w:szCs w:val="28"/>
          <w:u w:val="single"/>
        </w:rPr>
        <w:t>25</w:t>
      </w:r>
      <w:r w:rsidRPr="00A226DA">
        <w:rPr>
          <w:sz w:val="28"/>
          <w:szCs w:val="28"/>
        </w:rPr>
        <w:t xml:space="preserve">» </w:t>
      </w:r>
      <w:r w:rsidRPr="00A226DA">
        <w:rPr>
          <w:i/>
          <w:sz w:val="28"/>
          <w:szCs w:val="28"/>
          <w:u w:val="single"/>
        </w:rPr>
        <w:t>декабря</w:t>
      </w:r>
      <w:r w:rsidRPr="00A226DA">
        <w:rPr>
          <w:sz w:val="28"/>
          <w:szCs w:val="28"/>
        </w:rPr>
        <w:t xml:space="preserve"> 20</w:t>
      </w:r>
      <w:r w:rsidRPr="00A226DA">
        <w:rPr>
          <w:i/>
          <w:sz w:val="28"/>
          <w:szCs w:val="28"/>
          <w:u w:val="single"/>
        </w:rPr>
        <w:t>1</w:t>
      </w:r>
      <w:r w:rsidR="00A42561" w:rsidRPr="00A226DA">
        <w:rPr>
          <w:i/>
          <w:sz w:val="28"/>
          <w:szCs w:val="28"/>
          <w:u w:val="single"/>
        </w:rPr>
        <w:t>7</w:t>
      </w:r>
      <w:r w:rsidRPr="00A226DA">
        <w:rPr>
          <w:sz w:val="28"/>
          <w:szCs w:val="28"/>
        </w:rPr>
        <w:t xml:space="preserve">  г.      </w:t>
      </w:r>
      <w:r w:rsidRPr="00A226DA">
        <w:rPr>
          <w:i/>
          <w:sz w:val="28"/>
          <w:szCs w:val="28"/>
          <w:u w:val="single"/>
        </w:rPr>
        <w:t>Петров</w:t>
      </w:r>
      <w:r w:rsidRPr="00A226DA">
        <w:rPr>
          <w:sz w:val="28"/>
          <w:szCs w:val="28"/>
        </w:rPr>
        <w:t xml:space="preserve">_______       </w:t>
      </w:r>
      <w:r w:rsidRPr="00A226DA">
        <w:rPr>
          <w:i/>
          <w:sz w:val="28"/>
          <w:szCs w:val="28"/>
          <w:u w:val="single"/>
        </w:rPr>
        <w:t>Петров Петр Петрович</w:t>
      </w:r>
      <w:r w:rsidRPr="00A226DA">
        <w:rPr>
          <w:sz w:val="28"/>
          <w:szCs w:val="28"/>
        </w:rPr>
        <w:t xml:space="preserve"> </w:t>
      </w:r>
    </w:p>
    <w:p w:rsidR="00067097" w:rsidRPr="00A226DA" w:rsidRDefault="00067097" w:rsidP="00067097">
      <w:pPr>
        <w:rPr>
          <w:sz w:val="28"/>
          <w:szCs w:val="28"/>
        </w:rPr>
      </w:pPr>
      <w:r w:rsidRPr="00A226DA">
        <w:rPr>
          <w:sz w:val="28"/>
          <w:szCs w:val="28"/>
        </w:rPr>
        <w:t xml:space="preserve">                (дата)                        (подпись)                (расшифровка подписи)</w:t>
      </w:r>
      <w:r w:rsidRPr="00A226DA">
        <w:rPr>
          <w:sz w:val="28"/>
          <w:szCs w:val="28"/>
        </w:rPr>
        <w:tab/>
      </w:r>
      <w:r w:rsidRPr="00A226DA">
        <w:rPr>
          <w:sz w:val="28"/>
          <w:szCs w:val="28"/>
        </w:rPr>
        <w:tab/>
      </w:r>
    </w:p>
    <w:p w:rsidR="00A96465" w:rsidRPr="00A226DA" w:rsidRDefault="00A96465" w:rsidP="00550936">
      <w:pPr>
        <w:rPr>
          <w:sz w:val="28"/>
          <w:szCs w:val="28"/>
          <w:lang w:eastAsia="zh-CN"/>
        </w:rPr>
      </w:pPr>
    </w:p>
    <w:p w:rsidR="00A96465" w:rsidRPr="00A226DA" w:rsidRDefault="00A96465" w:rsidP="00A96465">
      <w:pPr>
        <w:autoSpaceDE w:val="0"/>
        <w:autoSpaceDN w:val="0"/>
        <w:adjustRightInd w:val="0"/>
        <w:jc w:val="both"/>
        <w:rPr>
          <w:sz w:val="28"/>
          <w:szCs w:val="28"/>
        </w:rPr>
      </w:pPr>
      <w:r w:rsidRPr="00A226DA">
        <w:rPr>
          <w:sz w:val="28"/>
          <w:szCs w:val="28"/>
        </w:rPr>
        <w:t xml:space="preserve">Глава </w:t>
      </w:r>
      <w:r w:rsidR="004157FB">
        <w:rPr>
          <w:sz w:val="28"/>
          <w:szCs w:val="28"/>
        </w:rPr>
        <w:t>Джумайловского</w:t>
      </w:r>
      <w:r w:rsidRPr="00A226DA">
        <w:rPr>
          <w:sz w:val="28"/>
          <w:szCs w:val="28"/>
        </w:rPr>
        <w:t xml:space="preserve"> сельского поселения </w:t>
      </w:r>
    </w:p>
    <w:p w:rsidR="00A96465" w:rsidRDefault="00F85A1C" w:rsidP="00A96465">
      <w:pPr>
        <w:tabs>
          <w:tab w:val="left" w:pos="2340"/>
          <w:tab w:val="left" w:pos="3780"/>
        </w:tabs>
        <w:rPr>
          <w:sz w:val="28"/>
          <w:szCs w:val="28"/>
        </w:rPr>
      </w:pPr>
      <w:r>
        <w:rPr>
          <w:sz w:val="28"/>
          <w:szCs w:val="28"/>
        </w:rPr>
        <w:t>Калининского</w:t>
      </w:r>
      <w:r w:rsidR="00A96465" w:rsidRPr="00A226DA">
        <w:rPr>
          <w:sz w:val="28"/>
          <w:szCs w:val="28"/>
        </w:rPr>
        <w:t xml:space="preserve"> района                                                                        </w:t>
      </w:r>
      <w:r w:rsidR="004157FB">
        <w:rPr>
          <w:sz w:val="28"/>
          <w:szCs w:val="28"/>
        </w:rPr>
        <w:t>Е.И. Краснопюр</w:t>
      </w:r>
    </w:p>
    <w:p w:rsidR="00A96465" w:rsidRDefault="00A96465" w:rsidP="00A96465">
      <w:pPr>
        <w:tabs>
          <w:tab w:val="left" w:pos="2340"/>
          <w:tab w:val="left" w:pos="3780"/>
        </w:tabs>
        <w:rPr>
          <w:sz w:val="28"/>
          <w:szCs w:val="28"/>
        </w:rPr>
      </w:pPr>
    </w:p>
    <w:p w:rsidR="00A96465" w:rsidRDefault="00A96465" w:rsidP="00550936">
      <w:pPr>
        <w:rPr>
          <w:sz w:val="28"/>
          <w:szCs w:val="28"/>
          <w:lang w:eastAsia="zh-CN"/>
        </w:rPr>
      </w:pPr>
    </w:p>
    <w:p w:rsidR="008D5310" w:rsidRDefault="008D5310" w:rsidP="00550936">
      <w:pPr>
        <w:rPr>
          <w:sz w:val="28"/>
          <w:szCs w:val="28"/>
          <w:lang w:eastAsia="zh-CN"/>
        </w:rPr>
      </w:pPr>
    </w:p>
    <w:p w:rsidR="008D5310" w:rsidRDefault="008D5310" w:rsidP="00550936">
      <w:pPr>
        <w:rPr>
          <w:sz w:val="28"/>
          <w:szCs w:val="28"/>
          <w:lang w:eastAsia="zh-CN"/>
        </w:rPr>
      </w:pPr>
    </w:p>
    <w:p w:rsidR="00BF27B2" w:rsidRDefault="00BF27B2" w:rsidP="00550936">
      <w:pPr>
        <w:rPr>
          <w:sz w:val="28"/>
          <w:szCs w:val="28"/>
          <w:lang w:eastAsia="zh-CN"/>
        </w:rPr>
      </w:pPr>
    </w:p>
    <w:p w:rsidR="00BF27B2" w:rsidRDefault="00BF27B2" w:rsidP="00550936">
      <w:pPr>
        <w:rPr>
          <w:sz w:val="28"/>
          <w:szCs w:val="28"/>
          <w:lang w:eastAsia="zh-CN"/>
        </w:rPr>
      </w:pPr>
    </w:p>
    <w:p w:rsidR="00BF27B2" w:rsidRDefault="00BF27B2" w:rsidP="00550936">
      <w:pPr>
        <w:rPr>
          <w:sz w:val="28"/>
          <w:szCs w:val="28"/>
          <w:lang w:eastAsia="zh-CN"/>
        </w:rPr>
      </w:pPr>
    </w:p>
    <w:p w:rsidR="00BF27B2" w:rsidRDefault="00BF27B2" w:rsidP="00550936">
      <w:pPr>
        <w:rPr>
          <w:sz w:val="28"/>
          <w:szCs w:val="28"/>
          <w:lang w:eastAsia="zh-CN"/>
        </w:rPr>
      </w:pPr>
    </w:p>
    <w:p w:rsidR="004B7812" w:rsidRDefault="004B7812" w:rsidP="00550936">
      <w:pPr>
        <w:rPr>
          <w:sz w:val="28"/>
          <w:szCs w:val="28"/>
          <w:lang w:eastAsia="zh-CN"/>
        </w:rPr>
      </w:pPr>
    </w:p>
    <w:p w:rsidR="004B7812" w:rsidRDefault="004B7812" w:rsidP="00550936">
      <w:pPr>
        <w:rPr>
          <w:sz w:val="28"/>
          <w:szCs w:val="28"/>
          <w:lang w:eastAsia="zh-CN"/>
        </w:rPr>
      </w:pPr>
    </w:p>
    <w:p w:rsidR="004B7812" w:rsidRDefault="004B7812" w:rsidP="00550936">
      <w:pPr>
        <w:rPr>
          <w:sz w:val="28"/>
          <w:szCs w:val="28"/>
          <w:lang w:eastAsia="zh-CN"/>
        </w:rPr>
      </w:pPr>
    </w:p>
    <w:p w:rsidR="004B7812" w:rsidRDefault="004B7812" w:rsidP="00550936">
      <w:pPr>
        <w:rPr>
          <w:sz w:val="28"/>
          <w:szCs w:val="28"/>
          <w:lang w:eastAsia="zh-CN"/>
        </w:rPr>
      </w:pPr>
    </w:p>
    <w:p w:rsidR="004B7812" w:rsidRDefault="004B7812" w:rsidP="00550936">
      <w:pPr>
        <w:rPr>
          <w:sz w:val="28"/>
          <w:szCs w:val="28"/>
          <w:lang w:eastAsia="zh-CN"/>
        </w:rPr>
      </w:pPr>
    </w:p>
    <w:p w:rsidR="004B7812" w:rsidRDefault="004B7812" w:rsidP="00550936">
      <w:pPr>
        <w:rPr>
          <w:sz w:val="28"/>
          <w:szCs w:val="28"/>
          <w:lang w:eastAsia="zh-CN"/>
        </w:rPr>
      </w:pPr>
    </w:p>
    <w:p w:rsidR="004B7812" w:rsidRDefault="004B7812" w:rsidP="00550936">
      <w:pPr>
        <w:rPr>
          <w:sz w:val="28"/>
          <w:szCs w:val="28"/>
          <w:lang w:eastAsia="zh-CN"/>
        </w:rPr>
      </w:pPr>
    </w:p>
    <w:p w:rsidR="004B7812" w:rsidRDefault="004B7812" w:rsidP="00550936">
      <w:pPr>
        <w:rPr>
          <w:sz w:val="28"/>
          <w:szCs w:val="28"/>
          <w:lang w:eastAsia="zh-CN"/>
        </w:rPr>
      </w:pPr>
    </w:p>
    <w:p w:rsidR="004B7812" w:rsidRDefault="004B7812" w:rsidP="00550936">
      <w:pPr>
        <w:rPr>
          <w:sz w:val="28"/>
          <w:szCs w:val="28"/>
          <w:lang w:eastAsia="zh-CN"/>
        </w:rPr>
      </w:pPr>
    </w:p>
    <w:p w:rsidR="00A42561" w:rsidRDefault="00A42561" w:rsidP="00550936">
      <w:pPr>
        <w:rPr>
          <w:sz w:val="28"/>
          <w:szCs w:val="28"/>
          <w:lang w:eastAsia="zh-CN"/>
        </w:rPr>
      </w:pPr>
    </w:p>
    <w:p w:rsidR="00067097" w:rsidRDefault="00067097" w:rsidP="00550936">
      <w:pPr>
        <w:rPr>
          <w:sz w:val="28"/>
          <w:szCs w:val="28"/>
          <w:lang w:eastAsia="zh-CN"/>
        </w:rPr>
      </w:pPr>
    </w:p>
    <w:p w:rsidR="00C605BF" w:rsidRDefault="00C605BF" w:rsidP="00550936">
      <w:pPr>
        <w:rPr>
          <w:sz w:val="28"/>
          <w:szCs w:val="28"/>
          <w:lang w:eastAsia="zh-CN"/>
        </w:rPr>
      </w:pPr>
    </w:p>
    <w:p w:rsidR="00C605BF" w:rsidRDefault="00C605BF" w:rsidP="00550936">
      <w:pPr>
        <w:rPr>
          <w:sz w:val="28"/>
          <w:szCs w:val="28"/>
          <w:lang w:eastAsia="zh-CN"/>
        </w:rPr>
      </w:pPr>
    </w:p>
    <w:p w:rsidR="00067097" w:rsidRDefault="00067097" w:rsidP="00550936">
      <w:pPr>
        <w:rPr>
          <w:sz w:val="28"/>
          <w:szCs w:val="28"/>
          <w:lang w:eastAsia="zh-CN"/>
        </w:rPr>
      </w:pPr>
    </w:p>
    <w:sectPr w:rsidR="00067097" w:rsidSect="009E44D6">
      <w:headerReference w:type="default" r:id="rId1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A98" w:rsidRDefault="00127A98" w:rsidP="00BF27B2">
      <w:r>
        <w:separator/>
      </w:r>
    </w:p>
  </w:endnote>
  <w:endnote w:type="continuationSeparator" w:id="0">
    <w:p w:rsidR="00127A98" w:rsidRDefault="00127A98" w:rsidP="00BF2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NewRomanPSMT">
    <w:altName w:val="Times New Roman"/>
    <w:charset w:val="CC"/>
    <w:family w:val="roman"/>
    <w:pitch w:val="default"/>
  </w:font>
  <w:font w:name="DejaVu Sans">
    <w:charset w:val="CC"/>
    <w:family w:val="swiss"/>
    <w:pitch w:val="variable"/>
    <w:sig w:usb0="E7002EFF" w:usb1="D200FDFF" w:usb2="0A24602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enQuanYi Micro Hei">
    <w:altName w:val="MS Gothic"/>
    <w:charset w:val="80"/>
    <w:family w:val="auto"/>
    <w:pitch w:val="default"/>
  </w:font>
  <w:font w:name="Liberation Serif">
    <w:altName w:val="Times New Roman"/>
    <w:charset w:val="CC"/>
    <w:family w:val="roman"/>
    <w:pitch w:val="variable"/>
  </w:font>
  <w:font w:name="Mangal">
    <w:panose1 w:val="00000400000000000000"/>
    <w:charset w:val="00"/>
    <w:family w:val="auto"/>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A98" w:rsidRDefault="00127A98" w:rsidP="00BF27B2">
      <w:r>
        <w:separator/>
      </w:r>
    </w:p>
  </w:footnote>
  <w:footnote w:type="continuationSeparator" w:id="0">
    <w:p w:rsidR="00127A98" w:rsidRDefault="00127A98" w:rsidP="00BF2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79D" w:rsidRDefault="0054679D">
    <w:pPr>
      <w:pStyle w:val="a9"/>
      <w:jc w:val="center"/>
    </w:pPr>
  </w:p>
  <w:p w:rsidR="0054679D" w:rsidRDefault="0054679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1C" w:rsidRDefault="00622B1C">
    <w:pPr>
      <w:pStyle w:val="a9"/>
      <w:jc w:val="center"/>
    </w:pPr>
    <w:r>
      <w:fldChar w:fldCharType="begin"/>
    </w:r>
    <w:r>
      <w:instrText>PAGE   \* MERGEFORMAT</w:instrText>
    </w:r>
    <w:r>
      <w:fldChar w:fldCharType="separate"/>
    </w:r>
    <w:r w:rsidR="00F60600">
      <w:rPr>
        <w:noProof/>
      </w:rPr>
      <w:t>44</w:t>
    </w:r>
    <w:r>
      <w:fldChar w:fldCharType="end"/>
    </w:r>
  </w:p>
  <w:p w:rsidR="00622B1C" w:rsidRDefault="00622B1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11A6312B"/>
    <w:multiLevelType w:val="hybridMultilevel"/>
    <w:tmpl w:val="D6EE087C"/>
    <w:lvl w:ilvl="0" w:tplc="AFE8D780">
      <w:start w:val="1"/>
      <w:numFmt w:val="decimal"/>
      <w:lvlText w:val="%1."/>
      <w:lvlJc w:val="left"/>
      <w:pPr>
        <w:ind w:left="2336" w:hanging="1485"/>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139165E4"/>
    <w:multiLevelType w:val="hybridMultilevel"/>
    <w:tmpl w:val="DC9606B0"/>
    <w:lvl w:ilvl="0" w:tplc="703E8648">
      <w:start w:val="1"/>
      <w:numFmt w:val="decimal"/>
      <w:lvlText w:val="%1."/>
      <w:lvlJc w:val="left"/>
      <w:pPr>
        <w:ind w:left="1200" w:hanging="360"/>
      </w:pPr>
      <w:rPr>
        <w:rFonts w:hint="default"/>
        <w:color w:val="auto"/>
        <w:sz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5">
    <w:nsid w:val="14675E95"/>
    <w:multiLevelType w:val="hybridMultilevel"/>
    <w:tmpl w:val="E18068EA"/>
    <w:lvl w:ilvl="0" w:tplc="3E361C6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0A75200"/>
    <w:multiLevelType w:val="multilevel"/>
    <w:tmpl w:val="E4D8CA9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EE6008"/>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9">
    <w:nsid w:val="2C237357"/>
    <w:multiLevelType w:val="hybridMultilevel"/>
    <w:tmpl w:val="D2965104"/>
    <w:lvl w:ilvl="0" w:tplc="FCA6268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2CDE71D4"/>
    <w:multiLevelType w:val="hybridMultilevel"/>
    <w:tmpl w:val="A86CCAB6"/>
    <w:lvl w:ilvl="0" w:tplc="782EE0F4">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2F4E00C3"/>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2">
    <w:nsid w:val="35D2789A"/>
    <w:multiLevelType w:val="hybridMultilevel"/>
    <w:tmpl w:val="FFF2A306"/>
    <w:lvl w:ilvl="0" w:tplc="B5BEDB90">
      <w:start w:val="1"/>
      <w:numFmt w:val="decimal"/>
      <w:lvlText w:val="%1."/>
      <w:lvlJc w:val="left"/>
      <w:pPr>
        <w:tabs>
          <w:tab w:val="num" w:pos="880"/>
        </w:tabs>
        <w:ind w:left="880" w:hanging="360"/>
      </w:pPr>
      <w:rPr>
        <w:rFonts w:ascii="Times New Roman" w:eastAsia="Times New Roman" w:hAnsi="Times New Roman" w:cs="Times New Roman"/>
      </w:rPr>
    </w:lvl>
    <w:lvl w:ilvl="1" w:tplc="04190019">
      <w:start w:val="1"/>
      <w:numFmt w:val="lowerLetter"/>
      <w:lvlText w:val="%2."/>
      <w:lvlJc w:val="left"/>
      <w:pPr>
        <w:tabs>
          <w:tab w:val="num" w:pos="1600"/>
        </w:tabs>
        <w:ind w:left="1600" w:hanging="360"/>
      </w:pPr>
    </w:lvl>
    <w:lvl w:ilvl="2" w:tplc="0419001B" w:tentative="1">
      <w:start w:val="1"/>
      <w:numFmt w:val="lowerRoman"/>
      <w:lvlText w:val="%3."/>
      <w:lvlJc w:val="right"/>
      <w:pPr>
        <w:tabs>
          <w:tab w:val="num" w:pos="2320"/>
        </w:tabs>
        <w:ind w:left="2320" w:hanging="180"/>
      </w:pPr>
    </w:lvl>
    <w:lvl w:ilvl="3" w:tplc="0419000F" w:tentative="1">
      <w:start w:val="1"/>
      <w:numFmt w:val="decimal"/>
      <w:lvlText w:val="%4."/>
      <w:lvlJc w:val="left"/>
      <w:pPr>
        <w:tabs>
          <w:tab w:val="num" w:pos="3040"/>
        </w:tabs>
        <w:ind w:left="3040" w:hanging="360"/>
      </w:pPr>
    </w:lvl>
    <w:lvl w:ilvl="4" w:tplc="04190019" w:tentative="1">
      <w:start w:val="1"/>
      <w:numFmt w:val="lowerLetter"/>
      <w:lvlText w:val="%5."/>
      <w:lvlJc w:val="left"/>
      <w:pPr>
        <w:tabs>
          <w:tab w:val="num" w:pos="3760"/>
        </w:tabs>
        <w:ind w:left="3760" w:hanging="360"/>
      </w:pPr>
    </w:lvl>
    <w:lvl w:ilvl="5" w:tplc="0419001B" w:tentative="1">
      <w:start w:val="1"/>
      <w:numFmt w:val="lowerRoman"/>
      <w:lvlText w:val="%6."/>
      <w:lvlJc w:val="right"/>
      <w:pPr>
        <w:tabs>
          <w:tab w:val="num" w:pos="4480"/>
        </w:tabs>
        <w:ind w:left="4480" w:hanging="180"/>
      </w:pPr>
    </w:lvl>
    <w:lvl w:ilvl="6" w:tplc="0419000F" w:tentative="1">
      <w:start w:val="1"/>
      <w:numFmt w:val="decimal"/>
      <w:lvlText w:val="%7."/>
      <w:lvlJc w:val="left"/>
      <w:pPr>
        <w:tabs>
          <w:tab w:val="num" w:pos="5200"/>
        </w:tabs>
        <w:ind w:left="5200" w:hanging="360"/>
      </w:pPr>
    </w:lvl>
    <w:lvl w:ilvl="7" w:tplc="04190019" w:tentative="1">
      <w:start w:val="1"/>
      <w:numFmt w:val="lowerLetter"/>
      <w:lvlText w:val="%8."/>
      <w:lvlJc w:val="left"/>
      <w:pPr>
        <w:tabs>
          <w:tab w:val="num" w:pos="5920"/>
        </w:tabs>
        <w:ind w:left="5920" w:hanging="360"/>
      </w:pPr>
    </w:lvl>
    <w:lvl w:ilvl="8" w:tplc="0419001B" w:tentative="1">
      <w:start w:val="1"/>
      <w:numFmt w:val="lowerRoman"/>
      <w:lvlText w:val="%9."/>
      <w:lvlJc w:val="right"/>
      <w:pPr>
        <w:tabs>
          <w:tab w:val="num" w:pos="6640"/>
        </w:tabs>
        <w:ind w:left="6640" w:hanging="180"/>
      </w:pPr>
    </w:lvl>
  </w:abstractNum>
  <w:abstractNum w:abstractNumId="23">
    <w:nsid w:val="447C0C8D"/>
    <w:multiLevelType w:val="hybridMultilevel"/>
    <w:tmpl w:val="2000E7E8"/>
    <w:lvl w:ilvl="0" w:tplc="9034C188">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964404E"/>
    <w:multiLevelType w:val="hybridMultilevel"/>
    <w:tmpl w:val="4586935A"/>
    <w:lvl w:ilvl="0" w:tplc="8CBC80B0">
      <w:start w:val="2"/>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2392569"/>
    <w:multiLevelType w:val="hybridMultilevel"/>
    <w:tmpl w:val="CA7E0296"/>
    <w:lvl w:ilvl="0" w:tplc="E58E039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6">
    <w:nsid w:val="553B1195"/>
    <w:multiLevelType w:val="multilevel"/>
    <w:tmpl w:val="5478EC00"/>
    <w:lvl w:ilvl="0">
      <w:start w:val="1"/>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68CD3EBC"/>
    <w:multiLevelType w:val="hybridMultilevel"/>
    <w:tmpl w:val="D3982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414B28"/>
    <w:multiLevelType w:val="multilevel"/>
    <w:tmpl w:val="F0F23D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73625924"/>
    <w:multiLevelType w:val="multilevel"/>
    <w:tmpl w:val="E1C4BAC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25"/>
  </w:num>
  <w:num w:numId="2">
    <w:abstractNumId w:val="22"/>
  </w:num>
  <w:num w:numId="3">
    <w:abstractNumId w:val="26"/>
  </w:num>
  <w:num w:numId="4">
    <w:abstractNumId w:val="13"/>
  </w:num>
  <w:num w:numId="5">
    <w:abstractNumId w:val="18"/>
  </w:num>
  <w:num w:numId="6">
    <w:abstractNumId w:val="21"/>
  </w:num>
  <w:num w:numId="7">
    <w:abstractNumId w:val="1"/>
  </w:num>
  <w:num w:numId="8">
    <w:abstractNumId w:val="15"/>
  </w:num>
  <w:num w:numId="9">
    <w:abstractNumId w:val="7"/>
  </w:num>
  <w:num w:numId="10">
    <w:abstractNumId w:val="6"/>
  </w:num>
  <w:num w:numId="11">
    <w:abstractNumId w:val="4"/>
  </w:num>
  <w:num w:numId="12">
    <w:abstractNumId w:val="5"/>
  </w:num>
  <w:num w:numId="13">
    <w:abstractNumId w:val="3"/>
  </w:num>
  <w:num w:numId="14">
    <w:abstractNumId w:val="8"/>
  </w:num>
  <w:num w:numId="15">
    <w:abstractNumId w:val="9"/>
  </w:num>
  <w:num w:numId="16">
    <w:abstractNumId w:val="10"/>
  </w:num>
  <w:num w:numId="17">
    <w:abstractNumId w:val="11"/>
  </w:num>
  <w:num w:numId="18">
    <w:abstractNumId w:val="1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9"/>
  </w:num>
  <w:num w:numId="22">
    <w:abstractNumId w:val="2"/>
  </w:num>
  <w:num w:numId="23">
    <w:abstractNumId w:val="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9"/>
  </w:num>
  <w:num w:numId="26">
    <w:abstractNumId w:val="14"/>
  </w:num>
  <w:num w:numId="27">
    <w:abstractNumId w:val="0"/>
  </w:num>
  <w:num w:numId="28">
    <w:abstractNumId w:val="27"/>
  </w:num>
  <w:num w:numId="29">
    <w:abstractNumId w:val="28"/>
  </w:num>
  <w:num w:numId="30">
    <w:abstractNumId w:val="24"/>
  </w:num>
  <w:num w:numId="31">
    <w:abstractNumId w:val="17"/>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2FD"/>
    <w:rsid w:val="0000208A"/>
    <w:rsid w:val="00004614"/>
    <w:rsid w:val="00020C42"/>
    <w:rsid w:val="00026608"/>
    <w:rsid w:val="0002670B"/>
    <w:rsid w:val="00027E00"/>
    <w:rsid w:val="00035ED0"/>
    <w:rsid w:val="000372EB"/>
    <w:rsid w:val="00040A0F"/>
    <w:rsid w:val="000500CC"/>
    <w:rsid w:val="000548BC"/>
    <w:rsid w:val="00067097"/>
    <w:rsid w:val="00067954"/>
    <w:rsid w:val="000829EC"/>
    <w:rsid w:val="00087644"/>
    <w:rsid w:val="00094826"/>
    <w:rsid w:val="000960A6"/>
    <w:rsid w:val="000A5FA6"/>
    <w:rsid w:val="000B3ADE"/>
    <w:rsid w:val="000C3751"/>
    <w:rsid w:val="000D7B74"/>
    <w:rsid w:val="001025B0"/>
    <w:rsid w:val="00105AF1"/>
    <w:rsid w:val="00106E84"/>
    <w:rsid w:val="001238A2"/>
    <w:rsid w:val="00127A98"/>
    <w:rsid w:val="00127F2A"/>
    <w:rsid w:val="001346E2"/>
    <w:rsid w:val="001377B2"/>
    <w:rsid w:val="00141608"/>
    <w:rsid w:val="001957FD"/>
    <w:rsid w:val="0019756B"/>
    <w:rsid w:val="001A3453"/>
    <w:rsid w:val="001A4360"/>
    <w:rsid w:val="001D1517"/>
    <w:rsid w:val="001E0626"/>
    <w:rsid w:val="001E3CC0"/>
    <w:rsid w:val="001E3E7B"/>
    <w:rsid w:val="001E5BBB"/>
    <w:rsid w:val="001E5E3E"/>
    <w:rsid w:val="00200104"/>
    <w:rsid w:val="002049ED"/>
    <w:rsid w:val="00205534"/>
    <w:rsid w:val="0020718E"/>
    <w:rsid w:val="00210711"/>
    <w:rsid w:val="00211EAF"/>
    <w:rsid w:val="00213DC6"/>
    <w:rsid w:val="00225119"/>
    <w:rsid w:val="00232399"/>
    <w:rsid w:val="00236F2E"/>
    <w:rsid w:val="00246C5B"/>
    <w:rsid w:val="0025362B"/>
    <w:rsid w:val="00257F70"/>
    <w:rsid w:val="0026086B"/>
    <w:rsid w:val="0027146E"/>
    <w:rsid w:val="00272434"/>
    <w:rsid w:val="0027783D"/>
    <w:rsid w:val="00285A9F"/>
    <w:rsid w:val="002A030C"/>
    <w:rsid w:val="002A4ADD"/>
    <w:rsid w:val="002B3249"/>
    <w:rsid w:val="002C2499"/>
    <w:rsid w:val="002C7DAF"/>
    <w:rsid w:val="002D6077"/>
    <w:rsid w:val="002E0E64"/>
    <w:rsid w:val="002E345E"/>
    <w:rsid w:val="002E472A"/>
    <w:rsid w:val="002E5960"/>
    <w:rsid w:val="002F0A8D"/>
    <w:rsid w:val="002F13AC"/>
    <w:rsid w:val="002F5370"/>
    <w:rsid w:val="00305D66"/>
    <w:rsid w:val="003112BB"/>
    <w:rsid w:val="00311D97"/>
    <w:rsid w:val="003133C1"/>
    <w:rsid w:val="00314372"/>
    <w:rsid w:val="003158F1"/>
    <w:rsid w:val="0031618A"/>
    <w:rsid w:val="00320973"/>
    <w:rsid w:val="003212C0"/>
    <w:rsid w:val="00325D52"/>
    <w:rsid w:val="003320C2"/>
    <w:rsid w:val="00335865"/>
    <w:rsid w:val="00340C14"/>
    <w:rsid w:val="00342BD3"/>
    <w:rsid w:val="00345728"/>
    <w:rsid w:val="00352BFF"/>
    <w:rsid w:val="00357175"/>
    <w:rsid w:val="003576BC"/>
    <w:rsid w:val="003631AB"/>
    <w:rsid w:val="00364FD0"/>
    <w:rsid w:val="00367B46"/>
    <w:rsid w:val="00367D58"/>
    <w:rsid w:val="003747DC"/>
    <w:rsid w:val="00383039"/>
    <w:rsid w:val="00392107"/>
    <w:rsid w:val="003937F0"/>
    <w:rsid w:val="003A1B50"/>
    <w:rsid w:val="003A4ABC"/>
    <w:rsid w:val="003A61E2"/>
    <w:rsid w:val="003A736D"/>
    <w:rsid w:val="003C1B20"/>
    <w:rsid w:val="003C6B41"/>
    <w:rsid w:val="003C7012"/>
    <w:rsid w:val="003D1C43"/>
    <w:rsid w:val="003D2D58"/>
    <w:rsid w:val="003D2E94"/>
    <w:rsid w:val="003E0890"/>
    <w:rsid w:val="003F3B46"/>
    <w:rsid w:val="00403DBB"/>
    <w:rsid w:val="004103F9"/>
    <w:rsid w:val="00410907"/>
    <w:rsid w:val="004155EC"/>
    <w:rsid w:val="004157FB"/>
    <w:rsid w:val="0044034E"/>
    <w:rsid w:val="004533A4"/>
    <w:rsid w:val="00453B34"/>
    <w:rsid w:val="00454F25"/>
    <w:rsid w:val="00455ACC"/>
    <w:rsid w:val="00456B4F"/>
    <w:rsid w:val="00472E5B"/>
    <w:rsid w:val="0048141B"/>
    <w:rsid w:val="004A4177"/>
    <w:rsid w:val="004A4EB2"/>
    <w:rsid w:val="004A5116"/>
    <w:rsid w:val="004A7641"/>
    <w:rsid w:val="004B1E74"/>
    <w:rsid w:val="004B406B"/>
    <w:rsid w:val="004B4BDD"/>
    <w:rsid w:val="004B5521"/>
    <w:rsid w:val="004B7812"/>
    <w:rsid w:val="004C3DC2"/>
    <w:rsid w:val="004D7057"/>
    <w:rsid w:val="004E36BE"/>
    <w:rsid w:val="004E6D20"/>
    <w:rsid w:val="004E7436"/>
    <w:rsid w:val="004F57F5"/>
    <w:rsid w:val="005118E3"/>
    <w:rsid w:val="00511EA3"/>
    <w:rsid w:val="00512F31"/>
    <w:rsid w:val="005155C7"/>
    <w:rsid w:val="00515D83"/>
    <w:rsid w:val="00516DFC"/>
    <w:rsid w:val="0052299D"/>
    <w:rsid w:val="00526350"/>
    <w:rsid w:val="0054679D"/>
    <w:rsid w:val="00547415"/>
    <w:rsid w:val="00550936"/>
    <w:rsid w:val="00553624"/>
    <w:rsid w:val="0055375B"/>
    <w:rsid w:val="00556F48"/>
    <w:rsid w:val="00564658"/>
    <w:rsid w:val="00564B42"/>
    <w:rsid w:val="00570A94"/>
    <w:rsid w:val="00574E5F"/>
    <w:rsid w:val="005805F0"/>
    <w:rsid w:val="005809A0"/>
    <w:rsid w:val="005937EE"/>
    <w:rsid w:val="00593F03"/>
    <w:rsid w:val="00595C64"/>
    <w:rsid w:val="005A4098"/>
    <w:rsid w:val="005A6FF8"/>
    <w:rsid w:val="005A7282"/>
    <w:rsid w:val="005C1A04"/>
    <w:rsid w:val="005C1AC0"/>
    <w:rsid w:val="005D0741"/>
    <w:rsid w:val="005D28CD"/>
    <w:rsid w:val="005F302D"/>
    <w:rsid w:val="005F6951"/>
    <w:rsid w:val="006009BF"/>
    <w:rsid w:val="006014A6"/>
    <w:rsid w:val="00604649"/>
    <w:rsid w:val="006079DD"/>
    <w:rsid w:val="00610D75"/>
    <w:rsid w:val="00614CE1"/>
    <w:rsid w:val="006173C8"/>
    <w:rsid w:val="00622B1C"/>
    <w:rsid w:val="00622D7C"/>
    <w:rsid w:val="00623005"/>
    <w:rsid w:val="006255CF"/>
    <w:rsid w:val="00625936"/>
    <w:rsid w:val="00630559"/>
    <w:rsid w:val="0063251D"/>
    <w:rsid w:val="006345A2"/>
    <w:rsid w:val="00646E27"/>
    <w:rsid w:val="00651945"/>
    <w:rsid w:val="006523ED"/>
    <w:rsid w:val="00652ED5"/>
    <w:rsid w:val="00655707"/>
    <w:rsid w:val="0065662C"/>
    <w:rsid w:val="0067342F"/>
    <w:rsid w:val="00674BA1"/>
    <w:rsid w:val="00677ABC"/>
    <w:rsid w:val="00684448"/>
    <w:rsid w:val="00685E6F"/>
    <w:rsid w:val="00694F6A"/>
    <w:rsid w:val="00696239"/>
    <w:rsid w:val="006B3BC9"/>
    <w:rsid w:val="006C5415"/>
    <w:rsid w:val="006C5CF8"/>
    <w:rsid w:val="006C7AA7"/>
    <w:rsid w:val="006D2581"/>
    <w:rsid w:val="006D3199"/>
    <w:rsid w:val="006E0011"/>
    <w:rsid w:val="006E02BD"/>
    <w:rsid w:val="0070791D"/>
    <w:rsid w:val="007116AD"/>
    <w:rsid w:val="007130B3"/>
    <w:rsid w:val="007130B9"/>
    <w:rsid w:val="00713B66"/>
    <w:rsid w:val="00716C28"/>
    <w:rsid w:val="00724AB4"/>
    <w:rsid w:val="00727FDA"/>
    <w:rsid w:val="007521E9"/>
    <w:rsid w:val="00753091"/>
    <w:rsid w:val="00753931"/>
    <w:rsid w:val="0075442F"/>
    <w:rsid w:val="00760D6C"/>
    <w:rsid w:val="0076129D"/>
    <w:rsid w:val="00762496"/>
    <w:rsid w:val="00765F5B"/>
    <w:rsid w:val="007707D7"/>
    <w:rsid w:val="00770FCB"/>
    <w:rsid w:val="007816AB"/>
    <w:rsid w:val="00785336"/>
    <w:rsid w:val="00787A66"/>
    <w:rsid w:val="007A322C"/>
    <w:rsid w:val="007A76B5"/>
    <w:rsid w:val="007B5BC9"/>
    <w:rsid w:val="007C2B65"/>
    <w:rsid w:val="007C55C7"/>
    <w:rsid w:val="007C6388"/>
    <w:rsid w:val="007D1B09"/>
    <w:rsid w:val="007F4119"/>
    <w:rsid w:val="007F59EB"/>
    <w:rsid w:val="00800CB3"/>
    <w:rsid w:val="00802546"/>
    <w:rsid w:val="00811A3F"/>
    <w:rsid w:val="00826953"/>
    <w:rsid w:val="00831A87"/>
    <w:rsid w:val="00832050"/>
    <w:rsid w:val="00833128"/>
    <w:rsid w:val="00853701"/>
    <w:rsid w:val="00862889"/>
    <w:rsid w:val="008631DF"/>
    <w:rsid w:val="00864D42"/>
    <w:rsid w:val="00877295"/>
    <w:rsid w:val="008823E5"/>
    <w:rsid w:val="008A40AC"/>
    <w:rsid w:val="008C0EBA"/>
    <w:rsid w:val="008C2933"/>
    <w:rsid w:val="008C415A"/>
    <w:rsid w:val="008D4932"/>
    <w:rsid w:val="008D5310"/>
    <w:rsid w:val="008E2063"/>
    <w:rsid w:val="008E5412"/>
    <w:rsid w:val="008F10B2"/>
    <w:rsid w:val="008F4D1B"/>
    <w:rsid w:val="009012AA"/>
    <w:rsid w:val="00902112"/>
    <w:rsid w:val="00907F41"/>
    <w:rsid w:val="00921D79"/>
    <w:rsid w:val="00926091"/>
    <w:rsid w:val="00931697"/>
    <w:rsid w:val="00931DF8"/>
    <w:rsid w:val="009346AC"/>
    <w:rsid w:val="009403B1"/>
    <w:rsid w:val="00952F42"/>
    <w:rsid w:val="00963F1B"/>
    <w:rsid w:val="00965500"/>
    <w:rsid w:val="009661D1"/>
    <w:rsid w:val="0096665E"/>
    <w:rsid w:val="00967C96"/>
    <w:rsid w:val="0097218C"/>
    <w:rsid w:val="00973DBB"/>
    <w:rsid w:val="00995A9D"/>
    <w:rsid w:val="00997CEA"/>
    <w:rsid w:val="009A2508"/>
    <w:rsid w:val="009A3E01"/>
    <w:rsid w:val="009A58BE"/>
    <w:rsid w:val="009A7E64"/>
    <w:rsid w:val="009C728C"/>
    <w:rsid w:val="009D120F"/>
    <w:rsid w:val="009E06E7"/>
    <w:rsid w:val="009E44D6"/>
    <w:rsid w:val="009F69BD"/>
    <w:rsid w:val="00A00741"/>
    <w:rsid w:val="00A02F7D"/>
    <w:rsid w:val="00A0308D"/>
    <w:rsid w:val="00A03519"/>
    <w:rsid w:val="00A03BFE"/>
    <w:rsid w:val="00A10AF8"/>
    <w:rsid w:val="00A16362"/>
    <w:rsid w:val="00A21EC3"/>
    <w:rsid w:val="00A226DA"/>
    <w:rsid w:val="00A262D7"/>
    <w:rsid w:val="00A263D9"/>
    <w:rsid w:val="00A2745B"/>
    <w:rsid w:val="00A42561"/>
    <w:rsid w:val="00A578D7"/>
    <w:rsid w:val="00A62D0B"/>
    <w:rsid w:val="00A75BA3"/>
    <w:rsid w:val="00A75C60"/>
    <w:rsid w:val="00A76096"/>
    <w:rsid w:val="00A8545E"/>
    <w:rsid w:val="00A92305"/>
    <w:rsid w:val="00A93B92"/>
    <w:rsid w:val="00A947DF"/>
    <w:rsid w:val="00A94D65"/>
    <w:rsid w:val="00A96129"/>
    <w:rsid w:val="00A96465"/>
    <w:rsid w:val="00AA0403"/>
    <w:rsid w:val="00AA2EAF"/>
    <w:rsid w:val="00AC32FD"/>
    <w:rsid w:val="00AC65DD"/>
    <w:rsid w:val="00AD0333"/>
    <w:rsid w:val="00AD2C62"/>
    <w:rsid w:val="00AD48BB"/>
    <w:rsid w:val="00AD4973"/>
    <w:rsid w:val="00AD63C6"/>
    <w:rsid w:val="00AE33EE"/>
    <w:rsid w:val="00AE7BE1"/>
    <w:rsid w:val="00AF77CC"/>
    <w:rsid w:val="00B07ACB"/>
    <w:rsid w:val="00B07BC2"/>
    <w:rsid w:val="00B24439"/>
    <w:rsid w:val="00B3146D"/>
    <w:rsid w:val="00B43A38"/>
    <w:rsid w:val="00B44DD6"/>
    <w:rsid w:val="00B474D7"/>
    <w:rsid w:val="00B51916"/>
    <w:rsid w:val="00B55C08"/>
    <w:rsid w:val="00B650D3"/>
    <w:rsid w:val="00B75B0E"/>
    <w:rsid w:val="00B81809"/>
    <w:rsid w:val="00B84D71"/>
    <w:rsid w:val="00B90FBA"/>
    <w:rsid w:val="00B93715"/>
    <w:rsid w:val="00BA2D42"/>
    <w:rsid w:val="00BA6695"/>
    <w:rsid w:val="00BB5C8F"/>
    <w:rsid w:val="00BB667F"/>
    <w:rsid w:val="00BB6F68"/>
    <w:rsid w:val="00BC79DA"/>
    <w:rsid w:val="00BD4705"/>
    <w:rsid w:val="00BE1FE2"/>
    <w:rsid w:val="00BF0CC5"/>
    <w:rsid w:val="00BF20C7"/>
    <w:rsid w:val="00BF27B2"/>
    <w:rsid w:val="00BF38AB"/>
    <w:rsid w:val="00BF3DC2"/>
    <w:rsid w:val="00C01FC4"/>
    <w:rsid w:val="00C0298E"/>
    <w:rsid w:val="00C03D27"/>
    <w:rsid w:val="00C05516"/>
    <w:rsid w:val="00C14178"/>
    <w:rsid w:val="00C1552A"/>
    <w:rsid w:val="00C16FCA"/>
    <w:rsid w:val="00C17C46"/>
    <w:rsid w:val="00C22E87"/>
    <w:rsid w:val="00C24EB9"/>
    <w:rsid w:val="00C26C96"/>
    <w:rsid w:val="00C51A31"/>
    <w:rsid w:val="00C53780"/>
    <w:rsid w:val="00C605BF"/>
    <w:rsid w:val="00C60B66"/>
    <w:rsid w:val="00C64919"/>
    <w:rsid w:val="00C730BA"/>
    <w:rsid w:val="00C73CD8"/>
    <w:rsid w:val="00C76034"/>
    <w:rsid w:val="00C82522"/>
    <w:rsid w:val="00C85FA1"/>
    <w:rsid w:val="00C87016"/>
    <w:rsid w:val="00C90616"/>
    <w:rsid w:val="00C9171E"/>
    <w:rsid w:val="00CB10DE"/>
    <w:rsid w:val="00CB4293"/>
    <w:rsid w:val="00CD052E"/>
    <w:rsid w:val="00CD4B38"/>
    <w:rsid w:val="00CE0355"/>
    <w:rsid w:val="00CE10CD"/>
    <w:rsid w:val="00CE6548"/>
    <w:rsid w:val="00CE747B"/>
    <w:rsid w:val="00CF134E"/>
    <w:rsid w:val="00CF1610"/>
    <w:rsid w:val="00CF6813"/>
    <w:rsid w:val="00D0315C"/>
    <w:rsid w:val="00D16ECD"/>
    <w:rsid w:val="00D234A5"/>
    <w:rsid w:val="00D313C2"/>
    <w:rsid w:val="00D31EDE"/>
    <w:rsid w:val="00D41397"/>
    <w:rsid w:val="00D502D1"/>
    <w:rsid w:val="00D50B5E"/>
    <w:rsid w:val="00D52CE0"/>
    <w:rsid w:val="00D52D44"/>
    <w:rsid w:val="00D5715E"/>
    <w:rsid w:val="00D65B04"/>
    <w:rsid w:val="00D67CBA"/>
    <w:rsid w:val="00D70787"/>
    <w:rsid w:val="00D70D13"/>
    <w:rsid w:val="00D82429"/>
    <w:rsid w:val="00D829A1"/>
    <w:rsid w:val="00DA3D46"/>
    <w:rsid w:val="00DA4D93"/>
    <w:rsid w:val="00DA6435"/>
    <w:rsid w:val="00DA689F"/>
    <w:rsid w:val="00DB1C63"/>
    <w:rsid w:val="00DB37D1"/>
    <w:rsid w:val="00DB6CB3"/>
    <w:rsid w:val="00DD7114"/>
    <w:rsid w:val="00DE2626"/>
    <w:rsid w:val="00DF477F"/>
    <w:rsid w:val="00DF79E5"/>
    <w:rsid w:val="00E0038B"/>
    <w:rsid w:val="00E030EA"/>
    <w:rsid w:val="00E10720"/>
    <w:rsid w:val="00E11C03"/>
    <w:rsid w:val="00E1606C"/>
    <w:rsid w:val="00E204C6"/>
    <w:rsid w:val="00E21488"/>
    <w:rsid w:val="00E21E5F"/>
    <w:rsid w:val="00E22161"/>
    <w:rsid w:val="00E2474B"/>
    <w:rsid w:val="00E311FA"/>
    <w:rsid w:val="00E44F29"/>
    <w:rsid w:val="00E466C3"/>
    <w:rsid w:val="00E50DC4"/>
    <w:rsid w:val="00E51D32"/>
    <w:rsid w:val="00E54677"/>
    <w:rsid w:val="00E54DC2"/>
    <w:rsid w:val="00E56BC3"/>
    <w:rsid w:val="00E601CF"/>
    <w:rsid w:val="00E60B9A"/>
    <w:rsid w:val="00E613EB"/>
    <w:rsid w:val="00E63DD7"/>
    <w:rsid w:val="00E653F7"/>
    <w:rsid w:val="00E67CDA"/>
    <w:rsid w:val="00E74208"/>
    <w:rsid w:val="00E810B5"/>
    <w:rsid w:val="00E81C38"/>
    <w:rsid w:val="00E874E1"/>
    <w:rsid w:val="00E8779F"/>
    <w:rsid w:val="00E90C49"/>
    <w:rsid w:val="00E9348E"/>
    <w:rsid w:val="00E94461"/>
    <w:rsid w:val="00EA2D96"/>
    <w:rsid w:val="00EB4B35"/>
    <w:rsid w:val="00ED022F"/>
    <w:rsid w:val="00ED0E09"/>
    <w:rsid w:val="00ED67C8"/>
    <w:rsid w:val="00ED7B18"/>
    <w:rsid w:val="00EE1D8F"/>
    <w:rsid w:val="00EE7898"/>
    <w:rsid w:val="00EF00A7"/>
    <w:rsid w:val="00EF1EC1"/>
    <w:rsid w:val="00EF65F4"/>
    <w:rsid w:val="00EF663D"/>
    <w:rsid w:val="00F16669"/>
    <w:rsid w:val="00F27C0E"/>
    <w:rsid w:val="00F30192"/>
    <w:rsid w:val="00F350FA"/>
    <w:rsid w:val="00F36D01"/>
    <w:rsid w:val="00F415DF"/>
    <w:rsid w:val="00F43CC9"/>
    <w:rsid w:val="00F53042"/>
    <w:rsid w:val="00F60600"/>
    <w:rsid w:val="00F662E5"/>
    <w:rsid w:val="00F81892"/>
    <w:rsid w:val="00F85A1C"/>
    <w:rsid w:val="00F91832"/>
    <w:rsid w:val="00FA1D69"/>
    <w:rsid w:val="00FB0A18"/>
    <w:rsid w:val="00FC17DD"/>
    <w:rsid w:val="00FC4BD4"/>
    <w:rsid w:val="00FD3212"/>
    <w:rsid w:val="00FD4F76"/>
    <w:rsid w:val="00FE2828"/>
    <w:rsid w:val="00FF2EA3"/>
    <w:rsid w:val="00FF4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B41"/>
  </w:style>
  <w:style w:type="paragraph" w:styleId="1">
    <w:name w:val="heading 1"/>
    <w:basedOn w:val="a"/>
    <w:next w:val="a"/>
    <w:link w:val="10"/>
    <w:uiPriority w:val="9"/>
    <w:qFormat/>
    <w:rsid w:val="00651945"/>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iPriority w:val="9"/>
    <w:qFormat/>
    <w:rsid w:val="00210711"/>
    <w:pPr>
      <w:keepNext/>
      <w:spacing w:before="240" w:after="60"/>
      <w:outlineLvl w:val="1"/>
    </w:pPr>
    <w:rPr>
      <w:rFonts w:ascii="Calibri Light" w:hAnsi="Calibri Light"/>
      <w:b/>
      <w:bCs/>
      <w:i/>
      <w:iCs/>
      <w:sz w:val="28"/>
      <w:szCs w:val="28"/>
      <w:lang w:val="x-none" w:eastAsia="x-none"/>
    </w:rPr>
  </w:style>
  <w:style w:type="paragraph" w:styleId="3">
    <w:name w:val="heading 3"/>
    <w:basedOn w:val="a"/>
    <w:next w:val="a"/>
    <w:link w:val="30"/>
    <w:qFormat/>
    <w:rsid w:val="000A5FA6"/>
    <w:pPr>
      <w:keepNext/>
      <w:jc w:val="center"/>
      <w:outlineLvl w:val="2"/>
    </w:pPr>
    <w:rPr>
      <w:sz w:val="28"/>
      <w:szCs w:val="28"/>
      <w:u w:val="single"/>
      <w:lang w:val="x-none" w:eastAsia="x-none"/>
    </w:rPr>
  </w:style>
  <w:style w:type="paragraph" w:styleId="4">
    <w:name w:val="heading 4"/>
    <w:basedOn w:val="a"/>
    <w:next w:val="a"/>
    <w:link w:val="40"/>
    <w:uiPriority w:val="9"/>
    <w:qFormat/>
    <w:rsid w:val="00C1552A"/>
    <w:pPr>
      <w:keepNext/>
      <w:spacing w:before="240" w:after="60"/>
      <w:outlineLvl w:val="3"/>
    </w:pPr>
    <w:rPr>
      <w:rFonts w:ascii="Calibri" w:hAnsi="Calibri"/>
      <w:b/>
      <w:bCs/>
      <w:sz w:val="28"/>
      <w:szCs w:val="28"/>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39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C87016"/>
    <w:rPr>
      <w:rFonts w:ascii="Tahoma" w:hAnsi="Tahoma"/>
      <w:sz w:val="16"/>
      <w:szCs w:val="16"/>
      <w:lang w:val="x-none"/>
    </w:rPr>
  </w:style>
  <w:style w:type="character" w:customStyle="1" w:styleId="a5">
    <w:name w:val="Текст выноски Знак"/>
    <w:link w:val="a4"/>
    <w:uiPriority w:val="99"/>
    <w:semiHidden/>
    <w:rsid w:val="00C87016"/>
    <w:rPr>
      <w:rFonts w:ascii="Tahoma" w:eastAsia="Times New Roman" w:hAnsi="Tahoma" w:cs="Tahoma"/>
      <w:sz w:val="16"/>
      <w:szCs w:val="16"/>
      <w:lang w:eastAsia="ru-RU"/>
    </w:rPr>
  </w:style>
  <w:style w:type="paragraph" w:styleId="a6">
    <w:name w:val="List Paragraph"/>
    <w:basedOn w:val="a"/>
    <w:uiPriority w:val="34"/>
    <w:qFormat/>
    <w:rsid w:val="00C87016"/>
    <w:pPr>
      <w:ind w:left="720"/>
      <w:contextualSpacing/>
    </w:pPr>
  </w:style>
  <w:style w:type="paragraph" w:styleId="a7">
    <w:name w:val="Body Text"/>
    <w:basedOn w:val="a"/>
    <w:link w:val="a8"/>
    <w:semiHidden/>
    <w:rsid w:val="0000208A"/>
    <w:pPr>
      <w:ind w:firstLine="851"/>
      <w:jc w:val="both"/>
    </w:pPr>
    <w:rPr>
      <w:sz w:val="28"/>
      <w:lang w:val="x-none" w:eastAsia="x-none"/>
    </w:rPr>
  </w:style>
  <w:style w:type="character" w:customStyle="1" w:styleId="a8">
    <w:name w:val="Основной текст Знак"/>
    <w:link w:val="a7"/>
    <w:semiHidden/>
    <w:rsid w:val="0000208A"/>
    <w:rPr>
      <w:sz w:val="28"/>
    </w:rPr>
  </w:style>
  <w:style w:type="paragraph" w:styleId="21">
    <w:name w:val="Body Text Indent 2"/>
    <w:basedOn w:val="a"/>
    <w:link w:val="22"/>
    <w:semiHidden/>
    <w:rsid w:val="0000208A"/>
    <w:pPr>
      <w:ind w:firstLine="851"/>
      <w:jc w:val="both"/>
    </w:pPr>
    <w:rPr>
      <w:sz w:val="28"/>
      <w:lang w:val="x-none" w:eastAsia="x-none"/>
    </w:rPr>
  </w:style>
  <w:style w:type="character" w:customStyle="1" w:styleId="22">
    <w:name w:val="Основной текст с отступом 2 Знак"/>
    <w:link w:val="21"/>
    <w:semiHidden/>
    <w:rsid w:val="0000208A"/>
    <w:rPr>
      <w:sz w:val="28"/>
    </w:rPr>
  </w:style>
  <w:style w:type="paragraph" w:styleId="31">
    <w:name w:val="Body Text 3"/>
    <w:basedOn w:val="a"/>
    <w:link w:val="32"/>
    <w:uiPriority w:val="99"/>
    <w:unhideWhenUsed/>
    <w:rsid w:val="0000208A"/>
    <w:pPr>
      <w:spacing w:after="120"/>
      <w:ind w:firstLine="851"/>
      <w:jc w:val="both"/>
    </w:pPr>
    <w:rPr>
      <w:sz w:val="16"/>
      <w:szCs w:val="16"/>
      <w:lang w:val="x-none" w:eastAsia="x-none"/>
    </w:rPr>
  </w:style>
  <w:style w:type="character" w:customStyle="1" w:styleId="32">
    <w:name w:val="Основной текст 3 Знак"/>
    <w:link w:val="31"/>
    <w:uiPriority w:val="99"/>
    <w:rsid w:val="0000208A"/>
    <w:rPr>
      <w:sz w:val="16"/>
      <w:szCs w:val="16"/>
    </w:rPr>
  </w:style>
  <w:style w:type="paragraph" w:customStyle="1" w:styleId="ConsPlusNormal">
    <w:name w:val="ConsPlusNormal"/>
    <w:rsid w:val="000A5FA6"/>
    <w:pPr>
      <w:widowControl w:val="0"/>
      <w:autoSpaceDE w:val="0"/>
      <w:autoSpaceDN w:val="0"/>
      <w:adjustRightInd w:val="0"/>
      <w:ind w:firstLine="720"/>
      <w:jc w:val="both"/>
    </w:pPr>
    <w:rPr>
      <w:rFonts w:ascii="Arial" w:hAnsi="Arial" w:cs="Arial"/>
    </w:rPr>
  </w:style>
  <w:style w:type="character" w:customStyle="1" w:styleId="30">
    <w:name w:val="Заголовок 3 Знак"/>
    <w:link w:val="3"/>
    <w:rsid w:val="000A5FA6"/>
    <w:rPr>
      <w:sz w:val="28"/>
      <w:szCs w:val="28"/>
      <w:u w:val="single"/>
    </w:rPr>
  </w:style>
  <w:style w:type="paragraph" w:styleId="33">
    <w:name w:val="Body Text Indent 3"/>
    <w:basedOn w:val="a"/>
    <w:link w:val="34"/>
    <w:uiPriority w:val="99"/>
    <w:unhideWhenUsed/>
    <w:rsid w:val="00F662E5"/>
    <w:pPr>
      <w:spacing w:after="120"/>
      <w:ind w:left="283" w:firstLine="851"/>
      <w:jc w:val="both"/>
    </w:pPr>
    <w:rPr>
      <w:sz w:val="16"/>
      <w:szCs w:val="16"/>
      <w:lang w:val="x-none" w:eastAsia="x-none"/>
    </w:rPr>
  </w:style>
  <w:style w:type="character" w:customStyle="1" w:styleId="34">
    <w:name w:val="Основной текст с отступом 3 Знак"/>
    <w:link w:val="33"/>
    <w:uiPriority w:val="99"/>
    <w:rsid w:val="00F662E5"/>
    <w:rPr>
      <w:sz w:val="16"/>
      <w:szCs w:val="16"/>
    </w:rPr>
  </w:style>
  <w:style w:type="paragraph" w:styleId="a9">
    <w:name w:val="header"/>
    <w:basedOn w:val="a"/>
    <w:link w:val="aa"/>
    <w:uiPriority w:val="99"/>
    <w:rsid w:val="00F662E5"/>
    <w:pPr>
      <w:tabs>
        <w:tab w:val="center" w:pos="4677"/>
        <w:tab w:val="right" w:pos="9355"/>
      </w:tabs>
    </w:pPr>
    <w:rPr>
      <w:sz w:val="28"/>
      <w:szCs w:val="28"/>
      <w:lang w:val="x-none" w:eastAsia="x-none"/>
    </w:rPr>
  </w:style>
  <w:style w:type="character" w:customStyle="1" w:styleId="aa">
    <w:name w:val="Верхний колонтитул Знак"/>
    <w:link w:val="a9"/>
    <w:uiPriority w:val="99"/>
    <w:rsid w:val="00F662E5"/>
    <w:rPr>
      <w:sz w:val="28"/>
      <w:szCs w:val="28"/>
    </w:rPr>
  </w:style>
  <w:style w:type="paragraph" w:styleId="ab">
    <w:name w:val="Body Text Indent"/>
    <w:basedOn w:val="a"/>
    <w:link w:val="ac"/>
    <w:uiPriority w:val="99"/>
    <w:unhideWhenUsed/>
    <w:rsid w:val="00CF6813"/>
    <w:pPr>
      <w:spacing w:after="120"/>
      <w:ind w:left="283" w:firstLine="851"/>
      <w:jc w:val="both"/>
    </w:pPr>
    <w:rPr>
      <w:sz w:val="28"/>
      <w:szCs w:val="24"/>
      <w:lang w:val="x-none" w:eastAsia="x-none"/>
    </w:rPr>
  </w:style>
  <w:style w:type="character" w:customStyle="1" w:styleId="ac">
    <w:name w:val="Основной текст с отступом Знак"/>
    <w:link w:val="ab"/>
    <w:uiPriority w:val="99"/>
    <w:rsid w:val="00CF6813"/>
    <w:rPr>
      <w:sz w:val="28"/>
      <w:szCs w:val="24"/>
    </w:rPr>
  </w:style>
  <w:style w:type="paragraph" w:customStyle="1" w:styleId="11">
    <w:name w:val="Знак1 Знак"/>
    <w:basedOn w:val="a"/>
    <w:next w:val="a"/>
    <w:semiHidden/>
    <w:rsid w:val="00200104"/>
    <w:pPr>
      <w:spacing w:after="160" w:line="240" w:lineRule="exact"/>
    </w:pPr>
    <w:rPr>
      <w:rFonts w:ascii="Arial" w:hAnsi="Arial" w:cs="Arial"/>
      <w:lang w:val="en-US" w:eastAsia="en-US"/>
    </w:rPr>
  </w:style>
  <w:style w:type="paragraph" w:styleId="ad">
    <w:name w:val="Normal (Web)"/>
    <w:basedOn w:val="a"/>
    <w:uiPriority w:val="99"/>
    <w:semiHidden/>
    <w:unhideWhenUsed/>
    <w:rsid w:val="00A10AF8"/>
    <w:pPr>
      <w:spacing w:before="100" w:beforeAutospacing="1" w:after="119"/>
    </w:pPr>
    <w:rPr>
      <w:sz w:val="24"/>
      <w:szCs w:val="24"/>
    </w:rPr>
  </w:style>
  <w:style w:type="character" w:customStyle="1" w:styleId="10">
    <w:name w:val="Заголовок 1 Знак"/>
    <w:link w:val="1"/>
    <w:uiPriority w:val="9"/>
    <w:rsid w:val="00651945"/>
    <w:rPr>
      <w:rFonts w:ascii="Cambria" w:eastAsia="Times New Roman" w:hAnsi="Cambria" w:cs="Times New Roman"/>
      <w:b/>
      <w:bCs/>
      <w:kern w:val="32"/>
      <w:sz w:val="32"/>
      <w:szCs w:val="32"/>
    </w:rPr>
  </w:style>
  <w:style w:type="character" w:customStyle="1" w:styleId="ae">
    <w:name w:val="Цветовое выделение"/>
    <w:rsid w:val="00651945"/>
    <w:rPr>
      <w:b/>
      <w:bCs w:val="0"/>
      <w:color w:val="000080"/>
    </w:rPr>
  </w:style>
  <w:style w:type="character" w:customStyle="1" w:styleId="12">
    <w:name w:val=" Знак Знак1"/>
    <w:rsid w:val="00651945"/>
    <w:rPr>
      <w:sz w:val="24"/>
      <w:szCs w:val="24"/>
    </w:rPr>
  </w:style>
  <w:style w:type="character" w:styleId="af">
    <w:name w:val="Hyperlink"/>
    <w:uiPriority w:val="99"/>
    <w:unhideWhenUsed/>
    <w:rsid w:val="00965500"/>
    <w:rPr>
      <w:color w:val="0563C1"/>
      <w:u w:val="single"/>
    </w:rPr>
  </w:style>
  <w:style w:type="character" w:customStyle="1" w:styleId="20">
    <w:name w:val="Заголовок 2 Знак"/>
    <w:link w:val="2"/>
    <w:uiPriority w:val="9"/>
    <w:semiHidden/>
    <w:rsid w:val="00210711"/>
    <w:rPr>
      <w:rFonts w:ascii="Calibri Light" w:eastAsia="Times New Roman" w:hAnsi="Calibri Light" w:cs="Times New Roman"/>
      <w:b/>
      <w:bCs/>
      <w:i/>
      <w:iCs/>
      <w:sz w:val="28"/>
      <w:szCs w:val="28"/>
    </w:rPr>
  </w:style>
  <w:style w:type="character" w:customStyle="1" w:styleId="40">
    <w:name w:val="Заголовок 4 Знак"/>
    <w:link w:val="4"/>
    <w:uiPriority w:val="9"/>
    <w:semiHidden/>
    <w:rsid w:val="00C1552A"/>
    <w:rPr>
      <w:rFonts w:ascii="Calibri" w:eastAsia="Times New Roman" w:hAnsi="Calibri" w:cs="Times New Roman"/>
      <w:b/>
      <w:bCs/>
      <w:sz w:val="28"/>
      <w:szCs w:val="28"/>
    </w:rPr>
  </w:style>
  <w:style w:type="character" w:customStyle="1" w:styleId="af0">
    <w:name w:val="Цветовое выделение для Текст"/>
    <w:rsid w:val="00B24439"/>
    <w:rPr>
      <w:sz w:val="24"/>
    </w:rPr>
  </w:style>
  <w:style w:type="paragraph" w:styleId="af1">
    <w:name w:val="footer"/>
    <w:basedOn w:val="a"/>
    <w:link w:val="af2"/>
    <w:uiPriority w:val="99"/>
    <w:unhideWhenUsed/>
    <w:rsid w:val="00BF27B2"/>
    <w:pPr>
      <w:tabs>
        <w:tab w:val="center" w:pos="4677"/>
        <w:tab w:val="right" w:pos="9355"/>
      </w:tabs>
    </w:pPr>
  </w:style>
  <w:style w:type="character" w:customStyle="1" w:styleId="af2">
    <w:name w:val="Нижний колонтитул Знак"/>
    <w:basedOn w:val="a0"/>
    <w:link w:val="af1"/>
    <w:uiPriority w:val="99"/>
    <w:rsid w:val="00BF27B2"/>
  </w:style>
  <w:style w:type="paragraph" w:customStyle="1" w:styleId="ConsPlusNonformat">
    <w:name w:val="ConsPlusNonformat"/>
    <w:uiPriority w:val="99"/>
    <w:rsid w:val="00E204C6"/>
    <w:pPr>
      <w:widowControl w:val="0"/>
      <w:autoSpaceDE w:val="0"/>
      <w:autoSpaceDN w:val="0"/>
      <w:adjustRightInd w:val="0"/>
    </w:pPr>
    <w:rPr>
      <w:rFonts w:ascii="Courier New" w:hAnsi="Courier New" w:cs="Courier New"/>
      <w:sz w:val="24"/>
      <w:szCs w:val="24"/>
    </w:rPr>
  </w:style>
  <w:style w:type="paragraph" w:styleId="af3">
    <w:name w:val="No Spacing"/>
    <w:link w:val="af4"/>
    <w:uiPriority w:val="99"/>
    <w:qFormat/>
    <w:rsid w:val="00FC17DD"/>
    <w:rPr>
      <w:rFonts w:ascii="Calibri" w:hAnsi="Calibri"/>
      <w:sz w:val="22"/>
      <w:szCs w:val="22"/>
      <w:lang w:eastAsia="en-US"/>
    </w:rPr>
  </w:style>
  <w:style w:type="character" w:customStyle="1" w:styleId="af4">
    <w:name w:val="Без интервала Знак"/>
    <w:link w:val="af3"/>
    <w:uiPriority w:val="99"/>
    <w:locked/>
    <w:rsid w:val="00FC17DD"/>
    <w:rPr>
      <w:rFonts w:ascii="Calibri" w:hAnsi="Calibri"/>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B41"/>
  </w:style>
  <w:style w:type="paragraph" w:styleId="1">
    <w:name w:val="heading 1"/>
    <w:basedOn w:val="a"/>
    <w:next w:val="a"/>
    <w:link w:val="10"/>
    <w:uiPriority w:val="9"/>
    <w:qFormat/>
    <w:rsid w:val="00651945"/>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iPriority w:val="9"/>
    <w:qFormat/>
    <w:rsid w:val="00210711"/>
    <w:pPr>
      <w:keepNext/>
      <w:spacing w:before="240" w:after="60"/>
      <w:outlineLvl w:val="1"/>
    </w:pPr>
    <w:rPr>
      <w:rFonts w:ascii="Calibri Light" w:hAnsi="Calibri Light"/>
      <w:b/>
      <w:bCs/>
      <w:i/>
      <w:iCs/>
      <w:sz w:val="28"/>
      <w:szCs w:val="28"/>
      <w:lang w:val="x-none" w:eastAsia="x-none"/>
    </w:rPr>
  </w:style>
  <w:style w:type="paragraph" w:styleId="3">
    <w:name w:val="heading 3"/>
    <w:basedOn w:val="a"/>
    <w:next w:val="a"/>
    <w:link w:val="30"/>
    <w:qFormat/>
    <w:rsid w:val="000A5FA6"/>
    <w:pPr>
      <w:keepNext/>
      <w:jc w:val="center"/>
      <w:outlineLvl w:val="2"/>
    </w:pPr>
    <w:rPr>
      <w:sz w:val="28"/>
      <w:szCs w:val="28"/>
      <w:u w:val="single"/>
      <w:lang w:val="x-none" w:eastAsia="x-none"/>
    </w:rPr>
  </w:style>
  <w:style w:type="paragraph" w:styleId="4">
    <w:name w:val="heading 4"/>
    <w:basedOn w:val="a"/>
    <w:next w:val="a"/>
    <w:link w:val="40"/>
    <w:uiPriority w:val="9"/>
    <w:qFormat/>
    <w:rsid w:val="00C1552A"/>
    <w:pPr>
      <w:keepNext/>
      <w:spacing w:before="240" w:after="60"/>
      <w:outlineLvl w:val="3"/>
    </w:pPr>
    <w:rPr>
      <w:rFonts w:ascii="Calibri" w:hAnsi="Calibri"/>
      <w:b/>
      <w:bCs/>
      <w:sz w:val="28"/>
      <w:szCs w:val="28"/>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39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C87016"/>
    <w:rPr>
      <w:rFonts w:ascii="Tahoma" w:hAnsi="Tahoma"/>
      <w:sz w:val="16"/>
      <w:szCs w:val="16"/>
      <w:lang w:val="x-none"/>
    </w:rPr>
  </w:style>
  <w:style w:type="character" w:customStyle="1" w:styleId="a5">
    <w:name w:val="Текст выноски Знак"/>
    <w:link w:val="a4"/>
    <w:uiPriority w:val="99"/>
    <w:semiHidden/>
    <w:rsid w:val="00C87016"/>
    <w:rPr>
      <w:rFonts w:ascii="Tahoma" w:eastAsia="Times New Roman" w:hAnsi="Tahoma" w:cs="Tahoma"/>
      <w:sz w:val="16"/>
      <w:szCs w:val="16"/>
      <w:lang w:eastAsia="ru-RU"/>
    </w:rPr>
  </w:style>
  <w:style w:type="paragraph" w:styleId="a6">
    <w:name w:val="List Paragraph"/>
    <w:basedOn w:val="a"/>
    <w:uiPriority w:val="34"/>
    <w:qFormat/>
    <w:rsid w:val="00C87016"/>
    <w:pPr>
      <w:ind w:left="720"/>
      <w:contextualSpacing/>
    </w:pPr>
  </w:style>
  <w:style w:type="paragraph" w:styleId="a7">
    <w:name w:val="Body Text"/>
    <w:basedOn w:val="a"/>
    <w:link w:val="a8"/>
    <w:semiHidden/>
    <w:rsid w:val="0000208A"/>
    <w:pPr>
      <w:ind w:firstLine="851"/>
      <w:jc w:val="both"/>
    </w:pPr>
    <w:rPr>
      <w:sz w:val="28"/>
      <w:lang w:val="x-none" w:eastAsia="x-none"/>
    </w:rPr>
  </w:style>
  <w:style w:type="character" w:customStyle="1" w:styleId="a8">
    <w:name w:val="Основной текст Знак"/>
    <w:link w:val="a7"/>
    <w:semiHidden/>
    <w:rsid w:val="0000208A"/>
    <w:rPr>
      <w:sz w:val="28"/>
    </w:rPr>
  </w:style>
  <w:style w:type="paragraph" w:styleId="21">
    <w:name w:val="Body Text Indent 2"/>
    <w:basedOn w:val="a"/>
    <w:link w:val="22"/>
    <w:semiHidden/>
    <w:rsid w:val="0000208A"/>
    <w:pPr>
      <w:ind w:firstLine="851"/>
      <w:jc w:val="both"/>
    </w:pPr>
    <w:rPr>
      <w:sz w:val="28"/>
      <w:lang w:val="x-none" w:eastAsia="x-none"/>
    </w:rPr>
  </w:style>
  <w:style w:type="character" w:customStyle="1" w:styleId="22">
    <w:name w:val="Основной текст с отступом 2 Знак"/>
    <w:link w:val="21"/>
    <w:semiHidden/>
    <w:rsid w:val="0000208A"/>
    <w:rPr>
      <w:sz w:val="28"/>
    </w:rPr>
  </w:style>
  <w:style w:type="paragraph" w:styleId="31">
    <w:name w:val="Body Text 3"/>
    <w:basedOn w:val="a"/>
    <w:link w:val="32"/>
    <w:uiPriority w:val="99"/>
    <w:unhideWhenUsed/>
    <w:rsid w:val="0000208A"/>
    <w:pPr>
      <w:spacing w:after="120"/>
      <w:ind w:firstLine="851"/>
      <w:jc w:val="both"/>
    </w:pPr>
    <w:rPr>
      <w:sz w:val="16"/>
      <w:szCs w:val="16"/>
      <w:lang w:val="x-none" w:eastAsia="x-none"/>
    </w:rPr>
  </w:style>
  <w:style w:type="character" w:customStyle="1" w:styleId="32">
    <w:name w:val="Основной текст 3 Знак"/>
    <w:link w:val="31"/>
    <w:uiPriority w:val="99"/>
    <w:rsid w:val="0000208A"/>
    <w:rPr>
      <w:sz w:val="16"/>
      <w:szCs w:val="16"/>
    </w:rPr>
  </w:style>
  <w:style w:type="paragraph" w:customStyle="1" w:styleId="ConsPlusNormal">
    <w:name w:val="ConsPlusNormal"/>
    <w:rsid w:val="000A5FA6"/>
    <w:pPr>
      <w:widowControl w:val="0"/>
      <w:autoSpaceDE w:val="0"/>
      <w:autoSpaceDN w:val="0"/>
      <w:adjustRightInd w:val="0"/>
      <w:ind w:firstLine="720"/>
      <w:jc w:val="both"/>
    </w:pPr>
    <w:rPr>
      <w:rFonts w:ascii="Arial" w:hAnsi="Arial" w:cs="Arial"/>
    </w:rPr>
  </w:style>
  <w:style w:type="character" w:customStyle="1" w:styleId="30">
    <w:name w:val="Заголовок 3 Знак"/>
    <w:link w:val="3"/>
    <w:rsid w:val="000A5FA6"/>
    <w:rPr>
      <w:sz w:val="28"/>
      <w:szCs w:val="28"/>
      <w:u w:val="single"/>
    </w:rPr>
  </w:style>
  <w:style w:type="paragraph" w:styleId="33">
    <w:name w:val="Body Text Indent 3"/>
    <w:basedOn w:val="a"/>
    <w:link w:val="34"/>
    <w:uiPriority w:val="99"/>
    <w:unhideWhenUsed/>
    <w:rsid w:val="00F662E5"/>
    <w:pPr>
      <w:spacing w:after="120"/>
      <w:ind w:left="283" w:firstLine="851"/>
      <w:jc w:val="both"/>
    </w:pPr>
    <w:rPr>
      <w:sz w:val="16"/>
      <w:szCs w:val="16"/>
      <w:lang w:val="x-none" w:eastAsia="x-none"/>
    </w:rPr>
  </w:style>
  <w:style w:type="character" w:customStyle="1" w:styleId="34">
    <w:name w:val="Основной текст с отступом 3 Знак"/>
    <w:link w:val="33"/>
    <w:uiPriority w:val="99"/>
    <w:rsid w:val="00F662E5"/>
    <w:rPr>
      <w:sz w:val="16"/>
      <w:szCs w:val="16"/>
    </w:rPr>
  </w:style>
  <w:style w:type="paragraph" w:styleId="a9">
    <w:name w:val="header"/>
    <w:basedOn w:val="a"/>
    <w:link w:val="aa"/>
    <w:uiPriority w:val="99"/>
    <w:rsid w:val="00F662E5"/>
    <w:pPr>
      <w:tabs>
        <w:tab w:val="center" w:pos="4677"/>
        <w:tab w:val="right" w:pos="9355"/>
      </w:tabs>
    </w:pPr>
    <w:rPr>
      <w:sz w:val="28"/>
      <w:szCs w:val="28"/>
      <w:lang w:val="x-none" w:eastAsia="x-none"/>
    </w:rPr>
  </w:style>
  <w:style w:type="character" w:customStyle="1" w:styleId="aa">
    <w:name w:val="Верхний колонтитул Знак"/>
    <w:link w:val="a9"/>
    <w:uiPriority w:val="99"/>
    <w:rsid w:val="00F662E5"/>
    <w:rPr>
      <w:sz w:val="28"/>
      <w:szCs w:val="28"/>
    </w:rPr>
  </w:style>
  <w:style w:type="paragraph" w:styleId="ab">
    <w:name w:val="Body Text Indent"/>
    <w:basedOn w:val="a"/>
    <w:link w:val="ac"/>
    <w:uiPriority w:val="99"/>
    <w:unhideWhenUsed/>
    <w:rsid w:val="00CF6813"/>
    <w:pPr>
      <w:spacing w:after="120"/>
      <w:ind w:left="283" w:firstLine="851"/>
      <w:jc w:val="both"/>
    </w:pPr>
    <w:rPr>
      <w:sz w:val="28"/>
      <w:szCs w:val="24"/>
      <w:lang w:val="x-none" w:eastAsia="x-none"/>
    </w:rPr>
  </w:style>
  <w:style w:type="character" w:customStyle="1" w:styleId="ac">
    <w:name w:val="Основной текст с отступом Знак"/>
    <w:link w:val="ab"/>
    <w:uiPriority w:val="99"/>
    <w:rsid w:val="00CF6813"/>
    <w:rPr>
      <w:sz w:val="28"/>
      <w:szCs w:val="24"/>
    </w:rPr>
  </w:style>
  <w:style w:type="paragraph" w:customStyle="1" w:styleId="11">
    <w:name w:val="Знак1 Знак"/>
    <w:basedOn w:val="a"/>
    <w:next w:val="a"/>
    <w:semiHidden/>
    <w:rsid w:val="00200104"/>
    <w:pPr>
      <w:spacing w:after="160" w:line="240" w:lineRule="exact"/>
    </w:pPr>
    <w:rPr>
      <w:rFonts w:ascii="Arial" w:hAnsi="Arial" w:cs="Arial"/>
      <w:lang w:val="en-US" w:eastAsia="en-US"/>
    </w:rPr>
  </w:style>
  <w:style w:type="paragraph" w:styleId="ad">
    <w:name w:val="Normal (Web)"/>
    <w:basedOn w:val="a"/>
    <w:uiPriority w:val="99"/>
    <w:semiHidden/>
    <w:unhideWhenUsed/>
    <w:rsid w:val="00A10AF8"/>
    <w:pPr>
      <w:spacing w:before="100" w:beforeAutospacing="1" w:after="119"/>
    </w:pPr>
    <w:rPr>
      <w:sz w:val="24"/>
      <w:szCs w:val="24"/>
    </w:rPr>
  </w:style>
  <w:style w:type="character" w:customStyle="1" w:styleId="10">
    <w:name w:val="Заголовок 1 Знак"/>
    <w:link w:val="1"/>
    <w:uiPriority w:val="9"/>
    <w:rsid w:val="00651945"/>
    <w:rPr>
      <w:rFonts w:ascii="Cambria" w:eastAsia="Times New Roman" w:hAnsi="Cambria" w:cs="Times New Roman"/>
      <w:b/>
      <w:bCs/>
      <w:kern w:val="32"/>
      <w:sz w:val="32"/>
      <w:szCs w:val="32"/>
    </w:rPr>
  </w:style>
  <w:style w:type="character" w:customStyle="1" w:styleId="ae">
    <w:name w:val="Цветовое выделение"/>
    <w:rsid w:val="00651945"/>
    <w:rPr>
      <w:b/>
      <w:bCs w:val="0"/>
      <w:color w:val="000080"/>
    </w:rPr>
  </w:style>
  <w:style w:type="character" w:customStyle="1" w:styleId="12">
    <w:name w:val=" Знак Знак1"/>
    <w:rsid w:val="00651945"/>
    <w:rPr>
      <w:sz w:val="24"/>
      <w:szCs w:val="24"/>
    </w:rPr>
  </w:style>
  <w:style w:type="character" w:styleId="af">
    <w:name w:val="Hyperlink"/>
    <w:uiPriority w:val="99"/>
    <w:unhideWhenUsed/>
    <w:rsid w:val="00965500"/>
    <w:rPr>
      <w:color w:val="0563C1"/>
      <w:u w:val="single"/>
    </w:rPr>
  </w:style>
  <w:style w:type="character" w:customStyle="1" w:styleId="20">
    <w:name w:val="Заголовок 2 Знак"/>
    <w:link w:val="2"/>
    <w:uiPriority w:val="9"/>
    <w:semiHidden/>
    <w:rsid w:val="00210711"/>
    <w:rPr>
      <w:rFonts w:ascii="Calibri Light" w:eastAsia="Times New Roman" w:hAnsi="Calibri Light" w:cs="Times New Roman"/>
      <w:b/>
      <w:bCs/>
      <w:i/>
      <w:iCs/>
      <w:sz w:val="28"/>
      <w:szCs w:val="28"/>
    </w:rPr>
  </w:style>
  <w:style w:type="character" w:customStyle="1" w:styleId="40">
    <w:name w:val="Заголовок 4 Знак"/>
    <w:link w:val="4"/>
    <w:uiPriority w:val="9"/>
    <w:semiHidden/>
    <w:rsid w:val="00C1552A"/>
    <w:rPr>
      <w:rFonts w:ascii="Calibri" w:eastAsia="Times New Roman" w:hAnsi="Calibri" w:cs="Times New Roman"/>
      <w:b/>
      <w:bCs/>
      <w:sz w:val="28"/>
      <w:szCs w:val="28"/>
    </w:rPr>
  </w:style>
  <w:style w:type="character" w:customStyle="1" w:styleId="af0">
    <w:name w:val="Цветовое выделение для Текст"/>
    <w:rsid w:val="00B24439"/>
    <w:rPr>
      <w:sz w:val="24"/>
    </w:rPr>
  </w:style>
  <w:style w:type="paragraph" w:styleId="af1">
    <w:name w:val="footer"/>
    <w:basedOn w:val="a"/>
    <w:link w:val="af2"/>
    <w:uiPriority w:val="99"/>
    <w:unhideWhenUsed/>
    <w:rsid w:val="00BF27B2"/>
    <w:pPr>
      <w:tabs>
        <w:tab w:val="center" w:pos="4677"/>
        <w:tab w:val="right" w:pos="9355"/>
      </w:tabs>
    </w:pPr>
  </w:style>
  <w:style w:type="character" w:customStyle="1" w:styleId="af2">
    <w:name w:val="Нижний колонтитул Знак"/>
    <w:basedOn w:val="a0"/>
    <w:link w:val="af1"/>
    <w:uiPriority w:val="99"/>
    <w:rsid w:val="00BF27B2"/>
  </w:style>
  <w:style w:type="paragraph" w:customStyle="1" w:styleId="ConsPlusNonformat">
    <w:name w:val="ConsPlusNonformat"/>
    <w:uiPriority w:val="99"/>
    <w:rsid w:val="00E204C6"/>
    <w:pPr>
      <w:widowControl w:val="0"/>
      <w:autoSpaceDE w:val="0"/>
      <w:autoSpaceDN w:val="0"/>
      <w:adjustRightInd w:val="0"/>
    </w:pPr>
    <w:rPr>
      <w:rFonts w:ascii="Courier New" w:hAnsi="Courier New" w:cs="Courier New"/>
      <w:sz w:val="24"/>
      <w:szCs w:val="24"/>
    </w:rPr>
  </w:style>
  <w:style w:type="paragraph" w:styleId="af3">
    <w:name w:val="No Spacing"/>
    <w:link w:val="af4"/>
    <w:uiPriority w:val="99"/>
    <w:qFormat/>
    <w:rsid w:val="00FC17DD"/>
    <w:rPr>
      <w:rFonts w:ascii="Calibri" w:hAnsi="Calibri"/>
      <w:sz w:val="22"/>
      <w:szCs w:val="22"/>
      <w:lang w:eastAsia="en-US"/>
    </w:rPr>
  </w:style>
  <w:style w:type="character" w:customStyle="1" w:styleId="af4">
    <w:name w:val="Без интервала Знак"/>
    <w:link w:val="af3"/>
    <w:uiPriority w:val="99"/>
    <w:locked/>
    <w:rsid w:val="00FC17DD"/>
    <w:rPr>
      <w:rFonts w:ascii="Calibri" w:hAnsi="Calibri"/>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351103">
      <w:bodyDiv w:val="1"/>
      <w:marLeft w:val="0"/>
      <w:marRight w:val="0"/>
      <w:marTop w:val="0"/>
      <w:marBottom w:val="0"/>
      <w:divBdr>
        <w:top w:val="none" w:sz="0" w:space="0" w:color="auto"/>
        <w:left w:val="none" w:sz="0" w:space="0" w:color="auto"/>
        <w:bottom w:val="none" w:sz="0" w:space="0" w:color="auto"/>
        <w:right w:val="none" w:sz="0" w:space="0" w:color="auto"/>
      </w:divBdr>
    </w:div>
    <w:div w:id="1254780461">
      <w:bodyDiv w:val="1"/>
      <w:marLeft w:val="0"/>
      <w:marRight w:val="0"/>
      <w:marTop w:val="0"/>
      <w:marBottom w:val="0"/>
      <w:divBdr>
        <w:top w:val="none" w:sz="0" w:space="0" w:color="auto"/>
        <w:left w:val="none" w:sz="0" w:space="0" w:color="auto"/>
        <w:bottom w:val="none" w:sz="0" w:space="0" w:color="auto"/>
        <w:right w:val="none" w:sz="0" w:space="0" w:color="auto"/>
      </w:divBdr>
    </w:div>
    <w:div w:id="198412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4D626C79684DBF07151ED471452EB8DAF160F4FD5409BB32ABA81821FDCF650460E44F20C0FN" TargetMode="External"/><Relationship Id="rId18" Type="http://schemas.openxmlformats.org/officeDocument/2006/relationships/hyperlink" Target="garantF1://12027193.1500"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2027193.1500" TargetMode="External"/><Relationship Id="rId17" Type="http://schemas.openxmlformats.org/officeDocument/2006/relationships/hyperlink" Target="javascript:;" TargetMode="External"/><Relationship Id="rId2" Type="http://schemas.openxmlformats.org/officeDocument/2006/relationships/styles" Target="styles.xml"/><Relationship Id="rId16" Type="http://schemas.openxmlformats.org/officeDocument/2006/relationships/hyperlink" Target="http://base.garant.ru/7022026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gu.krasnodar.ru/" TargetMode="External"/><Relationship Id="rId5" Type="http://schemas.openxmlformats.org/officeDocument/2006/relationships/webSettings" Target="webSettings.xml"/><Relationship Id="rId15" Type="http://schemas.openxmlformats.org/officeDocument/2006/relationships/hyperlink" Target="http://base.garant.ru/70220262/" TargetMode="External"/><Relationship Id="rId10" Type="http://schemas.openxmlformats.org/officeDocument/2006/relationships/hyperlink" Target="http://www.e-mfc.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garantF1://1208452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15169</Words>
  <Characters>86465</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В период проведения независимой экспертизы (семь рабочих дней) предложения и замечания по проекту НПА просим сообщить письменно на электронный адрес администрации Гришковского сельского поселения Калининского района adm_grish_2006@mail</vt:lpstr>
    </vt:vector>
  </TitlesOfParts>
  <Company>Microsoft</Company>
  <LinksUpToDate>false</LinksUpToDate>
  <CharactersWithSpaces>101432</CharactersWithSpaces>
  <SharedDoc>false</SharedDoc>
  <HLinks>
    <vt:vector size="54" baseType="variant">
      <vt:variant>
        <vt:i4>5111819</vt:i4>
      </vt:variant>
      <vt:variant>
        <vt:i4>24</vt:i4>
      </vt:variant>
      <vt:variant>
        <vt:i4>0</vt:i4>
      </vt:variant>
      <vt:variant>
        <vt:i4>5</vt:i4>
      </vt:variant>
      <vt:variant>
        <vt:lpwstr>garantf1://12027193.1500/</vt:lpwstr>
      </vt:variant>
      <vt:variant>
        <vt:lpwstr/>
      </vt:variant>
      <vt:variant>
        <vt:i4>4522071</vt:i4>
      </vt:variant>
      <vt:variant>
        <vt:i4>21</vt:i4>
      </vt:variant>
      <vt:variant>
        <vt:i4>0</vt:i4>
      </vt:variant>
      <vt:variant>
        <vt:i4>5</vt:i4>
      </vt:variant>
      <vt:variant>
        <vt:lpwstr>javascript:;</vt:lpwstr>
      </vt:variant>
      <vt:variant>
        <vt:lpwstr/>
      </vt:variant>
      <vt:variant>
        <vt:i4>3014690</vt:i4>
      </vt:variant>
      <vt:variant>
        <vt:i4>18</vt:i4>
      </vt:variant>
      <vt:variant>
        <vt:i4>0</vt:i4>
      </vt:variant>
      <vt:variant>
        <vt:i4>5</vt:i4>
      </vt:variant>
      <vt:variant>
        <vt:lpwstr>http://base.garant.ru/70220262/</vt:lpwstr>
      </vt:variant>
      <vt:variant>
        <vt:lpwstr>text</vt:lpwstr>
      </vt:variant>
      <vt:variant>
        <vt:i4>7274569</vt:i4>
      </vt:variant>
      <vt:variant>
        <vt:i4>15</vt:i4>
      </vt:variant>
      <vt:variant>
        <vt:i4>0</vt:i4>
      </vt:variant>
      <vt:variant>
        <vt:i4>5</vt:i4>
      </vt:variant>
      <vt:variant>
        <vt:lpwstr>http://base.garant.ru/70220262/</vt:lpwstr>
      </vt:variant>
      <vt:variant>
        <vt:lpwstr>block_1000</vt:lpwstr>
      </vt:variant>
      <vt:variant>
        <vt:i4>7798832</vt:i4>
      </vt:variant>
      <vt:variant>
        <vt:i4>12</vt:i4>
      </vt:variant>
      <vt:variant>
        <vt:i4>0</vt:i4>
      </vt:variant>
      <vt:variant>
        <vt:i4>5</vt:i4>
      </vt:variant>
      <vt:variant>
        <vt:lpwstr>garantf1://12084522.54/</vt:lpwstr>
      </vt:variant>
      <vt:variant>
        <vt:lpwstr/>
      </vt:variant>
      <vt:variant>
        <vt:i4>3080245</vt:i4>
      </vt:variant>
      <vt:variant>
        <vt:i4>9</vt:i4>
      </vt:variant>
      <vt:variant>
        <vt:i4>0</vt:i4>
      </vt:variant>
      <vt:variant>
        <vt:i4>5</vt:i4>
      </vt:variant>
      <vt:variant>
        <vt:lpwstr>consultantplus://offline/ref=F4D626C79684DBF07151ED471452EB8DAF160F4FD5409BB32ABA81821FDCF650460E44F20C0FN</vt:lpwstr>
      </vt:variant>
      <vt:variant>
        <vt:lpwstr/>
      </vt:variant>
      <vt:variant>
        <vt:i4>5111819</vt:i4>
      </vt:variant>
      <vt:variant>
        <vt:i4>6</vt:i4>
      </vt:variant>
      <vt:variant>
        <vt:i4>0</vt:i4>
      </vt:variant>
      <vt:variant>
        <vt:i4>5</vt:i4>
      </vt:variant>
      <vt:variant>
        <vt:lpwstr>garantf1://12027193.1500/</vt:lpwstr>
      </vt:variant>
      <vt:variant>
        <vt:lpwstr/>
      </vt:variant>
      <vt:variant>
        <vt:i4>65556</vt:i4>
      </vt:variant>
      <vt:variant>
        <vt:i4>3</vt:i4>
      </vt:variant>
      <vt:variant>
        <vt:i4>0</vt:i4>
      </vt:variant>
      <vt:variant>
        <vt:i4>5</vt:i4>
      </vt:variant>
      <vt:variant>
        <vt:lpwstr>http://pgu.krasnodar.ru/</vt:lpwstr>
      </vt:variant>
      <vt:variant>
        <vt:lpwstr/>
      </vt:variant>
      <vt:variant>
        <vt:i4>1900608</vt:i4>
      </vt:variant>
      <vt:variant>
        <vt:i4>0</vt:i4>
      </vt:variant>
      <vt:variant>
        <vt:i4>0</vt:i4>
      </vt:variant>
      <vt:variant>
        <vt:i4>5</vt:i4>
      </vt:variant>
      <vt:variant>
        <vt:lpwstr>http://www.e-mfc.ru/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период проведения независимой экспертизы (семь рабочих дней) предложения и замечания по проекту НПА просим сообщить письменно на электронный адрес администрации Гришковского сельского поселения Калининского района adm_grish_2006@mail</dc:title>
  <dc:subject/>
  <dc:creator>User</dc:creator>
  <cp:keywords/>
  <dc:description/>
  <cp:lastModifiedBy>Admin</cp:lastModifiedBy>
  <cp:revision>2</cp:revision>
  <cp:lastPrinted>2017-01-09T08:48:00Z</cp:lastPrinted>
  <dcterms:created xsi:type="dcterms:W3CDTF">2002-01-01T02:42:00Z</dcterms:created>
  <dcterms:modified xsi:type="dcterms:W3CDTF">2002-01-01T02:42:00Z</dcterms:modified>
</cp:coreProperties>
</file>