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B" w:rsidRDefault="001E14FB">
      <w:bookmarkStart w:id="0" w:name="_GoBack"/>
      <w:bookmarkEnd w:id="0"/>
    </w:p>
    <w:p w:rsidR="001E14FB" w:rsidRDefault="001E14FB" w:rsidP="001E14FB">
      <w:pPr>
        <w:jc w:val="center"/>
      </w:pPr>
      <w:r w:rsidRPr="00DC6925">
        <w:rPr>
          <w:rFonts w:cs="Calibri"/>
          <w:b/>
          <w:color w:val="C00000"/>
          <w:sz w:val="26"/>
          <w:szCs w:val="26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</w:t>
      </w:r>
      <w:r>
        <w:rPr>
          <w:rFonts w:cs="Calibri"/>
          <w:b/>
          <w:color w:val="C00000"/>
          <w:sz w:val="26"/>
          <w:szCs w:val="26"/>
        </w:rPr>
        <w:t>Джумайловского</w:t>
      </w:r>
      <w:r w:rsidRPr="00DC6925">
        <w:rPr>
          <w:rFonts w:cs="Calibri"/>
          <w:b/>
          <w:color w:val="C00000"/>
          <w:sz w:val="26"/>
          <w:szCs w:val="26"/>
        </w:rPr>
        <w:t xml:space="preserve"> сельского поселения Калининского района adm_</w:t>
      </w:r>
      <w:r>
        <w:rPr>
          <w:rFonts w:cs="Calibri"/>
          <w:b/>
          <w:color w:val="C00000"/>
          <w:sz w:val="26"/>
          <w:szCs w:val="26"/>
          <w:lang w:val="en-US"/>
        </w:rPr>
        <w:t>dj</w:t>
      </w:r>
      <w:r w:rsidRPr="00DC6925">
        <w:rPr>
          <w:rFonts w:cs="Calibri"/>
          <w:b/>
          <w:color w:val="C00000"/>
          <w:sz w:val="26"/>
          <w:szCs w:val="26"/>
        </w:rPr>
        <w:t>_2006@mail.ru</w:t>
      </w:r>
    </w:p>
    <w:p w:rsidR="001E14FB" w:rsidRDefault="001E14F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C40C57" w:rsidRPr="00CD38E2" w:rsidTr="00C91BF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DA7C78" w:rsidP="001E14F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7048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C57" w:rsidRPr="00CD38E2" w:rsidRDefault="00C40C57" w:rsidP="00727D0D">
            <w:pPr>
              <w:pStyle w:val="3"/>
              <w:spacing w:before="0"/>
              <w:ind w:left="-108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D38E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АДМИНИСТРАЦИЯ </w:t>
            </w:r>
            <w:r w:rsidR="00727D0D">
              <w:rPr>
                <w:rFonts w:ascii="Times New Roman" w:hAnsi="Times New Roman"/>
                <w:sz w:val="27"/>
                <w:szCs w:val="27"/>
                <w:lang w:val="ru-RU"/>
              </w:rPr>
              <w:t>ДЖУМАЙЛОВСКОГО</w:t>
            </w:r>
            <w:r w:rsidRPr="00CD38E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СЕЛЬСКОГО ПОСЕЛЕНИЯ КАЛИНИНСКОГО РАЙОНА</w:t>
            </w:r>
          </w:p>
        </w:tc>
      </w:tr>
      <w:tr w:rsidR="00C40C57" w:rsidRPr="00CD38E2" w:rsidTr="00C91BF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C57" w:rsidRPr="00824E88" w:rsidRDefault="00EE74A0" w:rsidP="00C40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C40C57" w:rsidRPr="00CD38E2" w:rsidTr="00C91BF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40C57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2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40C57" w:rsidRPr="00CD38E2" w:rsidTr="00C91BF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57" w:rsidRPr="00CD38E2" w:rsidTr="00C91BF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57" w:rsidRPr="00CD38E2" w:rsidTr="00C91BFC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D38E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D3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</w:rPr>
            </w:pPr>
            <w:r w:rsidRPr="00CD38E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C40C57" w:rsidP="00C91BF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40C57" w:rsidRPr="00CD38E2" w:rsidTr="00C91BFC">
        <w:tblPrEx>
          <w:tblCellMar>
            <w:top w:w="0" w:type="dxa"/>
            <w:bottom w:w="0" w:type="dxa"/>
          </w:tblCellMar>
        </w:tblPrEx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C57" w:rsidRPr="00CD38E2" w:rsidRDefault="00727D0D" w:rsidP="00C91BF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Джумайловка</w:t>
            </w:r>
          </w:p>
        </w:tc>
      </w:tr>
    </w:tbl>
    <w:p w:rsidR="00C40C57" w:rsidRPr="00CD38E2" w:rsidRDefault="00C40C57" w:rsidP="00C40C57">
      <w:pPr>
        <w:widowControl w:val="0"/>
        <w:spacing w:line="271" w:lineRule="exact"/>
        <w:jc w:val="center"/>
      </w:pPr>
    </w:p>
    <w:p w:rsidR="00C40C57" w:rsidRPr="00CD38E2" w:rsidRDefault="00C40C57" w:rsidP="00C40C57">
      <w:pPr>
        <w:widowControl w:val="0"/>
        <w:spacing w:line="271" w:lineRule="exact"/>
        <w:jc w:val="center"/>
      </w:pPr>
    </w:p>
    <w:p w:rsidR="00C40C57" w:rsidRPr="00CD38E2" w:rsidRDefault="00C40C57" w:rsidP="00C40C57">
      <w:pPr>
        <w:pStyle w:val="HEADERTEXT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40C57" w:rsidRPr="00CD38E2" w:rsidRDefault="00C40C57" w:rsidP="00C40C57">
      <w:pPr>
        <w:spacing w:line="100" w:lineRule="atLeast"/>
        <w:jc w:val="center"/>
        <w:rPr>
          <w:b/>
          <w:bCs/>
          <w:sz w:val="28"/>
          <w:szCs w:val="28"/>
        </w:rPr>
      </w:pPr>
      <w:r w:rsidRPr="00CD38E2">
        <w:rPr>
          <w:b/>
          <w:bCs/>
          <w:sz w:val="28"/>
          <w:szCs w:val="28"/>
        </w:rPr>
        <w:t xml:space="preserve">Об  утверждении 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 работ, услуг из бюджета </w:t>
      </w:r>
      <w:r w:rsidR="00727D0D">
        <w:rPr>
          <w:b/>
          <w:bCs/>
          <w:sz w:val="28"/>
          <w:szCs w:val="28"/>
        </w:rPr>
        <w:t>Джумайловского</w:t>
      </w:r>
      <w:r w:rsidRPr="00CD38E2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C40C57" w:rsidRPr="00CD38E2" w:rsidRDefault="00C40C57" w:rsidP="00C40C57">
      <w:pPr>
        <w:spacing w:line="100" w:lineRule="atLeast"/>
        <w:jc w:val="center"/>
        <w:rPr>
          <w:b/>
          <w:bCs/>
          <w:sz w:val="28"/>
          <w:szCs w:val="28"/>
        </w:rPr>
      </w:pPr>
    </w:p>
    <w:p w:rsidR="00C40C57" w:rsidRPr="00CD38E2" w:rsidRDefault="00C40C57" w:rsidP="00C40C57">
      <w:pPr>
        <w:rPr>
          <w:sz w:val="28"/>
          <w:szCs w:val="28"/>
        </w:rPr>
      </w:pPr>
    </w:p>
    <w:p w:rsidR="00C40C57" w:rsidRPr="0098559F" w:rsidRDefault="00C40C57" w:rsidP="00C40C5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3 ст. 78 Бюджетного кодекса Российской Федерации,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услуг», Уставом  </w:t>
      </w:r>
      <w:r w:rsidR="000D76E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Калининского района, администрация </w:t>
      </w:r>
      <w:r w:rsidR="000D76E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Калининского района</w:t>
      </w:r>
      <w:r w:rsidRPr="00CD38E2">
        <w:rPr>
          <w:sz w:val="28"/>
          <w:szCs w:val="28"/>
        </w:rPr>
        <w:t xml:space="preserve">, </w:t>
      </w:r>
      <w:r w:rsidRPr="0098559F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C40C57" w:rsidRPr="00CD38E2" w:rsidRDefault="00C40C57" w:rsidP="00C40C57">
      <w:pPr>
        <w:ind w:firstLine="709"/>
        <w:jc w:val="both"/>
        <w:rPr>
          <w:sz w:val="28"/>
          <w:szCs w:val="28"/>
        </w:rPr>
      </w:pPr>
      <w:bookmarkStart w:id="1" w:name="sub_1001"/>
      <w:r w:rsidRPr="00CD38E2">
        <w:rPr>
          <w:sz w:val="28"/>
          <w:szCs w:val="28"/>
        </w:rPr>
        <w:t xml:space="preserve">1. Утвердить Порядок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из бюджета </w:t>
      </w:r>
      <w:r w:rsidR="000D76E0">
        <w:rPr>
          <w:sz w:val="28"/>
          <w:szCs w:val="28"/>
        </w:rPr>
        <w:t>Джумайловского</w:t>
      </w:r>
      <w:r w:rsidRPr="00CD38E2">
        <w:rPr>
          <w:sz w:val="28"/>
          <w:szCs w:val="28"/>
        </w:rPr>
        <w:t xml:space="preserve"> сельского поселения Калининского района (Приложение).</w:t>
      </w:r>
      <w:bookmarkEnd w:id="1"/>
    </w:p>
    <w:p w:rsidR="00C40C57" w:rsidRDefault="00C40C57" w:rsidP="00C40C57">
      <w:pPr>
        <w:spacing w:line="100" w:lineRule="atLeast"/>
        <w:ind w:firstLine="709"/>
        <w:jc w:val="both"/>
        <w:rPr>
          <w:sz w:val="28"/>
          <w:szCs w:val="28"/>
        </w:rPr>
      </w:pPr>
      <w:r w:rsidRPr="00824E88">
        <w:rPr>
          <w:color w:val="FF0000"/>
          <w:sz w:val="28"/>
          <w:szCs w:val="28"/>
        </w:rPr>
        <w:t xml:space="preserve">2. Признать утратившим силу постановление администрации </w:t>
      </w:r>
      <w:r w:rsidR="000D76E0" w:rsidRPr="00824E88">
        <w:rPr>
          <w:color w:val="FF0000"/>
          <w:sz w:val="28"/>
          <w:szCs w:val="28"/>
        </w:rPr>
        <w:t>Джумайловского</w:t>
      </w:r>
      <w:r w:rsidRPr="00824E88">
        <w:rPr>
          <w:color w:val="FF0000"/>
          <w:sz w:val="28"/>
          <w:szCs w:val="28"/>
        </w:rPr>
        <w:t xml:space="preserve">  сельского поселения от </w:t>
      </w:r>
      <w:r w:rsidR="000D76E0" w:rsidRPr="00824E88">
        <w:rPr>
          <w:bCs/>
          <w:color w:val="FF0000"/>
          <w:sz w:val="28"/>
          <w:szCs w:val="28"/>
        </w:rPr>
        <w:t>26</w:t>
      </w:r>
      <w:r w:rsidRPr="00824E88">
        <w:rPr>
          <w:bCs/>
          <w:color w:val="FF0000"/>
          <w:sz w:val="28"/>
          <w:szCs w:val="28"/>
        </w:rPr>
        <w:t>.0</w:t>
      </w:r>
      <w:r w:rsidR="000D76E0" w:rsidRPr="00824E88">
        <w:rPr>
          <w:bCs/>
          <w:color w:val="FF0000"/>
          <w:sz w:val="28"/>
          <w:szCs w:val="28"/>
        </w:rPr>
        <w:t>9</w:t>
      </w:r>
      <w:r w:rsidRPr="00824E88">
        <w:rPr>
          <w:bCs/>
          <w:color w:val="FF0000"/>
          <w:sz w:val="28"/>
          <w:szCs w:val="28"/>
        </w:rPr>
        <w:t>.201</w:t>
      </w:r>
      <w:r w:rsidR="000D76E0" w:rsidRPr="00824E88">
        <w:rPr>
          <w:bCs/>
          <w:color w:val="FF0000"/>
          <w:sz w:val="28"/>
          <w:szCs w:val="28"/>
        </w:rPr>
        <w:t>6</w:t>
      </w:r>
      <w:r w:rsidRPr="00824E88">
        <w:rPr>
          <w:bCs/>
          <w:color w:val="FF0000"/>
          <w:sz w:val="28"/>
          <w:szCs w:val="28"/>
        </w:rPr>
        <w:t xml:space="preserve"> № </w:t>
      </w:r>
      <w:r w:rsidR="000D76E0" w:rsidRPr="00824E88">
        <w:rPr>
          <w:bCs/>
          <w:color w:val="FF0000"/>
          <w:sz w:val="28"/>
          <w:szCs w:val="28"/>
        </w:rPr>
        <w:t>1</w:t>
      </w:r>
      <w:r w:rsidRPr="00824E88">
        <w:rPr>
          <w:bCs/>
          <w:color w:val="FF0000"/>
          <w:sz w:val="28"/>
          <w:szCs w:val="28"/>
        </w:rPr>
        <w:t>7</w:t>
      </w:r>
      <w:r w:rsidR="000D76E0" w:rsidRPr="00824E88">
        <w:rPr>
          <w:bCs/>
          <w:color w:val="FF0000"/>
          <w:sz w:val="28"/>
          <w:szCs w:val="28"/>
        </w:rPr>
        <w:t>8</w:t>
      </w:r>
      <w:r w:rsidRPr="00824E88">
        <w:rPr>
          <w:bCs/>
          <w:color w:val="FF0000"/>
          <w:sz w:val="28"/>
          <w:szCs w:val="28"/>
        </w:rPr>
        <w:t xml:space="preserve"> «Об  утверждении  </w:t>
      </w:r>
      <w:r w:rsidRPr="00824E88">
        <w:rPr>
          <w:bCs/>
          <w:color w:val="FF0000"/>
          <w:sz w:val="28"/>
          <w:szCs w:val="28"/>
        </w:rPr>
        <w:lastRenderedPageBreak/>
        <w:t xml:space="preserve">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 работ, услуг из бюджета </w:t>
      </w:r>
      <w:r w:rsidR="000D76E0" w:rsidRPr="00824E88">
        <w:rPr>
          <w:bCs/>
          <w:color w:val="FF0000"/>
          <w:sz w:val="28"/>
          <w:szCs w:val="28"/>
        </w:rPr>
        <w:t>Джумайловского</w:t>
      </w:r>
      <w:r w:rsidRPr="00824E88">
        <w:rPr>
          <w:bCs/>
          <w:color w:val="FF0000"/>
          <w:sz w:val="28"/>
          <w:szCs w:val="28"/>
        </w:rPr>
        <w:t xml:space="preserve"> сельского поселения Калининского района</w:t>
      </w:r>
      <w:r w:rsidRPr="00CD38E2">
        <w:rPr>
          <w:bCs/>
          <w:sz w:val="28"/>
          <w:szCs w:val="28"/>
        </w:rPr>
        <w:t>».</w:t>
      </w:r>
    </w:p>
    <w:p w:rsidR="00C52B81" w:rsidRDefault="007B7774" w:rsidP="007B7774">
      <w:pPr>
        <w:pStyle w:val="ConsPlusNormal"/>
        <w:spacing w:line="200" w:lineRule="atLeast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C2B45" w:rsidRPr="00DC2B45" w:rsidRDefault="00DC2B45" w:rsidP="00DC2B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B45">
        <w:rPr>
          <w:sz w:val="28"/>
          <w:szCs w:val="28"/>
        </w:rPr>
        <w:t xml:space="preserve">. Общему отделу администрации </w:t>
      </w:r>
      <w:r w:rsidR="000D76E0">
        <w:rPr>
          <w:sz w:val="28"/>
          <w:szCs w:val="28"/>
        </w:rPr>
        <w:t>Джумайловског</w:t>
      </w:r>
      <w:r w:rsidRPr="00DC2B45">
        <w:rPr>
          <w:sz w:val="28"/>
          <w:szCs w:val="28"/>
        </w:rPr>
        <w:t>о сельского поселения Калининского района (</w:t>
      </w:r>
      <w:r w:rsidR="000D76E0">
        <w:rPr>
          <w:sz w:val="28"/>
          <w:szCs w:val="28"/>
        </w:rPr>
        <w:t>Попкова</w:t>
      </w:r>
      <w:r w:rsidRPr="00DC2B45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0D76E0">
        <w:rPr>
          <w:sz w:val="28"/>
          <w:szCs w:val="28"/>
        </w:rPr>
        <w:t>Джумайловского</w:t>
      </w:r>
      <w:r w:rsidRPr="00DC2B45">
        <w:rPr>
          <w:sz w:val="28"/>
          <w:szCs w:val="28"/>
        </w:rPr>
        <w:t xml:space="preserve"> сельского поселения Калининского района.</w:t>
      </w:r>
    </w:p>
    <w:p w:rsidR="00DC2B45" w:rsidRPr="00DC2B45" w:rsidRDefault="00DC2B45" w:rsidP="00DC2B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DC2B45">
        <w:rPr>
          <w:bCs/>
          <w:sz w:val="28"/>
          <w:szCs w:val="28"/>
        </w:rPr>
        <w:t xml:space="preserve">. </w:t>
      </w:r>
      <w:r w:rsidRPr="00DC2B4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C2B45" w:rsidRPr="00DC2B45" w:rsidRDefault="00DC2B45" w:rsidP="00DC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B45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C40C57" w:rsidRDefault="00C40C57" w:rsidP="00C40C57">
      <w:pPr>
        <w:widowControl w:val="0"/>
        <w:autoSpaceDE w:val="0"/>
        <w:spacing w:line="200" w:lineRule="atLeast"/>
        <w:ind w:firstLine="426"/>
        <w:jc w:val="both"/>
        <w:rPr>
          <w:color w:val="000000"/>
          <w:sz w:val="28"/>
          <w:szCs w:val="28"/>
        </w:rPr>
      </w:pPr>
    </w:p>
    <w:p w:rsidR="00C40C57" w:rsidRDefault="00C40C57" w:rsidP="00C40C57">
      <w:pPr>
        <w:widowControl w:val="0"/>
        <w:autoSpaceDE w:val="0"/>
        <w:spacing w:line="200" w:lineRule="atLeast"/>
        <w:ind w:firstLine="426"/>
        <w:jc w:val="both"/>
        <w:rPr>
          <w:color w:val="000000"/>
          <w:sz w:val="28"/>
          <w:szCs w:val="28"/>
        </w:rPr>
      </w:pPr>
    </w:p>
    <w:p w:rsidR="00C40C57" w:rsidRDefault="00C40C57" w:rsidP="00C40C57">
      <w:pPr>
        <w:widowControl w:val="0"/>
        <w:autoSpaceDE w:val="0"/>
        <w:spacing w:line="200" w:lineRule="atLeast"/>
        <w:ind w:firstLine="426"/>
        <w:jc w:val="both"/>
        <w:rPr>
          <w:color w:val="000000"/>
          <w:sz w:val="28"/>
          <w:szCs w:val="28"/>
        </w:rPr>
      </w:pPr>
    </w:p>
    <w:p w:rsidR="000D76E0" w:rsidRDefault="007B7774" w:rsidP="00C40C57">
      <w:pPr>
        <w:tabs>
          <w:tab w:val="left" w:pos="-2280"/>
          <w:tab w:val="left" w:pos="13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0C57" w:rsidRPr="00CD38E2">
        <w:rPr>
          <w:sz w:val="28"/>
          <w:szCs w:val="28"/>
        </w:rPr>
        <w:t xml:space="preserve"> </w:t>
      </w:r>
      <w:r w:rsidR="000D76E0">
        <w:rPr>
          <w:sz w:val="28"/>
          <w:szCs w:val="28"/>
        </w:rPr>
        <w:t>Джумайловского</w:t>
      </w:r>
      <w:r w:rsidR="00C40C57" w:rsidRPr="00CD38E2">
        <w:rPr>
          <w:sz w:val="28"/>
          <w:szCs w:val="28"/>
        </w:rPr>
        <w:t xml:space="preserve"> сельского </w:t>
      </w:r>
    </w:p>
    <w:p w:rsidR="00526612" w:rsidRPr="001E14FB" w:rsidRDefault="000D76E0" w:rsidP="001E14FB">
      <w:pPr>
        <w:tabs>
          <w:tab w:val="left" w:pos="-2280"/>
          <w:tab w:val="left" w:pos="7200"/>
          <w:tab w:val="left" w:pos="13140"/>
        </w:tabs>
        <w:jc w:val="both"/>
        <w:rPr>
          <w:sz w:val="28"/>
          <w:szCs w:val="28"/>
        </w:rPr>
        <w:sectPr w:rsidR="00526612" w:rsidRPr="001E14FB" w:rsidSect="00C52B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1134" w:left="1701" w:header="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поселения </w:t>
      </w:r>
      <w:r w:rsidR="00C40C57" w:rsidRPr="00CD38E2">
        <w:rPr>
          <w:sz w:val="28"/>
          <w:szCs w:val="28"/>
        </w:rPr>
        <w:t xml:space="preserve">Калининского района   </w:t>
      </w:r>
      <w:r w:rsidR="00C40C57" w:rsidRPr="00CD38E2">
        <w:rPr>
          <w:sz w:val="28"/>
          <w:szCs w:val="28"/>
        </w:rPr>
        <w:tab/>
      </w:r>
      <w:r>
        <w:rPr>
          <w:sz w:val="28"/>
          <w:szCs w:val="28"/>
        </w:rPr>
        <w:t xml:space="preserve">  Е.И. Краснопюр</w:t>
      </w:r>
      <w:r>
        <w:rPr>
          <w:sz w:val="28"/>
          <w:szCs w:val="28"/>
        </w:rPr>
        <w:tab/>
      </w:r>
      <w:r w:rsidR="001E14FB">
        <w:rPr>
          <w:sz w:val="28"/>
          <w:szCs w:val="28"/>
        </w:rPr>
        <w:tab/>
      </w:r>
      <w:r w:rsidR="001E14FB">
        <w:rPr>
          <w:sz w:val="28"/>
          <w:szCs w:val="28"/>
        </w:rPr>
        <w:tab/>
      </w:r>
      <w:r w:rsidR="001E14FB">
        <w:rPr>
          <w:sz w:val="28"/>
          <w:szCs w:val="28"/>
        </w:rPr>
        <w:tab/>
        <w:t xml:space="preserve">        </w:t>
      </w:r>
    </w:p>
    <w:p w:rsidR="00C40C57" w:rsidRPr="00CD38E2" w:rsidRDefault="001E14FB" w:rsidP="001E14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40C57" w:rsidRPr="00CD38E2">
        <w:rPr>
          <w:sz w:val="28"/>
          <w:szCs w:val="28"/>
        </w:rPr>
        <w:t>ПРИЛОЖЕНИЕ</w:t>
      </w:r>
    </w:p>
    <w:p w:rsidR="00C40C57" w:rsidRPr="00CD38E2" w:rsidRDefault="00C40C57" w:rsidP="00C40C57">
      <w:pPr>
        <w:spacing w:line="276" w:lineRule="auto"/>
        <w:ind w:left="5103"/>
        <w:jc w:val="center"/>
        <w:rPr>
          <w:sz w:val="28"/>
          <w:szCs w:val="28"/>
        </w:rPr>
      </w:pPr>
    </w:p>
    <w:p w:rsidR="00C40C57" w:rsidRPr="00CD38E2" w:rsidRDefault="00C40C57" w:rsidP="00526612">
      <w:pPr>
        <w:ind w:left="5103"/>
        <w:jc w:val="center"/>
        <w:rPr>
          <w:sz w:val="28"/>
          <w:szCs w:val="28"/>
        </w:rPr>
      </w:pPr>
      <w:r w:rsidRPr="00CD38E2">
        <w:rPr>
          <w:sz w:val="28"/>
          <w:szCs w:val="28"/>
        </w:rPr>
        <w:t>УТВЕРЖДЕН</w:t>
      </w:r>
    </w:p>
    <w:p w:rsidR="00C40C57" w:rsidRPr="00CD38E2" w:rsidRDefault="00C40C57" w:rsidP="00526612">
      <w:pPr>
        <w:ind w:left="5103"/>
        <w:jc w:val="center"/>
        <w:rPr>
          <w:sz w:val="28"/>
          <w:szCs w:val="28"/>
        </w:rPr>
      </w:pPr>
      <w:r w:rsidRPr="00CD38E2">
        <w:rPr>
          <w:sz w:val="28"/>
          <w:szCs w:val="28"/>
        </w:rPr>
        <w:t>постановлением администрации</w:t>
      </w:r>
    </w:p>
    <w:p w:rsidR="00C40C57" w:rsidRPr="00CD38E2" w:rsidRDefault="000D76E0" w:rsidP="0052661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Джумайловского</w:t>
      </w:r>
      <w:r w:rsidR="00C40C57" w:rsidRPr="00CD38E2">
        <w:rPr>
          <w:sz w:val="28"/>
          <w:szCs w:val="28"/>
        </w:rPr>
        <w:t xml:space="preserve"> сельского поселения Калининского района</w:t>
      </w:r>
    </w:p>
    <w:p w:rsidR="00C40C57" w:rsidRPr="00CD38E2" w:rsidRDefault="00C40C57" w:rsidP="0052661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0C57" w:rsidRPr="00CD38E2" w:rsidRDefault="00C40C57" w:rsidP="00C40C57">
      <w:pPr>
        <w:jc w:val="center"/>
        <w:rPr>
          <w:sz w:val="28"/>
          <w:szCs w:val="28"/>
        </w:rPr>
      </w:pPr>
    </w:p>
    <w:p w:rsidR="00C40C57" w:rsidRPr="00CD38E2" w:rsidRDefault="00C40C57" w:rsidP="00C40C57">
      <w:pPr>
        <w:jc w:val="center"/>
        <w:rPr>
          <w:b/>
          <w:sz w:val="28"/>
          <w:szCs w:val="28"/>
        </w:rPr>
      </w:pPr>
    </w:p>
    <w:p w:rsidR="00C40C57" w:rsidRPr="00CD38E2" w:rsidRDefault="00C40C57" w:rsidP="00C40C57">
      <w:pPr>
        <w:jc w:val="center"/>
        <w:rPr>
          <w:b/>
          <w:sz w:val="28"/>
          <w:szCs w:val="28"/>
        </w:rPr>
      </w:pPr>
      <w:r w:rsidRPr="00CD38E2">
        <w:rPr>
          <w:b/>
          <w:sz w:val="28"/>
          <w:szCs w:val="28"/>
        </w:rPr>
        <w:t>ПОРЯДОК</w:t>
      </w:r>
      <w:r w:rsidRPr="00CD38E2">
        <w:rPr>
          <w:b/>
          <w:sz w:val="28"/>
          <w:szCs w:val="28"/>
        </w:rPr>
        <w:br/>
        <w:t>предоставления субсидий юридическим лицам (за исключением</w:t>
      </w:r>
      <w:r w:rsidRPr="00CD38E2">
        <w:rPr>
          <w:b/>
          <w:sz w:val="28"/>
          <w:szCs w:val="28"/>
        </w:rPr>
        <w:br/>
        <w:t xml:space="preserve"> муниципальных учреждений), индивидуальным предпринимателям,</w:t>
      </w:r>
      <w:r w:rsidRPr="00CD38E2">
        <w:rPr>
          <w:b/>
          <w:sz w:val="28"/>
          <w:szCs w:val="28"/>
        </w:rPr>
        <w:br/>
        <w:t xml:space="preserve"> а также физическим лицам - производителям товаров, работ, услуг из</w:t>
      </w:r>
      <w:r w:rsidRPr="00CD38E2">
        <w:rPr>
          <w:b/>
          <w:sz w:val="28"/>
          <w:szCs w:val="28"/>
        </w:rPr>
        <w:br/>
        <w:t xml:space="preserve"> бюджета </w:t>
      </w:r>
      <w:r w:rsidR="000D76E0">
        <w:rPr>
          <w:b/>
          <w:sz w:val="28"/>
          <w:szCs w:val="28"/>
        </w:rPr>
        <w:t>Джумайловского</w:t>
      </w:r>
      <w:r w:rsidRPr="00CD38E2">
        <w:rPr>
          <w:b/>
          <w:sz w:val="28"/>
          <w:szCs w:val="28"/>
        </w:rPr>
        <w:t xml:space="preserve"> сельского поселения</w:t>
      </w:r>
    </w:p>
    <w:p w:rsidR="00C40C57" w:rsidRPr="00CD38E2" w:rsidRDefault="00C40C57" w:rsidP="00C40C57">
      <w:pPr>
        <w:rPr>
          <w:sz w:val="28"/>
          <w:szCs w:val="28"/>
        </w:rPr>
      </w:pPr>
    </w:p>
    <w:p w:rsidR="001B0BF5" w:rsidRDefault="001B0BF5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BF5" w:rsidRPr="002F0AA8" w:rsidRDefault="001B0BF5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AA8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 о предоставлении субсидий</w:t>
      </w:r>
    </w:p>
    <w:p w:rsidR="001B0BF5" w:rsidRDefault="001B0BF5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</w:t>
      </w:r>
      <w:r w:rsidR="000D76E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Порядок определяет цели предоставления субсидий в сфере инвестиционной деятельности 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их получателям и ответственности за их нарушение.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Субсидии из местного бюджета предоставляются в соответствии с </w:t>
      </w:r>
      <w:r w:rsidRPr="00C52B8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52B8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52B8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D76E0">
        <w:rPr>
          <w:rFonts w:ascii="Times New Roman" w:hAnsi="Times New Roman" w:cs="Times New Roman"/>
          <w:sz w:val="28"/>
          <w:szCs w:val="28"/>
        </w:rPr>
        <w:t>Джумайловского</w:t>
      </w:r>
      <w:r w:rsidR="00665714" w:rsidRPr="00C52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57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бюджет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соответствующий период, определяющим получателей субсидии по приоритетным направлениям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деятельности.</w:t>
      </w:r>
    </w:p>
    <w:p w:rsidR="00F428C9" w:rsidRPr="00C52B81" w:rsidRDefault="00F428C9" w:rsidP="00F428C9">
      <w:pPr>
        <w:ind w:firstLine="720"/>
        <w:jc w:val="both"/>
        <w:rPr>
          <w:b/>
          <w:bCs/>
          <w:sz w:val="28"/>
          <w:szCs w:val="28"/>
        </w:rPr>
      </w:pPr>
      <w:r w:rsidRPr="00CF48AC">
        <w:rPr>
          <w:rFonts w:eastAsia="Times New Roman CYR"/>
          <w:bCs/>
          <w:color w:val="26282F"/>
          <w:sz w:val="28"/>
          <w:szCs w:val="28"/>
        </w:rPr>
        <w:t>1.5.</w:t>
      </w:r>
      <w:r w:rsidRPr="00CF48AC">
        <w:rPr>
          <w:rFonts w:eastAsia="Times New Roman CYR"/>
          <w:b/>
          <w:bCs/>
          <w:color w:val="26282F"/>
          <w:sz w:val="28"/>
          <w:szCs w:val="28"/>
        </w:rPr>
        <w:t xml:space="preserve"> </w:t>
      </w:r>
      <w:r w:rsidRPr="00CF48AC">
        <w:rPr>
          <w:rFonts w:eastAsia="Times New Roman CYR"/>
          <w:bCs/>
          <w:color w:val="26282F"/>
          <w:sz w:val="28"/>
          <w:szCs w:val="28"/>
        </w:rPr>
        <w:t>Наименовани</w:t>
      </w:r>
      <w:r w:rsidRPr="00CF48AC">
        <w:rPr>
          <w:rFonts w:eastAsia="Times New Roman CYR"/>
          <w:b/>
          <w:bCs/>
          <w:color w:val="26282F"/>
          <w:sz w:val="28"/>
          <w:szCs w:val="28"/>
        </w:rPr>
        <w:t xml:space="preserve">е </w:t>
      </w:r>
      <w:r w:rsidRPr="00CF48AC">
        <w:rPr>
          <w:sz w:val="28"/>
          <w:szCs w:val="28"/>
        </w:rPr>
        <w:t xml:space="preserve">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- </w:t>
      </w:r>
      <w:r w:rsidRPr="00C52B81">
        <w:rPr>
          <w:rFonts w:eastAsia="Times New Roman CYR"/>
          <w:sz w:val="28"/>
          <w:szCs w:val="28"/>
        </w:rPr>
        <w:t xml:space="preserve">администрация </w:t>
      </w:r>
      <w:r w:rsidR="000D76E0">
        <w:rPr>
          <w:sz w:val="28"/>
          <w:szCs w:val="28"/>
        </w:rPr>
        <w:t>Джумайловского</w:t>
      </w:r>
      <w:r w:rsidR="00665714" w:rsidRPr="00C52B81">
        <w:rPr>
          <w:sz w:val="28"/>
          <w:szCs w:val="28"/>
        </w:rPr>
        <w:t xml:space="preserve"> сельского поселения </w:t>
      </w:r>
      <w:r w:rsidRPr="00C52B81">
        <w:rPr>
          <w:sz w:val="28"/>
          <w:szCs w:val="28"/>
        </w:rPr>
        <w:t xml:space="preserve"> </w:t>
      </w:r>
      <w:r w:rsidR="00665714" w:rsidRPr="00C52B81">
        <w:rPr>
          <w:sz w:val="28"/>
          <w:szCs w:val="28"/>
        </w:rPr>
        <w:t xml:space="preserve">Калининского района </w:t>
      </w:r>
      <w:r w:rsidRPr="00C52B81">
        <w:rPr>
          <w:sz w:val="28"/>
          <w:szCs w:val="28"/>
        </w:rPr>
        <w:t>(далее - главный распорядитель как получатель бюджетных средств).</w:t>
      </w:r>
    </w:p>
    <w:p w:rsidR="00F428C9" w:rsidRDefault="00F428C9">
      <w:pPr>
        <w:pStyle w:val="ConsPlusNormal"/>
        <w:spacing w:line="200" w:lineRule="atLeast"/>
        <w:ind w:firstLine="540"/>
        <w:jc w:val="both"/>
      </w:pP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B867B0" w:rsidRDefault="001B0BF5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AA8">
        <w:rPr>
          <w:rFonts w:ascii="Times New Roman" w:hAnsi="Times New Roman" w:cs="Times New Roman"/>
          <w:b/>
          <w:color w:val="000000"/>
          <w:sz w:val="28"/>
          <w:szCs w:val="28"/>
        </w:rPr>
        <w:t>2. Критерии отбора получателей субсидий, имеющих право</w:t>
      </w:r>
    </w:p>
    <w:p w:rsidR="001B0BF5" w:rsidRPr="002F0AA8" w:rsidRDefault="001B0BF5">
      <w:pPr>
        <w:pStyle w:val="ConsPlusNormal"/>
        <w:spacing w:line="200" w:lineRule="atLeast"/>
        <w:ind w:firstLine="540"/>
        <w:jc w:val="center"/>
        <w:rPr>
          <w:b/>
        </w:rPr>
      </w:pPr>
      <w:r w:rsidRPr="002F0AA8">
        <w:rPr>
          <w:rFonts w:ascii="Times New Roman" w:hAnsi="Times New Roman" w:cs="Times New Roman"/>
          <w:b/>
          <w:color w:val="000000"/>
          <w:sz w:val="28"/>
          <w:szCs w:val="28"/>
        </w:rPr>
        <w:t>на получение субсидий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Критериями отбора получателей субсидий, имеющих право на получение субсидий из бюджета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являются: 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осуществление деятельности на территории </w:t>
      </w:r>
      <w:r w:rsidR="000D76E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соответствие сферы деятельности получателей субсидий видам деятельности, определенным решением о бюджете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5) актуальность и социальная значимость производства товаров, выполнения работ, оказания услуг;</w:t>
      </w:r>
    </w:p>
    <w:p w:rsidR="001B0BF5" w:rsidRPr="00C52B81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2B81">
        <w:rPr>
          <w:rFonts w:ascii="Times New Roman" w:hAnsi="Times New Roman" w:cs="Times New Roman"/>
          <w:sz w:val="28"/>
          <w:szCs w:val="28"/>
        </w:rPr>
        <w:t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8) получатели субсидий не должны получать средства из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 2.1 п.2. 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1B0BF5" w:rsidRPr="002F0AA8" w:rsidRDefault="001B0BF5">
      <w:pPr>
        <w:pStyle w:val="ConsPlusNormal"/>
        <w:spacing w:line="200" w:lineRule="atLeast"/>
        <w:ind w:firstLine="540"/>
        <w:jc w:val="center"/>
        <w:rPr>
          <w:b/>
        </w:rPr>
      </w:pPr>
      <w:r w:rsidRPr="002F0A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Цели, условия и порядок предоставления субсидий 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год. 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 Предоставление субсидий осуществляется за счет средств, предусмотренных на эти цели в бюджете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Субсидии предоставляются из расчета не более 80 процентов произведенных затрат. Размер субсидии не может превышать 500 000 (пятьсот тысяч) рублей.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 Главным распорядителем бюджетных средств </w:t>
      </w:r>
      <w:r w:rsidR="005531B7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7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C52B8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0D76E0">
        <w:rPr>
          <w:rFonts w:ascii="Times New Roman" w:hAnsi="Times New Roman" w:cs="Times New Roman"/>
          <w:sz w:val="28"/>
          <w:szCs w:val="28"/>
        </w:rPr>
        <w:t>Джумайловского</w:t>
      </w:r>
      <w:r w:rsidR="00665714" w:rsidRPr="00C52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2B81">
        <w:rPr>
          <w:rFonts w:ascii="Times New Roman" w:hAnsi="Times New Roman" w:cs="Times New Roman"/>
          <w:color w:val="000000"/>
          <w:sz w:val="28"/>
          <w:szCs w:val="28"/>
        </w:rPr>
        <w:t xml:space="preserve"> Калининского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C52B81" w:rsidRDefault="001B0BF5">
      <w:pPr>
        <w:pStyle w:val="ConsPlusNormal"/>
        <w:numPr>
          <w:ilvl w:val="2"/>
          <w:numId w:val="2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 о проведении конкурса (далее - извещение) опубликовывается </w:t>
      </w:r>
      <w:r w:rsidR="00C52B81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официальном сайте </w:t>
      </w:r>
      <w:r w:rsidR="000D76E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5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- официальный сайт </w:t>
      </w:r>
      <w:r w:rsidR="000D76E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) не позднее чем за 30 дней до даты окончания срока приема заявлений.</w:t>
      </w:r>
    </w:p>
    <w:p w:rsidR="001B0BF5" w:rsidRDefault="001B0BF5" w:rsidP="00C52B81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3.7.2. Извещение должно содержать следующую информацию:</w:t>
      </w:r>
    </w:p>
    <w:p w:rsidR="001B0BF5" w:rsidRDefault="00C52B81" w:rsidP="00C52B8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BF5">
        <w:rPr>
          <w:rFonts w:ascii="Times New Roman" w:hAnsi="Times New Roman" w:cs="Times New Roman"/>
          <w:color w:val="000000"/>
          <w:sz w:val="28"/>
          <w:szCs w:val="28"/>
        </w:rPr>
        <w:t>- категории юридических лиц и индивидуальных предпринимателей, имеющих право на получение субсидии;</w:t>
      </w:r>
    </w:p>
    <w:p w:rsidR="001B0BF5" w:rsidRDefault="001B0BF5" w:rsidP="00C52B8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требования к юридическим лицам и индивидуальным предпринимателям, имеющим право на получение субсидии; </w:t>
      </w:r>
      <w:bookmarkStart w:id="2" w:name="redstr1841"/>
      <w:bookmarkEnd w:id="2"/>
    </w:p>
    <w:p w:rsidR="001B0BF5" w:rsidRDefault="001B0BF5" w:rsidP="00C52B81">
      <w:pPr>
        <w:pStyle w:val="ConsPlusNormal"/>
        <w:numPr>
          <w:ilvl w:val="0"/>
          <w:numId w:val="3"/>
        </w:numPr>
        <w:spacing w:line="20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предоставления субсидии;</w:t>
      </w:r>
    </w:p>
    <w:p w:rsidR="001B0BF5" w:rsidRDefault="001B0BF5" w:rsidP="00C52B81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дату, время, место проведения кон</w:t>
      </w:r>
      <w:bookmarkStart w:id="3" w:name="redstr180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курса;</w:t>
      </w:r>
    </w:p>
    <w:p w:rsidR="001B0BF5" w:rsidRDefault="001B0BF5" w:rsidP="00C52B81">
      <w:pPr>
        <w:pStyle w:val="ConsPlusNormal"/>
        <w:spacing w:line="2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порядок ознакомления с процедурой и условиями конкурса;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 общую сумму средств бюджета города, выделяемую на предоставление субсидий;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максимальный размер субсидии, предоставляемой одному субъекту инвестиционной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порядок оформления заявлений; </w:t>
      </w:r>
    </w:p>
    <w:p w:rsidR="001B0BF5" w:rsidRDefault="001B0BF5" w:rsidP="00C52B81">
      <w:pPr>
        <w:pStyle w:val="ConsPlusNormal"/>
        <w:spacing w:line="200" w:lineRule="atLeast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- дату начала и окончания приема заявлений;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оценки участников конкурса;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способ уведомления об итогах конкурса;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перечень документов, представляемых участниками конкурса, признанными победителями, при заключении соглашения </w:t>
      </w:r>
      <w:r w:rsidR="00CB2A45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субсидии,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этих документов;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усло</w:t>
      </w:r>
      <w:bookmarkStart w:id="4" w:name="redstr1751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вия и срок заключения соглашения;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номер контактного телефона, адрес электронной почты и местонахождение лиц, ответственных за прием заявлений.</w:t>
      </w:r>
      <w:bookmarkStart w:id="5" w:name="redstr1741"/>
      <w:bookmarkEnd w:id="5"/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3.8. Для участия в отборе получатели субсидий представляют в 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C52B8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1) заявка для участия в отборе, согласно приложению № 1 к настоящему Порядку;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 сведения о субъекте согласно приложению № 2 к настоящему Порядку;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5) расчет доходов и расходов по направлениям деятельности;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8) справка-расчет на предоставление субсидии;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9) 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1B0BF5" w:rsidRPr="00FA32A9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A9">
        <w:rPr>
          <w:rFonts w:ascii="Times New Roman" w:hAnsi="Times New Roman" w:cs="Times New Roman"/>
          <w:sz w:val="28"/>
          <w:szCs w:val="28"/>
        </w:rPr>
        <w:t xml:space="preserve"> </w:t>
      </w:r>
      <w:r w:rsidRPr="00FA32A9">
        <w:rPr>
          <w:rFonts w:ascii="Times New Roman" w:hAnsi="Times New Roman" w:cs="Times New Roman"/>
          <w:sz w:val="28"/>
          <w:szCs w:val="28"/>
        </w:rPr>
        <w:tab/>
        <w:t>Основанием для отказа в выделении субсидий является:</w:t>
      </w:r>
    </w:p>
    <w:p w:rsidR="001B0BF5" w:rsidRPr="002B155F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2A9">
        <w:rPr>
          <w:rFonts w:ascii="Times New Roman" w:hAnsi="Times New Roman" w:cs="Times New Roman"/>
          <w:sz w:val="28"/>
          <w:szCs w:val="28"/>
        </w:rPr>
        <w:t xml:space="preserve"> </w:t>
      </w:r>
      <w:r w:rsidRPr="00FA32A9">
        <w:rPr>
          <w:rFonts w:ascii="Times New Roman" w:hAnsi="Times New Roman" w:cs="Times New Roman"/>
          <w:sz w:val="28"/>
          <w:szCs w:val="28"/>
        </w:rPr>
        <w:tab/>
        <w:t>- несоответствие представленных получателем субсидии документов</w:t>
      </w:r>
      <w:r w:rsidRPr="002B155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определенным подпунктами 1-8 настоящего пункта, или </w:t>
      </w:r>
      <w:r w:rsidRPr="002B1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непредставление (предоставление не в полном объеме) указанных документов;</w:t>
      </w:r>
    </w:p>
    <w:p w:rsidR="001B0BF5" w:rsidRPr="002B155F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55F">
        <w:rPr>
          <w:rFonts w:ascii="Times New Roman" w:hAnsi="Times New Roman" w:cs="Times New Roman"/>
          <w:color w:val="000000"/>
          <w:sz w:val="28"/>
          <w:szCs w:val="28"/>
        </w:rPr>
        <w:tab/>
        <w:t>- недостоверность представленной получателем субсидии информации.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55F">
        <w:rPr>
          <w:rFonts w:ascii="Times New Roman" w:hAnsi="Times New Roman" w:cs="Times New Roman"/>
          <w:color w:val="000000"/>
          <w:sz w:val="28"/>
          <w:szCs w:val="28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A33277" w:rsidRDefault="00A3327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AC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предоставления в текущем финансовом году субсидии получателю субсидии, соответствующему критериям отбора, указанным в </w:t>
      </w:r>
      <w:r w:rsidRPr="00CF48A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подпункте </w:t>
      </w:r>
      <w:r w:rsidRPr="00CF48AC">
        <w:rPr>
          <w:rFonts w:ascii="Times New Roman" w:hAnsi="Times New Roman" w:cs="Times New Roman"/>
          <w:color w:val="000000"/>
          <w:sz w:val="28"/>
          <w:szCs w:val="28"/>
          <w:lang/>
        </w:rPr>
        <w:t>«</w:t>
      </w:r>
      <w:r w:rsidR="00F428C9" w:rsidRPr="00CF48A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F48A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» 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в связи с недостаточностью лимитов бюджетных обязательств, указанных в </w:t>
      </w:r>
      <w:r w:rsidRPr="00CF48AC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подпункте </w:t>
      </w:r>
      <w:r w:rsidRPr="00CF48AC">
        <w:rPr>
          <w:rFonts w:ascii="Times New Roman" w:hAnsi="Times New Roman" w:cs="Times New Roman"/>
          <w:color w:val="000000"/>
          <w:sz w:val="28"/>
          <w:szCs w:val="28"/>
          <w:lang/>
        </w:rPr>
        <w:t>«1.5»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> настоящего Порядка, без повторного прохождения проверки на соответствие указанным  критериям отбора, субсидии предоставляются в очередном финансовом году  в порядке, определенным разделом «</w:t>
      </w:r>
      <w:r w:rsidR="00F625AA" w:rsidRPr="00CF48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>» настоящего Порядка.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1B0BF5" w:rsidRPr="00EA2CFD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3.12. </w:t>
      </w:r>
      <w:r w:rsidRPr="00EA2CFD">
        <w:rPr>
          <w:rFonts w:ascii="Times New Roman" w:hAnsi="Times New Roman" w:cs="Times New Roman"/>
          <w:color w:val="000000"/>
          <w:sz w:val="28"/>
          <w:szCs w:val="28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1B0BF5" w:rsidRPr="002F0AA8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CFD">
        <w:rPr>
          <w:rFonts w:ascii="Times New Roman" w:hAnsi="Times New Roman" w:cs="Times New Roman"/>
          <w:color w:val="000000"/>
          <w:sz w:val="28"/>
          <w:szCs w:val="28"/>
        </w:rPr>
        <w:tab/>
        <w:t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отбора конкретный получатель субсидии указывается в постановлении администрации </w:t>
      </w:r>
      <w:r w:rsidR="001E14FB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 </w:t>
      </w:r>
      <w:r w:rsidRPr="002F0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AA8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п.п. 2.1 п.2 настоящего Порядка.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указанных соглашениях (договорах) должны быть предусмотрены: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цели и условия, сроки предоставления субсидий;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субсидий по долевому финансированию целевых расходов;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субсидии по целевому использованию субсидии;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порядок возврата субсидий в случае нарушения условий, установленных при их предоставлении;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ответственность за несоблюдение сторонами условий предоставления субсидий.</w:t>
      </w:r>
    </w:p>
    <w:p w:rsidR="008A5E70" w:rsidRPr="008D3B90" w:rsidRDefault="001B0BF5" w:rsidP="008D3B9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1B0BF5" w:rsidRPr="00CF48AC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E70" w:rsidRPr="00CF48A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D3B90" w:rsidRPr="00CF48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1917" w:rsidRPr="00CF48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5E70" w:rsidRPr="00CF48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5F3229" w:rsidRPr="00CF48AC" w:rsidRDefault="005F3229">
      <w:pPr>
        <w:pStyle w:val="ConsPlusNormal"/>
        <w:spacing w:line="200" w:lineRule="atLeast"/>
        <w:ind w:firstLine="540"/>
        <w:jc w:val="both"/>
      </w:pPr>
    </w:p>
    <w:p w:rsidR="00401F40" w:rsidRPr="00CF48AC" w:rsidRDefault="005F3229" w:rsidP="00401F40">
      <w:pPr>
        <w:jc w:val="center"/>
        <w:rPr>
          <w:b/>
          <w:color w:val="000000"/>
          <w:sz w:val="28"/>
          <w:szCs w:val="28"/>
        </w:rPr>
      </w:pPr>
      <w:r w:rsidRPr="00CF48AC">
        <w:rPr>
          <w:rFonts w:eastAsia="Times New Roman CYR"/>
          <w:b/>
          <w:sz w:val="28"/>
          <w:szCs w:val="28"/>
        </w:rPr>
        <w:t xml:space="preserve">4. </w:t>
      </w:r>
      <w:r w:rsidR="00401F40" w:rsidRPr="00CF48AC">
        <w:rPr>
          <w:rFonts w:eastAsia="Times New Roman CYR"/>
          <w:b/>
          <w:sz w:val="28"/>
          <w:szCs w:val="28"/>
        </w:rPr>
        <w:t xml:space="preserve"> Требование </w:t>
      </w:r>
      <w:r w:rsidRPr="00CF48AC">
        <w:rPr>
          <w:b/>
          <w:color w:val="000000"/>
          <w:sz w:val="28"/>
          <w:szCs w:val="28"/>
        </w:rPr>
        <w:t>к отчетности</w:t>
      </w:r>
      <w:r w:rsidR="004277FB" w:rsidRPr="00CF48AC">
        <w:rPr>
          <w:b/>
          <w:color w:val="000000"/>
          <w:sz w:val="28"/>
          <w:szCs w:val="28"/>
        </w:rPr>
        <w:t>.</w:t>
      </w:r>
    </w:p>
    <w:p w:rsidR="00C6016A" w:rsidRPr="00CF48AC" w:rsidRDefault="00C6016A" w:rsidP="00401F40">
      <w:pPr>
        <w:jc w:val="center"/>
        <w:rPr>
          <w:b/>
          <w:color w:val="000000"/>
          <w:sz w:val="28"/>
          <w:szCs w:val="28"/>
        </w:rPr>
      </w:pPr>
    </w:p>
    <w:p w:rsidR="008D3B90" w:rsidRPr="00CF48AC" w:rsidRDefault="008D3B90" w:rsidP="008D3B9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39EE" w:rsidRPr="00CF48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9EE" w:rsidRPr="00CF48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Отражение операций о получении субсидий осуществляется в порядке, установленном законодательством Российской Федерации.</w:t>
      </w:r>
    </w:p>
    <w:p w:rsidR="008D3B90" w:rsidRDefault="008D3B90" w:rsidP="008D3B9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39EE" w:rsidRPr="00CF48AC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>. Получатели субсидий представляют главному распорядителю бюджетных средств финансовую</w:t>
      </w:r>
      <w:r w:rsidRPr="00832609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отчетность об использовании субсидий в порядке, установленном соглашением (договором).</w:t>
      </w:r>
    </w:p>
    <w:p w:rsidR="00B867B0" w:rsidRPr="00696CFC" w:rsidRDefault="00B867B0" w:rsidP="00696CFC">
      <w:pPr>
        <w:pStyle w:val="ConsPlusNormal"/>
        <w:spacing w:line="200" w:lineRule="atLeast"/>
        <w:ind w:firstLine="540"/>
        <w:jc w:val="both"/>
        <w:rPr>
          <w:color w:val="22272F"/>
          <w:sz w:val="23"/>
          <w:szCs w:val="23"/>
          <w:shd w:val="clear" w:color="auto" w:fill="F3F1E9"/>
        </w:rPr>
      </w:pPr>
      <w:r w:rsidRPr="00B867B0">
        <w:rPr>
          <w:color w:val="22272F"/>
          <w:sz w:val="23"/>
          <w:szCs w:val="23"/>
        </w:rPr>
        <w:t xml:space="preserve">   </w:t>
      </w:r>
      <w:r w:rsidRPr="00B867B0">
        <w:rPr>
          <w:rFonts w:ascii="Times New Roman" w:hAnsi="Times New Roman" w:cs="Times New Roman"/>
          <w:color w:val="22272F"/>
          <w:sz w:val="28"/>
          <w:szCs w:val="28"/>
        </w:rPr>
        <w:t>4.3.</w:t>
      </w:r>
      <w:r w:rsidRPr="00B867B0">
        <w:rPr>
          <w:rFonts w:ascii="Times New Roman" w:hAnsi="Times New Roman" w:cs="Times New Roman"/>
          <w:color w:val="000000"/>
          <w:sz w:val="28"/>
          <w:szCs w:val="28"/>
        </w:rPr>
        <w:t xml:space="preserve"> Главный  распорядитель как получатель бюджетных средств устанавливает в соглашении сроки и формы представления получателем </w:t>
      </w:r>
      <w:r w:rsidRPr="00B867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субсидии отчетности (при установлении таких показателей и (или) порядка их расчета. </w:t>
      </w:r>
    </w:p>
    <w:p w:rsidR="008D3B90" w:rsidRPr="00CF48AC" w:rsidRDefault="008D3B90" w:rsidP="008D3B9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39EE" w:rsidRPr="00CF48A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867B0" w:rsidRPr="00CF48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>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666212" w:rsidRPr="00C52B81" w:rsidRDefault="008D3B90" w:rsidP="00666212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8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39EE" w:rsidRPr="00CF48A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867B0" w:rsidRPr="00CF48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39EE" w:rsidRPr="00CF48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CBD">
        <w:rPr>
          <w:rFonts w:ascii="Times New Roman" w:hAnsi="Times New Roman" w:cs="Times New Roman"/>
          <w:color w:val="000000"/>
          <w:sz w:val="28"/>
          <w:szCs w:val="28"/>
        </w:rPr>
        <w:t xml:space="preserve">Срок перечисления субсидии </w:t>
      </w:r>
      <w:r w:rsidRPr="00C52B81">
        <w:rPr>
          <w:rFonts w:ascii="Times New Roman" w:hAnsi="Times New Roman" w:cs="Times New Roman"/>
          <w:sz w:val="28"/>
          <w:szCs w:val="28"/>
        </w:rPr>
        <w:t>исчисляется со дня заключения соглашения (договора) о предоставлении субсидии и составляет не более 10 рабочих дней</w:t>
      </w:r>
      <w:r w:rsidR="00B867B0" w:rsidRPr="00C52B81">
        <w:rPr>
          <w:rFonts w:ascii="Times New Roman" w:hAnsi="Times New Roman" w:cs="Times New Roman"/>
          <w:sz w:val="28"/>
          <w:szCs w:val="28"/>
        </w:rPr>
        <w:t>.</w:t>
      </w:r>
    </w:p>
    <w:p w:rsidR="00666212" w:rsidRPr="009C657A" w:rsidRDefault="00666212" w:rsidP="009C657A">
      <w:pPr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91D30">
        <w:rPr>
          <w:color w:val="FF0000"/>
          <w:sz w:val="28"/>
          <w:szCs w:val="28"/>
        </w:rPr>
        <w:t xml:space="preserve"> </w:t>
      </w:r>
      <w:r w:rsidR="00F10254">
        <w:rPr>
          <w:color w:val="FF0000"/>
          <w:sz w:val="28"/>
          <w:szCs w:val="28"/>
        </w:rPr>
        <w:t xml:space="preserve">        </w:t>
      </w:r>
      <w:r w:rsidRPr="00C91D30">
        <w:rPr>
          <w:color w:val="FF0000"/>
          <w:sz w:val="28"/>
          <w:szCs w:val="28"/>
        </w:rPr>
        <w:t xml:space="preserve"> </w:t>
      </w:r>
      <w:r w:rsidRPr="00B867B0">
        <w:rPr>
          <w:color w:val="000000"/>
          <w:sz w:val="28"/>
          <w:szCs w:val="28"/>
        </w:rPr>
        <w:t>4.</w:t>
      </w:r>
      <w:r w:rsidR="00C6016A">
        <w:rPr>
          <w:color w:val="000000"/>
          <w:sz w:val="28"/>
          <w:szCs w:val="28"/>
        </w:rPr>
        <w:t>6</w:t>
      </w:r>
      <w:r w:rsidRPr="00B867B0">
        <w:rPr>
          <w:color w:val="000000"/>
          <w:sz w:val="28"/>
          <w:szCs w:val="28"/>
        </w:rPr>
        <w:t xml:space="preserve">. Представление получателем субсидии отчетности о достижении </w:t>
      </w:r>
      <w:r w:rsidRPr="00B867B0">
        <w:rPr>
          <w:color w:val="22272F"/>
          <w:sz w:val="28"/>
          <w:szCs w:val="28"/>
          <w:shd w:val="clear" w:color="auto" w:fill="F3F1E9"/>
        </w:rPr>
        <w:t xml:space="preserve">  </w:t>
      </w:r>
      <w:r w:rsidRPr="00B867B0">
        <w:rPr>
          <w:color w:val="22272F"/>
          <w:sz w:val="28"/>
          <w:szCs w:val="28"/>
        </w:rPr>
        <w:t xml:space="preserve">показателей результативности </w:t>
      </w:r>
      <w:r w:rsidR="00B867B0" w:rsidRPr="00B867B0">
        <w:rPr>
          <w:color w:val="22272F"/>
          <w:sz w:val="28"/>
          <w:szCs w:val="28"/>
        </w:rPr>
        <w:t xml:space="preserve">осуществляется по форме, установленной Приложением №1 к </w:t>
      </w:r>
      <w:r w:rsidR="00B867B0" w:rsidRPr="00C52B81">
        <w:rPr>
          <w:sz w:val="28"/>
          <w:szCs w:val="28"/>
        </w:rPr>
        <w:t>Типовой форме</w:t>
      </w:r>
      <w:r w:rsidR="00B867B0" w:rsidRPr="00C52B81">
        <w:rPr>
          <w:bCs/>
          <w:sz w:val="28"/>
          <w:szCs w:val="28"/>
        </w:rPr>
        <w:t xml:space="preserve"> соглашения (договора)</w:t>
      </w:r>
      <w:r w:rsidR="00B867B0" w:rsidRPr="00C52B81">
        <w:rPr>
          <w:sz w:val="28"/>
          <w:szCs w:val="28"/>
        </w:rPr>
        <w:t xml:space="preserve">, </w:t>
      </w:r>
      <w:r w:rsidR="00B867B0" w:rsidRPr="00B867B0">
        <w:rPr>
          <w:color w:val="000000"/>
          <w:sz w:val="28"/>
          <w:szCs w:val="28"/>
        </w:rPr>
        <w:t>которым предусмотрены показатели результативности.</w:t>
      </w:r>
    </w:p>
    <w:p w:rsidR="00C6016A" w:rsidRPr="00C6016A" w:rsidRDefault="00C6016A" w:rsidP="00C6016A">
      <w:pPr>
        <w:ind w:firstLine="709"/>
        <w:jc w:val="both"/>
        <w:rPr>
          <w:sz w:val="28"/>
          <w:szCs w:val="28"/>
        </w:rPr>
      </w:pPr>
      <w:r w:rsidRPr="00C6016A">
        <w:rPr>
          <w:sz w:val="28"/>
          <w:szCs w:val="28"/>
        </w:rPr>
        <w:t xml:space="preserve">  4.7.  Ежеквартально в срок до 10 числа месяца, следующего за отчетным кварталом получатель субсидий обязан предоставлять отчет по достижению показателей результативности (Приложение </w:t>
      </w:r>
      <w:r>
        <w:rPr>
          <w:sz w:val="28"/>
          <w:szCs w:val="28"/>
        </w:rPr>
        <w:t xml:space="preserve">№ </w:t>
      </w:r>
      <w:r w:rsidRPr="00C6016A">
        <w:rPr>
          <w:sz w:val="28"/>
          <w:szCs w:val="28"/>
        </w:rPr>
        <w:t>4 к Типовой форме соглашения (договора)).</w:t>
      </w:r>
    </w:p>
    <w:p w:rsidR="008A5E70" w:rsidRPr="008A5E70" w:rsidRDefault="008A5E70" w:rsidP="008A5E70">
      <w:pPr>
        <w:jc w:val="both"/>
        <w:rPr>
          <w:color w:val="FF0000"/>
          <w:sz w:val="28"/>
          <w:szCs w:val="28"/>
          <w:highlight w:val="lightGray"/>
        </w:rPr>
      </w:pPr>
    </w:p>
    <w:p w:rsidR="00C6016A" w:rsidRPr="00505490" w:rsidRDefault="00B945AD" w:rsidP="00C601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490">
        <w:rPr>
          <w:b/>
          <w:sz w:val="28"/>
          <w:szCs w:val="28"/>
        </w:rPr>
        <w:t>5</w:t>
      </w:r>
      <w:r w:rsidR="001B0BF5" w:rsidRPr="00505490">
        <w:rPr>
          <w:b/>
          <w:sz w:val="28"/>
          <w:szCs w:val="28"/>
        </w:rPr>
        <w:t xml:space="preserve">. </w:t>
      </w:r>
      <w:r w:rsidR="00C6016A" w:rsidRPr="00505490">
        <w:rPr>
          <w:b/>
          <w:sz w:val="28"/>
          <w:szCs w:val="28"/>
        </w:rPr>
        <w:t xml:space="preserve">Требование об осуществлении контроля за соблюдением условий, </w:t>
      </w:r>
    </w:p>
    <w:p w:rsidR="00C6016A" w:rsidRPr="00505490" w:rsidRDefault="00C6016A" w:rsidP="00C601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490">
        <w:rPr>
          <w:b/>
          <w:sz w:val="28"/>
          <w:szCs w:val="28"/>
        </w:rPr>
        <w:t>целей и порядка предоставления субсидии и ответственности за их нарушения</w:t>
      </w:r>
    </w:p>
    <w:p w:rsidR="001B0BF5" w:rsidRPr="00505490" w:rsidRDefault="001B0BF5">
      <w:pPr>
        <w:pStyle w:val="ConsPlusNormal"/>
        <w:spacing w:line="200" w:lineRule="atLeast"/>
        <w:ind w:firstLine="540"/>
        <w:jc w:val="center"/>
        <w:rPr>
          <w:b/>
        </w:rPr>
      </w:pPr>
    </w:p>
    <w:p w:rsidR="001B0BF5" w:rsidRPr="00505490" w:rsidRDefault="001B0BF5">
      <w:pPr>
        <w:pStyle w:val="ConsPlusNormal"/>
        <w:spacing w:line="200" w:lineRule="atLeast"/>
        <w:ind w:firstLine="540"/>
        <w:jc w:val="both"/>
        <w:rPr>
          <w:b/>
        </w:rPr>
      </w:pPr>
    </w:p>
    <w:p w:rsidR="00C6016A" w:rsidRPr="00505490" w:rsidRDefault="00C6016A" w:rsidP="00C60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90">
        <w:rPr>
          <w:sz w:val="28"/>
          <w:szCs w:val="28"/>
        </w:rPr>
        <w:t xml:space="preserve">         5.1.   Получатели субсидий несут ответственность за нецелевое использование субсидии из бюджета </w:t>
      </w:r>
      <w:r w:rsidR="000D76E0">
        <w:rPr>
          <w:sz w:val="28"/>
          <w:szCs w:val="28"/>
        </w:rPr>
        <w:t>Джумайловского</w:t>
      </w:r>
      <w:r w:rsidR="00665714">
        <w:rPr>
          <w:sz w:val="28"/>
          <w:szCs w:val="28"/>
        </w:rPr>
        <w:t xml:space="preserve"> сельского поселения </w:t>
      </w:r>
      <w:r w:rsidRPr="00505490">
        <w:rPr>
          <w:sz w:val="28"/>
          <w:szCs w:val="28"/>
        </w:rPr>
        <w:t>.</w:t>
      </w:r>
    </w:p>
    <w:p w:rsidR="00C6016A" w:rsidRPr="00505490" w:rsidRDefault="00C6016A" w:rsidP="00C60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90">
        <w:rPr>
          <w:sz w:val="28"/>
          <w:szCs w:val="28"/>
        </w:rPr>
        <w:t xml:space="preserve">        5.2. Обязательную проверку соблюдения условий, целей и порядка предоставления субсидий из бюджета </w:t>
      </w:r>
      <w:r w:rsidR="000D76E0">
        <w:rPr>
          <w:sz w:val="28"/>
          <w:szCs w:val="28"/>
        </w:rPr>
        <w:t>Джумайловского</w:t>
      </w:r>
      <w:r w:rsidR="00665714">
        <w:rPr>
          <w:sz w:val="28"/>
          <w:szCs w:val="28"/>
        </w:rPr>
        <w:t xml:space="preserve"> сельского поселения </w:t>
      </w:r>
      <w:r w:rsidRPr="00505490">
        <w:rPr>
          <w:sz w:val="28"/>
          <w:szCs w:val="28"/>
        </w:rPr>
        <w:t xml:space="preserve"> их получателями, целевого использования бюджетных средств осуществляют главные распорядители средств </w:t>
      </w:r>
      <w:r w:rsidR="000D76E0">
        <w:rPr>
          <w:sz w:val="28"/>
          <w:szCs w:val="28"/>
        </w:rPr>
        <w:t>Джумайловского</w:t>
      </w:r>
      <w:r w:rsidR="00665714">
        <w:rPr>
          <w:sz w:val="28"/>
          <w:szCs w:val="28"/>
        </w:rPr>
        <w:t xml:space="preserve"> сельского поселения </w:t>
      </w:r>
      <w:r w:rsidRPr="00505490">
        <w:rPr>
          <w:sz w:val="28"/>
          <w:szCs w:val="28"/>
        </w:rPr>
        <w:t xml:space="preserve">, Финансовый отдел (специалист) Администрации </w:t>
      </w:r>
      <w:r w:rsidR="000D76E0">
        <w:rPr>
          <w:sz w:val="28"/>
          <w:szCs w:val="28"/>
        </w:rPr>
        <w:t>Джумайловского</w:t>
      </w:r>
      <w:r w:rsidR="00665714">
        <w:rPr>
          <w:sz w:val="28"/>
          <w:szCs w:val="28"/>
        </w:rPr>
        <w:t xml:space="preserve"> сельского поселения </w:t>
      </w:r>
      <w:r w:rsidRPr="00505490">
        <w:rPr>
          <w:sz w:val="28"/>
          <w:szCs w:val="28"/>
        </w:rPr>
        <w:t>.</w:t>
      </w:r>
    </w:p>
    <w:p w:rsidR="00C6016A" w:rsidRPr="00505490" w:rsidRDefault="00C6016A" w:rsidP="00C60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90">
        <w:rPr>
          <w:sz w:val="28"/>
          <w:szCs w:val="28"/>
        </w:rPr>
        <w:t xml:space="preserve">       5.3.  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665714">
        <w:rPr>
          <w:sz w:val="28"/>
          <w:szCs w:val="28"/>
        </w:rPr>
        <w:t>поселения</w:t>
      </w:r>
      <w:r w:rsidRPr="00505490">
        <w:rPr>
          <w:sz w:val="28"/>
          <w:szCs w:val="28"/>
        </w:rPr>
        <w:t>.</w:t>
      </w:r>
    </w:p>
    <w:p w:rsidR="00C6016A" w:rsidRPr="00505490" w:rsidRDefault="00C6016A" w:rsidP="00C60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90">
        <w:rPr>
          <w:sz w:val="28"/>
          <w:szCs w:val="28"/>
        </w:rPr>
        <w:t xml:space="preserve">      5.4.   Субсидии, выделенные из бюджета </w:t>
      </w:r>
      <w:r w:rsidR="000D76E0">
        <w:rPr>
          <w:sz w:val="28"/>
          <w:szCs w:val="28"/>
        </w:rPr>
        <w:t>Джумайловского</w:t>
      </w:r>
      <w:r w:rsidR="00665714">
        <w:rPr>
          <w:sz w:val="28"/>
          <w:szCs w:val="28"/>
        </w:rPr>
        <w:t xml:space="preserve"> сельского поселения </w:t>
      </w:r>
      <w:r w:rsidRPr="00505490">
        <w:rPr>
          <w:sz w:val="28"/>
          <w:szCs w:val="28"/>
        </w:rPr>
        <w:t xml:space="preserve"> получателям субсидий, носят целевой характер и не могут быть использованы на иные цели.</w:t>
      </w:r>
    </w:p>
    <w:p w:rsidR="00CF48AC" w:rsidRDefault="00C6016A" w:rsidP="00CF48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490">
        <w:rPr>
          <w:sz w:val="28"/>
          <w:szCs w:val="28"/>
        </w:rPr>
        <w:t xml:space="preserve">     5.5.   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0D76E0">
        <w:rPr>
          <w:sz w:val="28"/>
          <w:szCs w:val="28"/>
        </w:rPr>
        <w:t>Джумайловского</w:t>
      </w:r>
      <w:r w:rsidR="00665714">
        <w:rPr>
          <w:sz w:val="28"/>
          <w:szCs w:val="28"/>
        </w:rPr>
        <w:t xml:space="preserve"> сельского поселения </w:t>
      </w:r>
      <w:r w:rsidRPr="00505490">
        <w:rPr>
          <w:sz w:val="28"/>
          <w:szCs w:val="28"/>
        </w:rPr>
        <w:t xml:space="preserve"> в соответствии с бюджетным законодательством.</w:t>
      </w:r>
    </w:p>
    <w:p w:rsidR="008A5E70" w:rsidRPr="00C52B81" w:rsidRDefault="00CF48AC" w:rsidP="00CF48A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5.6. </w:t>
      </w:r>
      <w:r w:rsidRPr="00CF48AC">
        <w:rPr>
          <w:rFonts w:eastAsia="Courier New"/>
          <w:sz w:val="28"/>
          <w:szCs w:val="28"/>
        </w:rPr>
        <w:t>В случае если получателем субсидии не</w:t>
      </w:r>
      <w:r>
        <w:rPr>
          <w:rFonts w:eastAsia="Courier New"/>
          <w:sz w:val="28"/>
          <w:szCs w:val="28"/>
        </w:rPr>
        <w:t xml:space="preserve"> </w:t>
      </w:r>
      <w:r w:rsidRPr="00CF48AC">
        <w:rPr>
          <w:rFonts w:eastAsia="Courier New"/>
          <w:sz w:val="28"/>
          <w:szCs w:val="28"/>
        </w:rPr>
        <w:t xml:space="preserve">достигнуты  установленные   значения  показателей   результативности, применять  штрафные  санкции, </w:t>
      </w:r>
      <w:r w:rsidRPr="00CF48AC">
        <w:rPr>
          <w:rFonts w:eastAsia="Courier New"/>
          <w:sz w:val="28"/>
          <w:szCs w:val="28"/>
        </w:rPr>
        <w:lastRenderedPageBreak/>
        <w:t xml:space="preserve">рассчитываемые в соответствии с Приложением № 2 </w:t>
      </w:r>
      <w:r w:rsidRPr="00C52B81">
        <w:rPr>
          <w:rFonts w:eastAsia="Courier New"/>
          <w:sz w:val="28"/>
          <w:szCs w:val="28"/>
        </w:rPr>
        <w:t xml:space="preserve">к </w:t>
      </w:r>
      <w:r w:rsidRPr="00C52B81">
        <w:rPr>
          <w:sz w:val="28"/>
          <w:szCs w:val="28"/>
        </w:rPr>
        <w:t>Типовой форме</w:t>
      </w:r>
      <w:r w:rsidRPr="00C52B81">
        <w:rPr>
          <w:bCs/>
          <w:sz w:val="28"/>
          <w:szCs w:val="28"/>
        </w:rPr>
        <w:t xml:space="preserve"> соглашения (договора)</w:t>
      </w:r>
      <w:r w:rsidRPr="00C52B81">
        <w:rPr>
          <w:rFonts w:eastAsia="Courier New"/>
          <w:sz w:val="28"/>
          <w:szCs w:val="28"/>
        </w:rPr>
        <w:t>.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1B0BF5" w:rsidRPr="002F0AA8" w:rsidRDefault="00B945AD">
      <w:pPr>
        <w:pStyle w:val="ConsPlusNormal"/>
        <w:spacing w:line="200" w:lineRule="atLeast"/>
        <w:ind w:firstLine="540"/>
        <w:jc w:val="center"/>
        <w:rPr>
          <w:b/>
        </w:rPr>
      </w:pPr>
      <w:r w:rsidRPr="00EB3AE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B0BF5" w:rsidRPr="00EB3A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B0BF5" w:rsidRPr="002F0A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возврата субсидий.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5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Субсидии, перечисленные Получателям субсидий, подлежат возврату в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бюджет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5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бюджет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5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бюджет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коду доходов в течение 10 дней с момента получения уведомления и акта проверки.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5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бюджет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получателя бюджетных средств.</w:t>
      </w:r>
    </w:p>
    <w:p w:rsidR="001B0BF5" w:rsidRDefault="001B0BF5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5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.5. В случае не использования субсидии в полном объеме, в течение финансового года получатели субсидии возвращают не использованные средства субсидии в </w:t>
      </w:r>
      <w:r w:rsidR="00665714">
        <w:rPr>
          <w:rFonts w:ascii="Times New Roman" w:hAnsi="Times New Roman" w:cs="Times New Roman"/>
          <w:color w:val="000000"/>
          <w:sz w:val="28"/>
          <w:szCs w:val="28"/>
        </w:rPr>
        <w:t>бюджет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назначения платежа, в срок не позднее 25 декабря текущего года.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5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526612" w:rsidRDefault="00526612">
      <w:pPr>
        <w:pStyle w:val="ConsPlusNormal"/>
        <w:spacing w:line="200" w:lineRule="atLeast"/>
        <w:ind w:firstLine="540"/>
        <w:jc w:val="both"/>
        <w:sectPr w:rsidR="00526612" w:rsidSect="00526612">
          <w:pgSz w:w="11906" w:h="16838"/>
          <w:pgMar w:top="1077" w:right="567" w:bottom="1134" w:left="1701" w:header="0" w:footer="720" w:gutter="0"/>
          <w:cols w:space="720"/>
          <w:docGrid w:linePitch="600" w:charSpace="32768"/>
        </w:sectPr>
      </w:pPr>
    </w:p>
    <w:p w:rsidR="001B0BF5" w:rsidRDefault="001B0BF5">
      <w:pPr>
        <w:pStyle w:val="ConsPlusNormal"/>
        <w:spacing w:line="200" w:lineRule="atLeast"/>
        <w:ind w:firstLine="540"/>
        <w:jc w:val="both"/>
      </w:pPr>
    </w:p>
    <w:p w:rsidR="004875CF" w:rsidRDefault="004875CF" w:rsidP="0043408E">
      <w:pPr>
        <w:pStyle w:val="ConsPlusNormal"/>
        <w:spacing w:line="200" w:lineRule="atLeast"/>
        <w:jc w:val="both"/>
      </w:pPr>
    </w:p>
    <w:p w:rsidR="001B0BF5" w:rsidRDefault="001B0BF5">
      <w:pPr>
        <w:ind w:left="4515"/>
      </w:pPr>
      <w:r>
        <w:t>Приложение № 1</w:t>
      </w:r>
    </w:p>
    <w:p w:rsidR="001B0BF5" w:rsidRDefault="001B0BF5">
      <w:pPr>
        <w:ind w:left="4515"/>
      </w:pPr>
      <w:r>
        <w:t>к Порядку предоставления субсидий</w:t>
      </w:r>
    </w:p>
    <w:p w:rsidR="001B0BF5" w:rsidRDefault="001B0BF5">
      <w:pPr>
        <w:ind w:left="4515"/>
      </w:pPr>
      <w:r>
        <w:t xml:space="preserve">юридическим лицам (за исключением субсидий государственным  (муниципальным) учреждениям), индивидуальным предпринимателям, а также физическим лицам, </w:t>
      </w:r>
      <w:r>
        <w:rPr>
          <w:color w:val="000000"/>
        </w:rPr>
        <w:t>производителям товаров, работ, услуг,</w:t>
      </w:r>
      <w:r>
        <w:t xml:space="preserve"> из бюджета </w:t>
      </w:r>
      <w:r w:rsidR="000D76E0">
        <w:t>Джумайловского</w:t>
      </w:r>
      <w:r w:rsidR="00665714">
        <w:t xml:space="preserve"> сельского поселения </w:t>
      </w:r>
      <w:r>
        <w:t xml:space="preserve"> </w:t>
      </w:r>
    </w:p>
    <w:p w:rsidR="001B0BF5" w:rsidRDefault="001B0BF5">
      <w:pPr>
        <w:ind w:left="4515"/>
      </w:pPr>
    </w:p>
    <w:p w:rsidR="001B0BF5" w:rsidRDefault="001B0BF5">
      <w:pPr>
        <w:ind w:left="4515"/>
      </w:pPr>
      <w:r>
        <w:t>Форма</w:t>
      </w:r>
    </w:p>
    <w:p w:rsidR="001B0BF5" w:rsidRDefault="001B0BF5">
      <w:pPr>
        <w:ind w:firstLine="720"/>
        <w:jc w:val="both"/>
      </w:pPr>
    </w:p>
    <w:p w:rsidR="001B0BF5" w:rsidRDefault="001B0BF5">
      <w:pPr>
        <w:ind w:left="4500"/>
      </w:pPr>
      <w:r>
        <w:t xml:space="preserve">Главе  администрации </w:t>
      </w:r>
    </w:p>
    <w:p w:rsidR="001B0BF5" w:rsidRDefault="000D76E0">
      <w:pPr>
        <w:ind w:left="4500"/>
      </w:pPr>
      <w:r>
        <w:t>Джумайловского</w:t>
      </w:r>
      <w:r w:rsidR="00665714">
        <w:t xml:space="preserve"> сельского поселения </w:t>
      </w:r>
      <w:r w:rsidR="001B0BF5">
        <w:t xml:space="preserve"> </w:t>
      </w:r>
    </w:p>
    <w:p w:rsidR="001B0BF5" w:rsidRDefault="00665714">
      <w:pPr>
        <w:ind w:left="4500"/>
      </w:pPr>
      <w:r>
        <w:t xml:space="preserve">Калининского района </w:t>
      </w:r>
    </w:p>
    <w:p w:rsidR="001B0BF5" w:rsidRDefault="001B0BF5">
      <w:pPr>
        <w:ind w:left="4530"/>
      </w:pPr>
      <w:r>
        <w:t>__________________________________</w:t>
      </w:r>
    </w:p>
    <w:p w:rsidR="001B0BF5" w:rsidRDefault="001B0BF5">
      <w:pPr>
        <w:ind w:left="4470"/>
      </w:pPr>
      <w:r>
        <w:t>от __________________________________</w:t>
      </w:r>
    </w:p>
    <w:p w:rsidR="001B0BF5" w:rsidRDefault="001B0BF5">
      <w:pPr>
        <w:ind w:left="4515"/>
      </w:pPr>
      <w:r>
        <w:t>__________________________________</w:t>
      </w:r>
    </w:p>
    <w:p w:rsidR="001B0BF5" w:rsidRDefault="001B0BF5">
      <w:pPr>
        <w:ind w:firstLine="698"/>
        <w:jc w:val="center"/>
      </w:pPr>
      <w:r>
        <w:t xml:space="preserve">                                                        (Ф.И.О. руководителя, наименование организации)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</w:p>
    <w:p w:rsidR="001B0BF5" w:rsidRDefault="001B0BF5">
      <w:pPr>
        <w:jc w:val="center"/>
      </w:pPr>
      <w:r>
        <w:rPr>
          <w:b/>
          <w:bCs/>
        </w:rPr>
        <w:t>ЗАЯВКА</w:t>
      </w:r>
    </w:p>
    <w:p w:rsidR="001B0BF5" w:rsidRDefault="001B0BF5">
      <w:pPr>
        <w:jc w:val="center"/>
      </w:pPr>
      <w:r>
        <w:t xml:space="preserve">на получение субсидий из бюджета </w:t>
      </w:r>
      <w:r w:rsidR="000D76E0">
        <w:t>Джумайловского</w:t>
      </w:r>
      <w:r w:rsidR="00665714">
        <w:t xml:space="preserve"> сельского поселения </w:t>
      </w:r>
      <w:r>
        <w:t xml:space="preserve">  </w:t>
      </w:r>
      <w:r w:rsidR="00665714">
        <w:t xml:space="preserve">Калининского района </w:t>
      </w:r>
      <w:r>
        <w:t xml:space="preserve">юридическими лицами </w:t>
      </w:r>
    </w:p>
    <w:p w:rsidR="001B0BF5" w:rsidRDefault="001B0BF5">
      <w:pPr>
        <w:jc w:val="center"/>
      </w:pPr>
      <w:r>
        <w:t>(за исключением субсидий государственным</w:t>
      </w:r>
      <w:r w:rsidR="00315C17">
        <w:t xml:space="preserve"> </w:t>
      </w:r>
      <w:r>
        <w:t xml:space="preserve">(муниципальным) учреждениям) индивидуальными предпринимателями, физическими лицами, </w:t>
      </w:r>
      <w:r>
        <w:rPr>
          <w:color w:val="000000"/>
        </w:rPr>
        <w:t>производителям товаров, работ, услуг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690"/>
        <w:jc w:val="both"/>
      </w:pPr>
      <w:r>
        <w:t>Прошу принять на рассмотрение документы от _____________________</w:t>
      </w:r>
    </w:p>
    <w:p w:rsidR="001B0BF5" w:rsidRDefault="001B0BF5">
      <w:pPr>
        <w:jc w:val="both"/>
      </w:pPr>
      <w:r>
        <w:t>__________________________________________________________________</w:t>
      </w:r>
    </w:p>
    <w:p w:rsidR="001B0BF5" w:rsidRDefault="001B0BF5">
      <w:pPr>
        <w:ind w:firstLine="690"/>
        <w:jc w:val="center"/>
      </w:pPr>
      <w:r>
        <w:t xml:space="preserve">  (полное и сокращенное наименование организации, фамилия, имя, отчество индивидуального предпринимателя)</w:t>
      </w:r>
    </w:p>
    <w:p w:rsidR="001B0BF5" w:rsidRDefault="001B0BF5">
      <w:pPr>
        <w:jc w:val="both"/>
      </w:pPr>
    </w:p>
    <w:p w:rsidR="001B0BF5" w:rsidRDefault="001B0BF5">
      <w:pPr>
        <w:jc w:val="both"/>
      </w:pPr>
      <w:r>
        <w:t xml:space="preserve">для предоставления субсидий из бюджета </w:t>
      </w:r>
      <w:r w:rsidR="000D76E0">
        <w:t>Джумайловского</w:t>
      </w:r>
      <w:r w:rsidR="00665714">
        <w:t xml:space="preserve"> сельского поселения </w:t>
      </w:r>
      <w:r w:rsidR="007C3C00">
        <w:t xml:space="preserve"> </w:t>
      </w:r>
      <w:r w:rsidR="00665714">
        <w:t xml:space="preserve">Калининского района </w:t>
      </w:r>
      <w:r>
        <w:t xml:space="preserve"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>
        <w:rPr>
          <w:color w:val="000000"/>
        </w:rPr>
        <w:t>производителям товаров, работ, услуг</w:t>
      </w:r>
      <w:r>
        <w:t>.</w:t>
      </w:r>
    </w:p>
    <w:p w:rsidR="001B0BF5" w:rsidRDefault="001B0BF5">
      <w:pPr>
        <w:ind w:firstLine="690"/>
        <w:jc w:val="both"/>
      </w:pPr>
      <w:r>
        <w:t>Сумма запрашиваемой субсидии _________________________ тыс. руб.</w:t>
      </w:r>
    </w:p>
    <w:p w:rsidR="001B0BF5" w:rsidRDefault="001B0BF5">
      <w:pPr>
        <w:ind w:firstLine="690"/>
        <w:jc w:val="both"/>
      </w:pPr>
      <w:r>
        <w:t>Цель получения субсидии _______________________________________ __________________________________________________________________</w:t>
      </w:r>
    </w:p>
    <w:p w:rsidR="001B0BF5" w:rsidRDefault="001B0BF5">
      <w:pPr>
        <w:ind w:firstLine="690"/>
        <w:jc w:val="both"/>
      </w:pPr>
      <w:r>
        <w:t xml:space="preserve">С условиями отбора ознакомлен (а) и предоставляю согласно Порядку предоставления субсидий из бюджета </w:t>
      </w:r>
      <w:r w:rsidR="000D76E0">
        <w:t>Джумайловского</w:t>
      </w:r>
      <w:r w:rsidR="00665714">
        <w:t xml:space="preserve"> сельского поселения </w:t>
      </w:r>
      <w:r w:rsidR="00F07A26">
        <w:t xml:space="preserve"> </w:t>
      </w:r>
      <w:r w:rsidR="00665714">
        <w:t xml:space="preserve">Калининского района </w:t>
      </w:r>
      <w:r>
        <w:t xml:space="preserve"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>
        <w:rPr>
          <w:color w:val="000000"/>
        </w:rPr>
        <w:t>производителям товаров, работ, услуг</w:t>
      </w:r>
      <w:r>
        <w:t>, необходимые документы в соответствии с нижеприведенным перечнем.</w:t>
      </w:r>
    </w:p>
    <w:p w:rsidR="001B0BF5" w:rsidRDefault="001B0BF5">
      <w:pPr>
        <w:ind w:firstLine="698"/>
        <w:jc w:val="center"/>
      </w:pPr>
    </w:p>
    <w:p w:rsidR="001B0BF5" w:rsidRDefault="001B0BF5">
      <w:pPr>
        <w:ind w:firstLine="698"/>
        <w:jc w:val="center"/>
      </w:pPr>
      <w:r>
        <w:t>Перечень представленных документов</w:t>
      </w:r>
    </w:p>
    <w:p w:rsidR="001B0BF5" w:rsidRDefault="001B0BF5">
      <w:pPr>
        <w:ind w:firstLine="698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92"/>
      </w:tblGrid>
      <w:tr w:rsidR="001B0BF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Nп/п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Наименование документа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Количество листов</w:t>
            </w:r>
          </w:p>
        </w:tc>
      </w:tr>
      <w:tr w:rsidR="001B0BF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2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</w:t>
            </w:r>
          </w:p>
        </w:tc>
      </w:tr>
      <w:tr w:rsidR="001B0BF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</w:tbl>
    <w:p w:rsidR="001B0BF5" w:rsidRDefault="001B0BF5">
      <w:pPr>
        <w:ind w:firstLine="720"/>
        <w:jc w:val="both"/>
      </w:pPr>
    </w:p>
    <w:p w:rsidR="001B0BF5" w:rsidRDefault="001B0BF5">
      <w:r>
        <w:t>Руководитель</w:t>
      </w:r>
    </w:p>
    <w:p w:rsidR="001B0BF5" w:rsidRDefault="001B0BF5">
      <w:r>
        <w:t>(индивидуальный предприниматель) _______________ _____________________</w:t>
      </w:r>
    </w:p>
    <w:p w:rsidR="001B0BF5" w:rsidRDefault="001B0BF5">
      <w:r>
        <w:t xml:space="preserve">                                                                          (подпись)                                    (Ф.И.О.)</w:t>
      </w:r>
    </w:p>
    <w:p w:rsidR="001B0BF5" w:rsidRDefault="001B0BF5"/>
    <w:p w:rsidR="001B0BF5" w:rsidRDefault="001B0BF5">
      <w:r>
        <w:t>Дата подачи заявки: "____" __________________20___ г.</w:t>
      </w:r>
    </w:p>
    <w:p w:rsidR="001B0BF5" w:rsidRDefault="001B0BF5">
      <w:pPr>
        <w:ind w:left="4530"/>
      </w:pPr>
    </w:p>
    <w:p w:rsidR="001B0BF5" w:rsidRDefault="001B0BF5" w:rsidP="0043408E"/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2958BD" w:rsidRDefault="002958BD">
      <w:pPr>
        <w:ind w:left="4530"/>
      </w:pPr>
    </w:p>
    <w:p w:rsidR="00C52B81" w:rsidRDefault="00C52B81">
      <w:pPr>
        <w:ind w:left="4530"/>
      </w:pPr>
    </w:p>
    <w:p w:rsidR="00C52B81" w:rsidRDefault="00C52B81">
      <w:pPr>
        <w:ind w:left="4530"/>
      </w:pPr>
    </w:p>
    <w:p w:rsidR="00C52B81" w:rsidRDefault="00C52B81">
      <w:pPr>
        <w:ind w:left="4530"/>
      </w:pPr>
    </w:p>
    <w:p w:rsidR="00C52B81" w:rsidRDefault="00C52B81">
      <w:pPr>
        <w:ind w:left="4530"/>
      </w:pPr>
    </w:p>
    <w:p w:rsidR="00C52B81" w:rsidRDefault="00C52B81">
      <w:pPr>
        <w:ind w:left="4530"/>
      </w:pPr>
    </w:p>
    <w:p w:rsidR="00C52B81" w:rsidRDefault="00C52B81">
      <w:pPr>
        <w:ind w:left="4530"/>
      </w:pPr>
    </w:p>
    <w:p w:rsidR="002958BD" w:rsidRDefault="002958BD">
      <w:pPr>
        <w:ind w:left="4530"/>
      </w:pPr>
    </w:p>
    <w:p w:rsidR="001B0BF5" w:rsidRDefault="001B0BF5">
      <w:pPr>
        <w:ind w:left="4530"/>
      </w:pPr>
      <w:r>
        <w:lastRenderedPageBreak/>
        <w:t>Приложение № 2</w:t>
      </w:r>
    </w:p>
    <w:p w:rsidR="001B0BF5" w:rsidRDefault="001B0BF5">
      <w:pPr>
        <w:ind w:left="4530"/>
      </w:pPr>
      <w:r>
        <w:t>к Порядку предоставления субсидий</w:t>
      </w:r>
    </w:p>
    <w:p w:rsidR="001B0BF5" w:rsidRDefault="001B0BF5">
      <w:pPr>
        <w:ind w:left="4530"/>
      </w:pPr>
      <w: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</w:t>
      </w:r>
      <w:r>
        <w:rPr>
          <w:color w:val="000000"/>
        </w:rPr>
        <w:t>производителям товаров, работ, услуг,</w:t>
      </w:r>
      <w:r>
        <w:t xml:space="preserve"> из бюджета  </w:t>
      </w:r>
      <w:r w:rsidR="000D76E0">
        <w:t>Джумайловского</w:t>
      </w:r>
      <w:r w:rsidR="00665714">
        <w:t xml:space="preserve"> сельского поселения </w:t>
      </w:r>
      <w:r w:rsidR="00F07A26">
        <w:t xml:space="preserve"> </w:t>
      </w:r>
    </w:p>
    <w:p w:rsidR="001B0BF5" w:rsidRDefault="001B0BF5">
      <w:pPr>
        <w:tabs>
          <w:tab w:val="left" w:pos="5415"/>
        </w:tabs>
        <w:ind w:left="4515"/>
      </w:pPr>
    </w:p>
    <w:p w:rsidR="001B0BF5" w:rsidRDefault="001B0BF5">
      <w:pPr>
        <w:tabs>
          <w:tab w:val="left" w:pos="5415"/>
        </w:tabs>
        <w:ind w:left="4515"/>
        <w:rPr>
          <w:b/>
          <w:bCs/>
        </w:rPr>
      </w:pPr>
      <w:r>
        <w:t>Форма</w:t>
      </w:r>
    </w:p>
    <w:p w:rsidR="001B0BF5" w:rsidRDefault="001B0BF5">
      <w:pPr>
        <w:jc w:val="center"/>
        <w:rPr>
          <w:b/>
          <w:bCs/>
        </w:rPr>
      </w:pPr>
    </w:p>
    <w:p w:rsidR="001B0BF5" w:rsidRDefault="001B0BF5">
      <w:pPr>
        <w:jc w:val="center"/>
      </w:pPr>
      <w:r>
        <w:rPr>
          <w:b/>
          <w:bCs/>
        </w:rPr>
        <w:t>Сведения о получателе субсидий</w:t>
      </w:r>
    </w:p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57"/>
      </w:tblGrid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1B0BF5" w:rsidRDefault="001B0BF5">
            <w:pPr>
              <w:jc w:val="both"/>
            </w:pPr>
            <w:r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Регистрационные данные: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5.1.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1B0BF5" w:rsidRDefault="001B0BF5">
            <w:pPr>
              <w:jc w:val="both"/>
            </w:pPr>
            <w:r>
              <w:t>(ОГРНИП)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5.2.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6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Юридический адрес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7.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Фактический адрес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8.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Банковские реквизиты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9.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Система налогообложения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10.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</w:tbl>
    <w:p w:rsidR="001B0BF5" w:rsidRDefault="001B0BF5">
      <w:pPr>
        <w:ind w:firstLine="750"/>
        <w:jc w:val="both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1B0BF5" w:rsidRDefault="001B0BF5">
      <w:r>
        <w:t>Руководитель</w:t>
      </w:r>
    </w:p>
    <w:p w:rsidR="001B0BF5" w:rsidRDefault="001B0BF5">
      <w:r>
        <w:t>(индивидуальный предприниматель) ____________________________________</w:t>
      </w:r>
    </w:p>
    <w:p w:rsidR="001B0BF5" w:rsidRDefault="001B0BF5">
      <w:r>
        <w:t xml:space="preserve">                                     (подпись)                                          (Ф.И.О.)</w:t>
      </w:r>
    </w:p>
    <w:p w:rsidR="001B0BF5" w:rsidRDefault="001B0BF5"/>
    <w:p w:rsidR="001B0BF5" w:rsidRDefault="001B0BF5">
      <w:r>
        <w:t>"____" __________________20___ г. МП</w:t>
      </w:r>
    </w:p>
    <w:p w:rsidR="001B0BF5" w:rsidRDefault="001B0BF5">
      <w:pPr>
        <w:ind w:left="4530"/>
      </w:pPr>
    </w:p>
    <w:p w:rsidR="00C52B81" w:rsidRDefault="00C52B81">
      <w:pPr>
        <w:ind w:left="4530"/>
      </w:pPr>
    </w:p>
    <w:p w:rsidR="00C52B81" w:rsidRDefault="00C52B81">
      <w:pPr>
        <w:ind w:left="4530"/>
      </w:pPr>
    </w:p>
    <w:p w:rsidR="000D76E0" w:rsidRDefault="000D76E0">
      <w:pPr>
        <w:ind w:left="4530"/>
      </w:pPr>
    </w:p>
    <w:p w:rsidR="001B0BF5" w:rsidRDefault="001B0BF5">
      <w:pPr>
        <w:ind w:left="4530"/>
      </w:pPr>
      <w:r>
        <w:lastRenderedPageBreak/>
        <w:t>Приложение № 3</w:t>
      </w:r>
    </w:p>
    <w:p w:rsidR="001B0BF5" w:rsidRDefault="001B0BF5">
      <w:pPr>
        <w:ind w:left="4530"/>
      </w:pPr>
      <w:r>
        <w:t>к Порядку предоставления субсидий</w:t>
      </w:r>
    </w:p>
    <w:p w:rsidR="001B0BF5" w:rsidRDefault="001B0BF5">
      <w:pPr>
        <w:ind w:left="4530"/>
      </w:pPr>
      <w: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</w:t>
      </w:r>
      <w:r>
        <w:rPr>
          <w:color w:val="000000"/>
        </w:rPr>
        <w:t>производителям товаров, работ, услуг,</w:t>
      </w:r>
      <w:r>
        <w:t xml:space="preserve"> из бюджета  </w:t>
      </w:r>
      <w:r w:rsidR="000D76E0">
        <w:t>Джумайловского</w:t>
      </w:r>
      <w:r w:rsidR="00665714">
        <w:t xml:space="preserve"> сельского поселения </w:t>
      </w:r>
      <w:r w:rsidR="0053279B">
        <w:t xml:space="preserve"> </w:t>
      </w:r>
    </w:p>
    <w:p w:rsidR="00665714" w:rsidRDefault="00665714">
      <w:pPr>
        <w:ind w:left="4530"/>
      </w:pPr>
    </w:p>
    <w:p w:rsidR="001B0BF5" w:rsidRDefault="001B0BF5">
      <w:pPr>
        <w:tabs>
          <w:tab w:val="left" w:pos="5415"/>
        </w:tabs>
        <w:ind w:left="4515"/>
      </w:pPr>
    </w:p>
    <w:p w:rsidR="001B0BF5" w:rsidRDefault="001B0BF5">
      <w:pPr>
        <w:tabs>
          <w:tab w:val="left" w:pos="5415"/>
        </w:tabs>
        <w:ind w:left="4515"/>
      </w:pPr>
      <w:r>
        <w:t>Форма</w:t>
      </w:r>
    </w:p>
    <w:p w:rsidR="001B0BF5" w:rsidRDefault="001B0BF5">
      <w:pPr>
        <w:jc w:val="center"/>
      </w:pPr>
    </w:p>
    <w:p w:rsidR="001B0BF5" w:rsidRDefault="001B0BF5">
      <w:pPr>
        <w:jc w:val="center"/>
      </w:pPr>
      <w:r>
        <w:rPr>
          <w:b/>
          <w:bCs/>
        </w:rPr>
        <w:t>СПРАВКА</w:t>
      </w:r>
    </w:p>
    <w:p w:rsidR="001B0BF5" w:rsidRDefault="001B0BF5">
      <w:pPr>
        <w:jc w:val="center"/>
      </w:pPr>
      <w:r>
        <w:t>___________________________________________________________</w:t>
      </w:r>
    </w:p>
    <w:p w:rsidR="001B0BF5" w:rsidRDefault="001B0BF5">
      <w:pPr>
        <w:jc w:val="center"/>
      </w:pPr>
      <w:r>
        <w:t>(наименование субъекта)</w:t>
      </w:r>
    </w:p>
    <w:p w:rsidR="001B0BF5" w:rsidRDefault="001B0BF5">
      <w:pPr>
        <w:jc w:val="center"/>
      </w:pPr>
    </w:p>
    <w:p w:rsidR="001B0BF5" w:rsidRDefault="001B0BF5">
      <w:pPr>
        <w:jc w:val="center"/>
      </w:pPr>
      <w:r>
        <w:t>по состоянию на "____" ______________20___ года</w:t>
      </w:r>
    </w:p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92"/>
      </w:tblGrid>
      <w:tr w:rsidR="001B0BF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ind w:left="105" w:right="105"/>
              <w:jc w:val="both"/>
            </w:pPr>
          </w:p>
        </w:tc>
      </w:tr>
      <w:tr w:rsidR="001B0BF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Состав учредителей и их доля в уставном капитале:</w:t>
            </w:r>
          </w:p>
          <w:p w:rsidR="001B0BF5" w:rsidRDefault="001B0BF5">
            <w:pPr>
              <w:jc w:val="both"/>
            </w:pPr>
            <w:r>
              <w:t>- ____________________________________ %</w:t>
            </w:r>
          </w:p>
          <w:p w:rsidR="001B0BF5" w:rsidRDefault="001B0BF5">
            <w:pPr>
              <w:jc w:val="both"/>
            </w:pPr>
            <w:r>
              <w:t>- ____________________________________ %</w:t>
            </w:r>
          </w:p>
          <w:p w:rsidR="001B0BF5" w:rsidRDefault="001B0BF5">
            <w:pPr>
              <w:jc w:val="both"/>
            </w:pPr>
            <w:r>
              <w:t>- ____________________________________ %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  <w:tr w:rsidR="001B0BF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both"/>
            </w:pPr>
            <w: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</w:pPr>
          </w:p>
        </w:tc>
      </w:tr>
    </w:tbl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  <w:r>
        <w:t>Задолженности перед работниками по выплате заработной платы нет.</w:t>
      </w:r>
    </w:p>
    <w:p w:rsidR="001B0BF5" w:rsidRDefault="001B0BF5">
      <w:pPr>
        <w:ind w:firstLine="720"/>
        <w:jc w:val="both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</w:p>
    <w:p w:rsidR="001B0BF5" w:rsidRDefault="001B0BF5">
      <w:r>
        <w:t>Руководитель</w:t>
      </w:r>
    </w:p>
    <w:p w:rsidR="001B0BF5" w:rsidRDefault="001B0BF5">
      <w:r>
        <w:t>(индивидуальный предприниматель) __________________ ______________________</w:t>
      </w:r>
    </w:p>
    <w:p w:rsidR="001B0BF5" w:rsidRDefault="001B0BF5">
      <w:r>
        <w:t xml:space="preserve">                                                                         (подпись)                                          (Ф.И.О.)</w:t>
      </w:r>
    </w:p>
    <w:p w:rsidR="001B0BF5" w:rsidRDefault="001B0BF5">
      <w:r>
        <w:t>"____" __________________20___ г.</w:t>
      </w:r>
    </w:p>
    <w:p w:rsidR="001B0BF5" w:rsidRPr="0043408E" w:rsidRDefault="001B0BF5" w:rsidP="0043408E">
      <w:pPr>
        <w:ind w:firstLine="720"/>
        <w:jc w:val="both"/>
      </w:pPr>
      <w:r>
        <w:t>МП</w:t>
      </w:r>
    </w:p>
    <w:p w:rsidR="001B0BF5" w:rsidRDefault="001B0BF5">
      <w:pPr>
        <w:pStyle w:val="aa"/>
        <w:spacing w:after="0"/>
        <w:ind w:left="4536"/>
        <w:rPr>
          <w:bCs/>
        </w:rPr>
      </w:pPr>
    </w:p>
    <w:p w:rsidR="002958BD" w:rsidRDefault="002958BD">
      <w:pPr>
        <w:pStyle w:val="aa"/>
        <w:spacing w:after="0"/>
        <w:ind w:left="4536"/>
        <w:rPr>
          <w:bCs/>
        </w:rPr>
      </w:pPr>
    </w:p>
    <w:p w:rsidR="002958BD" w:rsidRDefault="002958BD">
      <w:pPr>
        <w:pStyle w:val="aa"/>
        <w:spacing w:after="0"/>
        <w:ind w:left="4536"/>
        <w:rPr>
          <w:bCs/>
        </w:rPr>
      </w:pPr>
    </w:p>
    <w:p w:rsidR="00C52B81" w:rsidRDefault="00C52B81">
      <w:pPr>
        <w:pStyle w:val="aa"/>
        <w:spacing w:after="0"/>
        <w:ind w:left="4536"/>
        <w:rPr>
          <w:bCs/>
        </w:rPr>
      </w:pPr>
    </w:p>
    <w:p w:rsidR="00C52B81" w:rsidRDefault="00C52B81">
      <w:pPr>
        <w:pStyle w:val="aa"/>
        <w:spacing w:after="0"/>
        <w:ind w:left="4536"/>
        <w:rPr>
          <w:bCs/>
        </w:rPr>
      </w:pPr>
    </w:p>
    <w:p w:rsidR="002958BD" w:rsidRDefault="002958BD">
      <w:pPr>
        <w:pStyle w:val="aa"/>
        <w:spacing w:after="0"/>
        <w:ind w:left="4536"/>
        <w:rPr>
          <w:bCs/>
        </w:rPr>
      </w:pPr>
    </w:p>
    <w:p w:rsidR="000D76E0" w:rsidRDefault="000D76E0">
      <w:pPr>
        <w:pStyle w:val="aa"/>
        <w:spacing w:after="0"/>
        <w:ind w:left="4536"/>
        <w:rPr>
          <w:bCs/>
        </w:rPr>
      </w:pPr>
    </w:p>
    <w:p w:rsidR="001B0BF5" w:rsidRDefault="001B0BF5">
      <w:pPr>
        <w:pStyle w:val="aa"/>
        <w:spacing w:after="0"/>
        <w:ind w:left="4536"/>
      </w:pPr>
      <w:r>
        <w:rPr>
          <w:bCs/>
        </w:rPr>
        <w:lastRenderedPageBreak/>
        <w:t>Приложение № 4</w:t>
      </w:r>
    </w:p>
    <w:p w:rsidR="001B0BF5" w:rsidRDefault="001B0BF5">
      <w:pPr>
        <w:pStyle w:val="aa"/>
        <w:spacing w:after="0"/>
        <w:ind w:left="4536"/>
      </w:pPr>
      <w:bookmarkStart w:id="6" w:name="OLE_LINK1"/>
      <w:r>
        <w:t>к Порядку предоставления субсидий</w:t>
      </w:r>
    </w:p>
    <w:p w:rsidR="001B0BF5" w:rsidRDefault="001B0BF5">
      <w:pPr>
        <w:pStyle w:val="aa"/>
        <w:spacing w:after="0"/>
        <w:ind w:left="4536"/>
        <w:rPr>
          <w:rFonts w:eastAsia="Times New Roman CYR"/>
          <w:lang/>
        </w:rPr>
      </w:pPr>
      <w:r>
        <w:t xml:space="preserve">юридическим лицам (за исключением субсидий государственным  (муниципальным) учреждениям), индивидуальным предпринимателям, физическим лицам, </w:t>
      </w:r>
      <w:r>
        <w:rPr>
          <w:color w:val="000000"/>
        </w:rPr>
        <w:t>производителям товаров, работ, услуг,</w:t>
      </w:r>
      <w:r>
        <w:t xml:space="preserve"> из бюджета </w:t>
      </w:r>
      <w:r w:rsidR="000D76E0">
        <w:t>Джумайловского</w:t>
      </w:r>
      <w:r w:rsidR="00665714">
        <w:t xml:space="preserve"> сельского поселения </w:t>
      </w:r>
      <w:r w:rsidR="0053279B">
        <w:t xml:space="preserve"> </w:t>
      </w:r>
    </w:p>
    <w:p w:rsidR="00665714" w:rsidRDefault="00665714">
      <w:pPr>
        <w:pStyle w:val="aa"/>
        <w:spacing w:after="0"/>
        <w:ind w:left="4536"/>
      </w:pPr>
    </w:p>
    <w:bookmarkEnd w:id="6"/>
    <w:p w:rsidR="001B0BF5" w:rsidRDefault="001B0BF5">
      <w:pPr>
        <w:pStyle w:val="aa"/>
        <w:spacing w:after="0"/>
        <w:ind w:left="4536"/>
      </w:pPr>
    </w:p>
    <w:p w:rsidR="001B0BF5" w:rsidRDefault="001B0BF5">
      <w:pPr>
        <w:pStyle w:val="aa"/>
        <w:spacing w:after="0"/>
        <w:ind w:left="4536"/>
        <w:jc w:val="center"/>
        <w:rPr>
          <w:b/>
        </w:rPr>
      </w:pPr>
      <w:r>
        <w:rPr>
          <w:b/>
        </w:rPr>
        <w:t>Типовая форма</w:t>
      </w:r>
    </w:p>
    <w:p w:rsidR="001B0BF5" w:rsidRDefault="001B0BF5">
      <w:pPr>
        <w:ind w:firstLine="720"/>
        <w:jc w:val="both"/>
        <w:rPr>
          <w:b/>
        </w:rPr>
      </w:pPr>
    </w:p>
    <w:p w:rsidR="001B0BF5" w:rsidRDefault="001B0BF5">
      <w:pPr>
        <w:jc w:val="center"/>
        <w:rPr>
          <w:rFonts w:eastAsia="Courier New"/>
          <w:b/>
          <w:bCs/>
        </w:rPr>
      </w:pPr>
      <w:bookmarkStart w:id="7" w:name="OLE_LINK4"/>
      <w:bookmarkStart w:id="8" w:name="OLE_LINK3"/>
      <w:bookmarkStart w:id="9" w:name="OLE_LINK2"/>
      <w:r>
        <w:rPr>
          <w:rFonts w:eastAsia="Courier New"/>
          <w:b/>
        </w:rPr>
        <w:t>С</w:t>
      </w:r>
      <w:r>
        <w:rPr>
          <w:rFonts w:eastAsia="Courier New"/>
          <w:b/>
          <w:bCs/>
        </w:rPr>
        <w:t xml:space="preserve">оглашение (договор) </w:t>
      </w:r>
    </w:p>
    <w:p w:rsidR="001B0BF5" w:rsidRDefault="001B0BF5">
      <w:pPr>
        <w:jc w:val="center"/>
        <w:rPr>
          <w:b/>
        </w:rPr>
      </w:pPr>
      <w:bookmarkStart w:id="10" w:name="OLE_LINK6"/>
      <w:bookmarkStart w:id="11" w:name="OLE_LINK5"/>
      <w:r>
        <w:rPr>
          <w:rFonts w:eastAsia="Courier New"/>
          <w:b/>
          <w:bCs/>
        </w:rPr>
        <w:t xml:space="preserve">между </w:t>
      </w:r>
      <w:r>
        <w:rPr>
          <w:rFonts w:eastAsia="Times New Roman CYR"/>
          <w:b/>
        </w:rPr>
        <w:t xml:space="preserve">администрацией </w:t>
      </w:r>
      <w:r w:rsidR="000D76E0">
        <w:rPr>
          <w:rFonts w:eastAsia="Times New Roman CYR"/>
          <w:b/>
        </w:rPr>
        <w:t>Джумайловского</w:t>
      </w:r>
      <w:r w:rsidR="00665714">
        <w:rPr>
          <w:rFonts w:eastAsia="Times New Roman CYR"/>
          <w:b/>
        </w:rPr>
        <w:t xml:space="preserve"> сельского поселения </w:t>
      </w:r>
    </w:p>
    <w:p w:rsidR="001B0BF5" w:rsidRDefault="001B0BF5">
      <w:pPr>
        <w:jc w:val="center"/>
        <w:rPr>
          <w:rFonts w:eastAsia="Courier New"/>
          <w:b/>
          <w:bCs/>
        </w:rPr>
      </w:pPr>
      <w:r>
        <w:rPr>
          <w:b/>
        </w:rPr>
        <w:t xml:space="preserve"> </w:t>
      </w:r>
      <w:r w:rsidR="00665714">
        <w:rPr>
          <w:b/>
        </w:rPr>
        <w:t xml:space="preserve">Калининского  района </w:t>
      </w:r>
      <w:r>
        <w:rPr>
          <w:rFonts w:eastAsia="Courier New"/>
          <w:b/>
          <w:bCs/>
        </w:rPr>
        <w:t>и юридическим лицом</w:t>
      </w:r>
    </w:p>
    <w:p w:rsidR="001B0BF5" w:rsidRDefault="001B0BF5">
      <w:pPr>
        <w:jc w:val="center"/>
      </w:pPr>
      <w:r>
        <w:rPr>
          <w:rFonts w:eastAsia="Courier New"/>
          <w:b/>
          <w:bCs/>
        </w:rPr>
        <w:t xml:space="preserve"> (за исключением государственных (муниципальных) учреждений), индивидуальным предпринимателем, физическим лицом, </w:t>
      </w:r>
      <w:r>
        <w:rPr>
          <w:rFonts w:eastAsia="Courier New"/>
          <w:b/>
          <w:bCs/>
          <w:color w:val="000000"/>
        </w:rPr>
        <w:t>производителям товаров, работ, услуг,</w:t>
      </w:r>
      <w:r>
        <w:rPr>
          <w:rFonts w:eastAsia="Courier New"/>
          <w:b/>
          <w:bCs/>
        </w:rPr>
        <w:t xml:space="preserve"> о предоставлении субсидии из местного бюджета </w:t>
      </w:r>
      <w:bookmarkEnd w:id="7"/>
    </w:p>
    <w:bookmarkEnd w:id="8"/>
    <w:bookmarkEnd w:id="9"/>
    <w:bookmarkEnd w:id="10"/>
    <w:bookmarkEnd w:id="11"/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r>
        <w:rPr>
          <w:rFonts w:eastAsia="Courier New"/>
        </w:rPr>
        <w:t>г. _____________________                  "____" ____________________ 20___.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______________________________________________________________________,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(наименование главного распорядителя средств местного бюджета)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которому в местном бюджете на соответствующий финансовый год и плановый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период  предусмотрены  бюджетные  ассигнования на предоставление субсидий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юридическим лицам, именуемый в дальнейшем  "Главный распорядитель средств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местного бюджета", в лице __________________________________________________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(наименование должности руководителя Главного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распорядителя средств местного бюджета или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уполномоченного им лица)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__________________________________________________, действующего на основании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(фамилия, имя, отчество)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_____________________________________________________________________________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(устав местного органа самоуправления, доверенность, приказ или иной документ,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удостоверяющий полномочия)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с одной стороны и __________________________________________________________,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(наименование для юридического лица, фамилия, имя,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отчество для индивидуального предпринимателя,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физического лица)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именуемый в дальнейшем "Получатель", в лице 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(наименование должности лица,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представляющего Получателя)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______________________________________________, действующего на основании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(фамилия, имя, отчество)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____________________________________________________________________________,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(Устав для юридического лица, свидетельство о государственной регистрации     для индивидуального предпринимателя, паспорт для физического </w:t>
      </w:r>
      <w:r w:rsidR="00C52B81">
        <w:rPr>
          <w:rFonts w:eastAsia="Courier New"/>
        </w:rPr>
        <w:t xml:space="preserve">лица,  </w:t>
      </w:r>
      <w:r>
        <w:rPr>
          <w:rFonts w:eastAsia="Courier New"/>
        </w:rPr>
        <w:t xml:space="preserve">                          доверенность)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с другой стороны, </w:t>
      </w:r>
      <w:r w:rsidR="00C52B81">
        <w:rPr>
          <w:rFonts w:eastAsia="Courier New"/>
        </w:rPr>
        <w:t>далее именуемые</w:t>
      </w:r>
      <w:r>
        <w:rPr>
          <w:rFonts w:eastAsia="Courier New"/>
        </w:rPr>
        <w:t xml:space="preserve"> "Стороны", </w:t>
      </w:r>
      <w:r w:rsidR="00C52B81">
        <w:rPr>
          <w:rFonts w:eastAsia="Courier New"/>
        </w:rPr>
        <w:t>в соответствии</w:t>
      </w:r>
      <w:r>
        <w:rPr>
          <w:rFonts w:eastAsia="Courier New"/>
        </w:rPr>
        <w:t xml:space="preserve"> с </w:t>
      </w:r>
      <w:r>
        <w:rPr>
          <w:rStyle w:val="a7"/>
          <w:rFonts w:eastAsia="Courier New"/>
          <w:color w:val="auto"/>
          <w:u w:val="none"/>
        </w:rPr>
        <w:t>Бюджетным</w:t>
      </w:r>
      <w:r>
        <w:rPr>
          <w:rStyle w:val="a7"/>
          <w:rFonts w:eastAsia="Courier New"/>
        </w:rPr>
        <w:t xml:space="preserve"> </w:t>
      </w:r>
      <w:r>
        <w:rPr>
          <w:rFonts w:eastAsia="Courier New"/>
        </w:rPr>
        <w:t>кодексом Российской Федерации,_______________________________________________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____________________________________________________________________________,</w:t>
      </w:r>
    </w:p>
    <w:p w:rsidR="001B0BF5" w:rsidRDefault="001B0BF5">
      <w:pPr>
        <w:jc w:val="both"/>
      </w:pPr>
      <w:r>
        <w:rPr>
          <w:rFonts w:eastAsia="Courier New"/>
        </w:rPr>
        <w:t xml:space="preserve"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лицам, </w:t>
      </w:r>
      <w:r>
        <w:rPr>
          <w:rFonts w:eastAsia="Courier New"/>
          <w:color w:val="000000"/>
        </w:rPr>
        <w:t>производителям товаров, работ, услуг</w:t>
      </w:r>
      <w:r>
        <w:rPr>
          <w:rFonts w:eastAsia="Courier New"/>
        </w:rPr>
        <w:t xml:space="preserve">) утвержденными постановлением </w:t>
      </w:r>
      <w:r>
        <w:rPr>
          <w:rFonts w:eastAsia="Courier New"/>
        </w:rPr>
        <w:lastRenderedPageBreak/>
        <w:t xml:space="preserve">Администрации сельского </w:t>
      </w:r>
      <w:r w:rsidR="00665714">
        <w:rPr>
          <w:rFonts w:eastAsia="Courier New"/>
        </w:rPr>
        <w:t>поселения</w:t>
      </w:r>
      <w:r>
        <w:rPr>
          <w:rFonts w:eastAsia="Courier New"/>
        </w:rPr>
        <w:t xml:space="preserve"> нормативным правовым   актом   областного   органа   государственной   власти,   иной организации,    осуществляющей  полномочия главного распорядителя средств местного бюджета) от "___" ___________ 20___ г. N ____ (далее – Правила предоставления субсидии),    заключили   настоящее  соглашение  (договор) (далее - Соглашение) о нижеследующем.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bookmarkStart w:id="12" w:name="sub_100"/>
      <w:r>
        <w:rPr>
          <w:rFonts w:eastAsia="Courier New"/>
        </w:rPr>
        <w:t xml:space="preserve">                         </w:t>
      </w:r>
      <w:r>
        <w:rPr>
          <w:rFonts w:eastAsia="Courier New"/>
          <w:b/>
          <w:bCs/>
        </w:rPr>
        <w:t>I. Предмет Соглашения</w:t>
      </w:r>
    </w:p>
    <w:bookmarkEnd w:id="12"/>
    <w:p w:rsidR="001B0BF5" w:rsidRDefault="001B0BF5">
      <w:pPr>
        <w:ind w:firstLine="720"/>
        <w:jc w:val="both"/>
      </w:pPr>
    </w:p>
    <w:p w:rsidR="001B0BF5" w:rsidRDefault="001B0BF5">
      <w:pPr>
        <w:jc w:val="both"/>
        <w:rPr>
          <w:rFonts w:eastAsia="Courier New"/>
        </w:rPr>
      </w:pPr>
      <w:bookmarkStart w:id="13" w:name="sub_11"/>
      <w:r>
        <w:rPr>
          <w:rFonts w:eastAsia="Courier New"/>
        </w:rPr>
        <w:t xml:space="preserve">     1.1. Предметом  настоящего  Соглашения  является  предоставление  из</w:t>
      </w:r>
      <w:bookmarkEnd w:id="13"/>
      <w:r>
        <w:rPr>
          <w:rFonts w:eastAsia="Courier New"/>
        </w:rPr>
        <w:t xml:space="preserve"> местного бюджета в 20___ году / 20___ - 20___ годах 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(наименование Получателя)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субсидии на _________________________________________________________________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(указание цели предоставления субсидии)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(далее - Субсидия) по кодам  классификации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 "_____________________________________________" государственной программы          (наименование подпрограммы)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"_______________________________________________________________________" &lt;</w:t>
      </w:r>
      <w:hyperlink w:anchor="sub_1111" w:history="1">
        <w:r>
          <w:rPr>
            <w:rStyle w:val="a7"/>
            <w:rFonts w:eastAsia="Courier New"/>
          </w:rPr>
          <w:t>1</w:t>
        </w:r>
      </w:hyperlink>
      <w:r>
        <w:rPr>
          <w:rFonts w:eastAsia="Courier New"/>
        </w:rPr>
        <w:t>&gt;</w:t>
      </w:r>
    </w:p>
    <w:p w:rsidR="001B0BF5" w:rsidRDefault="001B0BF5">
      <w:pPr>
        <w:jc w:val="both"/>
      </w:pPr>
      <w:r>
        <w:rPr>
          <w:rFonts w:eastAsia="Courier New"/>
        </w:rPr>
        <w:t xml:space="preserve">       (наименование государственной программы)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bookmarkStart w:id="14" w:name="sub_200"/>
      <w:r>
        <w:rPr>
          <w:rFonts w:eastAsia="Courier New"/>
        </w:rPr>
        <w:t xml:space="preserve">                          </w:t>
      </w:r>
      <w:r>
        <w:rPr>
          <w:rFonts w:eastAsia="Courier New"/>
          <w:b/>
          <w:bCs/>
        </w:rPr>
        <w:t>II. Размер субсидии</w:t>
      </w:r>
    </w:p>
    <w:bookmarkEnd w:id="14"/>
    <w:p w:rsidR="001B0BF5" w:rsidRDefault="001B0BF5">
      <w:pPr>
        <w:ind w:firstLine="720"/>
        <w:jc w:val="both"/>
      </w:pP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2.1.  Размер Субсидии,   предоставляемой  из  местного бюджета, в соответствии с настоящим Соглашением, составляет: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в 20___ году _________ (____________________) рублей: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(сумма прописью)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в 20___ году _________ (____________________) рублей: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(сумма прописью)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в 20___ году _________ (____________________) рублей.</w:t>
      </w:r>
    </w:p>
    <w:p w:rsidR="001B0BF5" w:rsidRDefault="001B0BF5">
      <w:pPr>
        <w:jc w:val="both"/>
      </w:pPr>
      <w:r>
        <w:rPr>
          <w:rFonts w:eastAsia="Courier New"/>
        </w:rPr>
        <w:t xml:space="preserve">                               (сумма прописью)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r>
        <w:rPr>
          <w:rFonts w:eastAsia="Courier New"/>
        </w:rPr>
        <w:t xml:space="preserve">     2.2. Субсидии   предоставляются  из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bookmarkStart w:id="15" w:name="sub_300"/>
      <w:r>
        <w:rPr>
          <w:rFonts w:eastAsia="Courier New"/>
        </w:rPr>
        <w:t xml:space="preserve">                  </w:t>
      </w:r>
      <w:r>
        <w:rPr>
          <w:rFonts w:eastAsia="Courier New"/>
          <w:b/>
          <w:bCs/>
        </w:rPr>
        <w:t>III. Условия предоставления субсидии</w:t>
      </w:r>
    </w:p>
    <w:bookmarkEnd w:id="15"/>
    <w:p w:rsidR="001B0BF5" w:rsidRDefault="001B0BF5">
      <w:pPr>
        <w:ind w:firstLine="720"/>
        <w:jc w:val="both"/>
      </w:pP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Субсидия предоставляется при выполнении следующих условий: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 Соответствие  Получателя  ограничениям, установленным Правилами предоставления субсидии, в том числе: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3.1.1. Получатель  соответствует критериям,  установленным Правилами предоставления субсидии, либо прошел процедуры конкурсного отбора &lt;</w:t>
      </w:r>
      <w:hyperlink w:anchor="sub_2111" w:history="1">
        <w:r>
          <w:rPr>
            <w:rStyle w:val="a7"/>
            <w:rFonts w:eastAsia="Courier New"/>
          </w:rPr>
          <w:t>2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  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</w:t>
      </w:r>
      <w:r>
        <w:rPr>
          <w:rFonts w:eastAsia="Courier New"/>
        </w:rPr>
        <w:lastRenderedPageBreak/>
        <w:t>информации при проведении    финансовых  операций  (офшорные  зоны)  в  отношении  таких юридических лиц, в совокупности превышает 50 процентов;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3.1.3.2) не  должен  иметь  задолженности по налогам,  сборам и иным обязательным  платежам  в бюджеты </w:t>
      </w:r>
      <w:r>
        <w:rPr>
          <w:rStyle w:val="a7"/>
          <w:rFonts w:eastAsia="Courier New"/>
          <w:color w:val="auto"/>
          <w:u w:val="none"/>
        </w:rPr>
        <w:t>бюджетной системы</w:t>
      </w:r>
      <w:r>
        <w:rPr>
          <w:rFonts w:eastAsia="Courier New"/>
        </w:rPr>
        <w:t xml:space="preserve"> Российской Федерации,</w:t>
      </w:r>
      <w:r w:rsidR="0084546E">
        <w:rPr>
          <w:rFonts w:eastAsia="Courier New"/>
        </w:rPr>
        <w:t xml:space="preserve"> </w:t>
      </w:r>
      <w:r>
        <w:rPr>
          <w:rFonts w:eastAsia="Courier New"/>
        </w:rPr>
        <w:t>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3.1.2.3) не  должен  иметь  просроченной задолженности по возврату в местный бюджет  субсидий,  бюджетных  инвестиций,  предоставленных  в соответствии     с   другими   нормативными   правовыми актами Российской Федерации,    </w:t>
      </w:r>
      <w:r w:rsidR="00665714">
        <w:rPr>
          <w:rFonts w:eastAsia="Courier New"/>
        </w:rPr>
        <w:t>Краснодарского края</w:t>
      </w:r>
      <w:r>
        <w:rPr>
          <w:rFonts w:eastAsia="Courier New"/>
        </w:rPr>
        <w:t xml:space="preserve">   (в  случае,  если  такое  требование предусмотрено  правовым  актом),  и иной просроченной задолженности перед соответствующим бюджетом </w:t>
      </w:r>
      <w:r>
        <w:rPr>
          <w:rStyle w:val="a7"/>
          <w:rFonts w:eastAsia="Courier New"/>
          <w:color w:val="auto"/>
          <w:u w:val="none"/>
        </w:rPr>
        <w:t>бюджетной системы</w:t>
      </w:r>
      <w:r>
        <w:rPr>
          <w:rFonts w:eastAsia="Courier New"/>
        </w:rPr>
        <w:t xml:space="preserve"> Российской Федерации;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3.1.2.4) не должен находиться в процессе реорганизации,  ликвидации, банкротства  и не должен иметь ограничения на осуществление хозяйственной деятельности  (в  случае,  если  такое  требование предусмотрено правовым актом);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3.1.2.5) не должен  получать средства из местного бюджета на цели, указанные  в  </w:t>
      </w:r>
      <w:r>
        <w:rPr>
          <w:rStyle w:val="a7"/>
          <w:rFonts w:eastAsia="Courier New"/>
          <w:color w:val="auto"/>
          <w:u w:val="none"/>
        </w:rPr>
        <w:t>пункте  1.1</w:t>
      </w:r>
      <w:r>
        <w:rPr>
          <w:rFonts w:eastAsia="Courier New"/>
        </w:rPr>
        <w:t xml:space="preserve">  настоящего  Соглашения  в соответствии с иными нормативными правовыми актами </w:t>
      </w:r>
      <w:r w:rsidR="00665714">
        <w:rPr>
          <w:rFonts w:eastAsia="Courier New"/>
        </w:rPr>
        <w:t>Краснодарского края</w:t>
      </w:r>
      <w:r>
        <w:rPr>
          <w:rFonts w:eastAsia="Courier New"/>
        </w:rPr>
        <w:t>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3.2. Предоставление    Получателем   документов,   необходимых   для предоставления  Субсидии,  в 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82062">
        <w:rPr>
          <w:rFonts w:eastAsia="Courier New"/>
        </w:rPr>
        <w:t>Джумайловского</w:t>
      </w:r>
      <w:r w:rsidR="00665714">
        <w:rPr>
          <w:rFonts w:eastAsia="Courier New"/>
        </w:rPr>
        <w:t xml:space="preserve"> сельского поселения </w:t>
      </w:r>
      <w:r w:rsidR="0053279B">
        <w:rPr>
          <w:rFonts w:eastAsia="Courier New"/>
        </w:rPr>
        <w:t xml:space="preserve"> </w:t>
      </w:r>
      <w:r w:rsidR="00665714">
        <w:rPr>
          <w:rFonts w:eastAsia="Courier New"/>
        </w:rPr>
        <w:t>Калининского района</w:t>
      </w:r>
      <w:r>
        <w:rPr>
          <w:rFonts w:eastAsia="Courier New"/>
        </w:rPr>
        <w:t>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3.3. Определение   направления  расходов  на  финансовое обеспечение которых  предоставляется  Субсидия  в  соответствии:_________________________ </w:t>
      </w:r>
    </w:p>
    <w:p w:rsidR="001B0BF5" w:rsidRDefault="001B0BF5">
      <w:pPr>
        <w:jc w:val="both"/>
        <w:rPr>
          <w:rFonts w:eastAsia="Courier New"/>
        </w:rPr>
      </w:pP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_____________________________________________________________________________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3.4. Установление   запрета  приобретение иностранной валюты за счет средств  Субсидии, за исключением операций, определяемых в соответствии с Правилами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bookmarkStart w:id="16" w:name="sub_35"/>
      <w:r>
        <w:rPr>
          <w:rFonts w:eastAsia="Courier New"/>
        </w:rPr>
        <w:t xml:space="preserve">     3.5. Направление Получателем на достижение целей, указанных в </w:t>
      </w:r>
      <w:r>
        <w:rPr>
          <w:rStyle w:val="a7"/>
          <w:rFonts w:eastAsia="Courier New"/>
          <w:color w:val="auto"/>
          <w:u w:val="none"/>
        </w:rPr>
        <w:t xml:space="preserve">пункте </w:t>
      </w:r>
      <w:bookmarkEnd w:id="16"/>
      <w:r>
        <w:rPr>
          <w:rFonts w:eastAsia="Courier New"/>
        </w:rPr>
        <w:t xml:space="preserve">1.1 настоящего   Соглашения  собственных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средств, полученных из бюджетов </w:t>
      </w:r>
      <w:r>
        <w:rPr>
          <w:rStyle w:val="a7"/>
          <w:rFonts w:eastAsia="Courier New"/>
          <w:color w:val="auto"/>
          <w:u w:val="none"/>
        </w:rPr>
        <w:t>бюджетной системы</w:t>
      </w:r>
      <w:r>
        <w:rPr>
          <w:rFonts w:eastAsia="Courier New"/>
        </w:rPr>
        <w:t xml:space="preserve"> Российской Федерации) в размере не менее __________процентов общего объема субсидии &lt;</w:t>
      </w:r>
      <w:hyperlink w:anchor="sub_3111" w:history="1">
        <w:r>
          <w:rPr>
            <w:rStyle w:val="a7"/>
            <w:rFonts w:eastAsia="Courier New"/>
            <w:color w:val="auto"/>
            <w:u w:val="none"/>
          </w:rPr>
          <w:t>3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  <w:rPr>
          <w:rFonts w:eastAsia="Courier New"/>
        </w:rPr>
      </w:pPr>
      <w:bookmarkStart w:id="17" w:name="sub_36"/>
      <w:r>
        <w:rPr>
          <w:rFonts w:eastAsia="Courier New"/>
        </w:rPr>
        <w:t xml:space="preserve">     3.6. Согласие  получателя   на  осуществление главным распорядителем</w:t>
      </w:r>
      <w:bookmarkEnd w:id="17"/>
      <w:r>
        <w:rPr>
          <w:rFonts w:eastAsia="Courier New"/>
        </w:rPr>
        <w:t xml:space="preserve"> средств местного бюджета, предоставившим субсидию, и органом государственного (муниципального)</w:t>
      </w:r>
      <w:r w:rsidR="0053279B">
        <w:rPr>
          <w:rFonts w:eastAsia="Courier New"/>
        </w:rPr>
        <w:t xml:space="preserve"> </w:t>
      </w:r>
      <w:r>
        <w:rPr>
          <w:rFonts w:eastAsia="Courier New"/>
        </w:rPr>
        <w:t>финансового  контроля  проверок  соблюдения получателем субсидии условий, целей и порядка ее предоставления. &lt;</w:t>
      </w:r>
      <w:hyperlink w:anchor="sub_4111" w:history="1">
        <w:r>
          <w:rPr>
            <w:rStyle w:val="a7"/>
            <w:rFonts w:eastAsia="Courier New"/>
            <w:color w:val="auto"/>
            <w:u w:val="none"/>
          </w:rPr>
          <w:t>4</w:t>
        </w:r>
      </w:hyperlink>
      <w:r>
        <w:rPr>
          <w:rFonts w:eastAsia="Courier New"/>
        </w:rPr>
        <w:t>&gt;</w:t>
      </w:r>
    </w:p>
    <w:p w:rsidR="001B0BF5" w:rsidRDefault="001B0BF5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1B0BF5" w:rsidRDefault="001B0BF5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1B0BF5" w:rsidRDefault="001B0BF5">
      <w:pPr>
        <w:jc w:val="both"/>
        <w:rPr>
          <w:rFonts w:eastAsia="Courier New"/>
        </w:rPr>
      </w:pPr>
      <w:bookmarkStart w:id="18" w:name="sub_37"/>
      <w:r>
        <w:rPr>
          <w:rFonts w:eastAsia="Courier New"/>
        </w:rPr>
        <w:t xml:space="preserve">     3.8. Открытие  Получателю  лицевого  счета  в  </w:t>
      </w:r>
      <w:r w:rsidRPr="000E3CBD">
        <w:rPr>
          <w:rFonts w:eastAsia="Courier New"/>
        </w:rPr>
        <w:t>министерстве финансов</w:t>
      </w:r>
      <w:bookmarkEnd w:id="18"/>
      <w:r w:rsidRPr="000E3CBD">
        <w:rPr>
          <w:rFonts w:eastAsia="Courier New"/>
        </w:rPr>
        <w:t xml:space="preserve"> </w:t>
      </w:r>
      <w:r w:rsidR="00665714">
        <w:rPr>
          <w:rFonts w:eastAsia="Courier New"/>
        </w:rPr>
        <w:t>Краснодарского края</w:t>
      </w:r>
      <w:r w:rsidRPr="000E3CBD">
        <w:rPr>
          <w:rFonts w:eastAsia="Courier New"/>
        </w:rPr>
        <w:t>.</w:t>
      </w:r>
    </w:p>
    <w:p w:rsidR="001B0BF5" w:rsidRDefault="001B0BF5">
      <w:pPr>
        <w:jc w:val="both"/>
        <w:rPr>
          <w:rFonts w:eastAsia="Courier New"/>
        </w:rPr>
      </w:pPr>
      <w:bookmarkStart w:id="19" w:name="sub_38"/>
      <w:r>
        <w:rPr>
          <w:rFonts w:eastAsia="Courier New"/>
        </w:rPr>
        <w:t xml:space="preserve">     3.9. Открытие Получателю лицевого счета в Управлени</w:t>
      </w:r>
      <w:r w:rsidRPr="00315C17">
        <w:rPr>
          <w:rFonts w:eastAsia="Courier New"/>
        </w:rPr>
        <w:t>и Федерального</w:t>
      </w:r>
      <w:bookmarkEnd w:id="19"/>
      <w:r w:rsidRPr="00315C17">
        <w:rPr>
          <w:rFonts w:eastAsia="Courier New"/>
        </w:rPr>
        <w:t xml:space="preserve"> казначейства по </w:t>
      </w:r>
      <w:r w:rsidR="00665714">
        <w:rPr>
          <w:rFonts w:eastAsia="Courier New"/>
        </w:rPr>
        <w:t>Краснодарского края</w:t>
      </w:r>
      <w:r w:rsidRPr="00315C17">
        <w:rPr>
          <w:rFonts w:eastAsia="Courier New"/>
        </w:rPr>
        <w:t>. &lt;</w:t>
      </w:r>
      <w:hyperlink w:anchor="sub_5111" w:history="1">
        <w:r w:rsidRPr="00315C17">
          <w:rPr>
            <w:rStyle w:val="a7"/>
            <w:rFonts w:eastAsia="Courier New"/>
            <w:color w:val="auto"/>
            <w:u w:val="none"/>
          </w:rPr>
          <w:t>5</w:t>
        </w:r>
      </w:hyperlink>
      <w:r w:rsidRPr="00315C17">
        <w:rPr>
          <w:rFonts w:eastAsia="Courier New"/>
        </w:rPr>
        <w:t>&gt;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3.10. Иные условия, в соответствии с Правилами предоставления субсидий. &lt;</w:t>
      </w:r>
      <w:hyperlink w:anchor="sub_6111" w:history="1">
        <w:r>
          <w:rPr>
            <w:rStyle w:val="a7"/>
            <w:rFonts w:eastAsia="Courier New"/>
            <w:color w:val="auto"/>
            <w:u w:val="none"/>
          </w:rPr>
          <w:t>6</w:t>
        </w:r>
      </w:hyperlink>
      <w:r>
        <w:rPr>
          <w:rFonts w:eastAsia="Courier New"/>
        </w:rPr>
        <w:t>&gt;</w:t>
      </w:r>
    </w:p>
    <w:p w:rsidR="001B0BF5" w:rsidRDefault="001B0BF5">
      <w:pPr>
        <w:jc w:val="both"/>
      </w:pPr>
      <w:bookmarkStart w:id="20" w:name="sub_400"/>
      <w:r>
        <w:rPr>
          <w:rFonts w:eastAsia="Courier New"/>
        </w:rPr>
        <w:t xml:space="preserve">                   </w:t>
      </w:r>
      <w:r>
        <w:rPr>
          <w:rFonts w:eastAsia="Courier New"/>
          <w:b/>
          <w:bCs/>
        </w:rPr>
        <w:t>IV. Порядок перечисления субсидии</w:t>
      </w:r>
    </w:p>
    <w:bookmarkEnd w:id="20"/>
    <w:p w:rsidR="001B0BF5" w:rsidRDefault="001B0BF5">
      <w:pPr>
        <w:ind w:firstLine="720"/>
        <w:jc w:val="both"/>
      </w:pPr>
    </w:p>
    <w:p w:rsidR="001B0BF5" w:rsidRPr="00315C17" w:rsidRDefault="001B0BF5">
      <w:pPr>
        <w:jc w:val="both"/>
        <w:rPr>
          <w:rFonts w:eastAsia="Courier New"/>
        </w:rPr>
      </w:pPr>
      <w:bookmarkStart w:id="21" w:name="sub_41"/>
      <w:r>
        <w:rPr>
          <w:rFonts w:eastAsia="Courier New"/>
        </w:rPr>
        <w:t xml:space="preserve">     4.1. Перечисление  Субсидии  осуществляется  в установленном порядке </w:t>
      </w:r>
      <w:bookmarkEnd w:id="21"/>
      <w:r>
        <w:rPr>
          <w:rFonts w:eastAsia="Courier New"/>
        </w:rPr>
        <w:t xml:space="preserve">на  лицевой  счет, открытый в министерстве </w:t>
      </w:r>
      <w:r w:rsidRPr="00315C17">
        <w:rPr>
          <w:rFonts w:eastAsia="Courier New"/>
        </w:rPr>
        <w:t xml:space="preserve">финансов </w:t>
      </w:r>
      <w:r w:rsidR="00665714">
        <w:rPr>
          <w:rFonts w:eastAsia="Courier New"/>
        </w:rPr>
        <w:t>Краснодарского края</w:t>
      </w:r>
      <w:r w:rsidRPr="00315C17">
        <w:rPr>
          <w:rFonts w:eastAsia="Courier New"/>
        </w:rPr>
        <w:t xml:space="preserve"> для учета  операций  со средствами юридических лиц, не являющихся участниками бюджетного процесса.</w:t>
      </w:r>
    </w:p>
    <w:p w:rsidR="001B0BF5" w:rsidRDefault="001B0BF5">
      <w:pPr>
        <w:jc w:val="both"/>
      </w:pPr>
      <w:bookmarkStart w:id="22" w:name="sub_42"/>
      <w:r w:rsidRPr="00315C17">
        <w:rPr>
          <w:rFonts w:eastAsia="Courier New"/>
        </w:rPr>
        <w:t xml:space="preserve">     4.2. Перечисление  Субсидии  осуществляется  в установленном порядке </w:t>
      </w:r>
      <w:bookmarkEnd w:id="22"/>
      <w:r w:rsidRPr="00315C17">
        <w:rPr>
          <w:rFonts w:eastAsia="Courier New"/>
        </w:rPr>
        <w:t xml:space="preserve">на  лицевой  счет,  открытый  в  Управлении  Федерального казначейства по </w:t>
      </w:r>
      <w:r w:rsidR="00665714">
        <w:rPr>
          <w:rFonts w:eastAsia="Courier New"/>
        </w:rPr>
        <w:t>Краснодарского края</w:t>
      </w:r>
      <w:r w:rsidRPr="00315C17">
        <w:rPr>
          <w:rFonts w:eastAsia="Courier New"/>
        </w:rPr>
        <w:t xml:space="preserve">  для  учета операций со средствами юридических лиц, не являющихся участниками</w:t>
      </w:r>
      <w:r>
        <w:rPr>
          <w:rFonts w:eastAsia="Courier New"/>
        </w:rPr>
        <w:t xml:space="preserve"> бюджетного процесса. &lt;</w:t>
      </w:r>
      <w:hyperlink w:anchor="sub_7111" w:history="1">
        <w:r>
          <w:rPr>
            <w:rStyle w:val="a7"/>
            <w:rFonts w:eastAsia="Courier New"/>
            <w:color w:val="auto"/>
            <w:u w:val="none"/>
          </w:rPr>
          <w:t>7</w:t>
        </w:r>
      </w:hyperlink>
      <w:r>
        <w:rPr>
          <w:rFonts w:eastAsia="Courier New"/>
        </w:rPr>
        <w:t>&gt;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bookmarkStart w:id="23" w:name="sub_500"/>
      <w:r>
        <w:rPr>
          <w:rFonts w:eastAsia="Courier New"/>
        </w:rPr>
        <w:t xml:space="preserve">                     </w:t>
      </w:r>
      <w:r>
        <w:rPr>
          <w:rFonts w:eastAsia="Courier New"/>
          <w:b/>
          <w:bCs/>
        </w:rPr>
        <w:t>V. Права и обязанности Сторон</w:t>
      </w:r>
    </w:p>
    <w:bookmarkEnd w:id="23"/>
    <w:p w:rsidR="001B0BF5" w:rsidRDefault="001B0BF5">
      <w:pPr>
        <w:ind w:firstLine="720"/>
        <w:jc w:val="both"/>
      </w:pP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 Главный распорядитель средств местного бюджета обязуется: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5.1.1. Рассмотреть  в порядке и  в  сроки,  установленные  Правилами предоставления субсидии, представленные Получателем документы.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5.1.2. Обеспечить предоставление Субсидии 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(наименование Получателя)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в порядке  и при соблюдении Получателем условий предоставления  Субсидии, установленных настоящим Соглашением.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5.1.3. Определить   показатели  результативности  в  соответствии с </w:t>
      </w:r>
      <w:r>
        <w:rPr>
          <w:rFonts w:eastAsia="Courier New"/>
          <w:b/>
        </w:rPr>
        <w:t>приложением № 1</w:t>
      </w:r>
      <w:r>
        <w:rPr>
          <w:rFonts w:eastAsia="Courier New"/>
        </w:rPr>
        <w:t xml:space="preserve"> к настоящему соглашению.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5.1.4. Осуществлять  контроль  за  соблюдением  Получателем условий,</w:t>
      </w:r>
      <w:r w:rsidR="00183D16">
        <w:rPr>
          <w:rFonts w:eastAsia="Courier New"/>
        </w:rPr>
        <w:t xml:space="preserve"> </w:t>
      </w:r>
      <w:r>
        <w:rPr>
          <w:rFonts w:eastAsia="Courier New"/>
        </w:rPr>
        <w:t>целей и порядка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5.1.5. В случае если ___________________________________________________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(наименование Получателя)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5.1.6. В случае если ___________________________________________________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(наименование Получателя)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не  достигнуты  установленные   значения  показателей   результативности, применять  штрафные  санкции, рассчитываемые в соответствии </w:t>
      </w:r>
      <w:r>
        <w:rPr>
          <w:rFonts w:eastAsia="Courier New"/>
          <w:b/>
        </w:rPr>
        <w:t>с Приложением N 2</w:t>
      </w:r>
      <w:r>
        <w:rPr>
          <w:rFonts w:eastAsia="Courier New"/>
        </w:rPr>
        <w:t xml:space="preserve"> к настоящему Соглашению &lt;</w:t>
      </w:r>
      <w:hyperlink w:anchor="sub_8111" w:history="1">
        <w:r>
          <w:rPr>
            <w:rStyle w:val="a7"/>
            <w:rFonts w:eastAsia="Courier New"/>
          </w:rPr>
          <w:t>8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5.1.7. Выполнять  иные   обязательства,    установленные   </w:t>
      </w:r>
      <w:r>
        <w:rPr>
          <w:rStyle w:val="a7"/>
          <w:rFonts w:eastAsia="Courier New"/>
          <w:color w:val="auto"/>
          <w:u w:val="none"/>
        </w:rPr>
        <w:t>бюджетным</w:t>
      </w:r>
      <w:r>
        <w:rPr>
          <w:rStyle w:val="a7"/>
          <w:rFonts w:eastAsia="Courier New"/>
        </w:rPr>
        <w:t xml:space="preserve"> </w:t>
      </w:r>
      <w:r>
        <w:rPr>
          <w:rFonts w:eastAsia="Courier New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>
          <w:rPr>
            <w:rStyle w:val="a7"/>
            <w:rFonts w:eastAsia="Courier New"/>
            <w:color w:val="auto"/>
            <w:u w:val="none"/>
          </w:rPr>
          <w:t>9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5.2. Главный распорядитель средств местного бюджета вправе: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5.2.1. Запрашивать  у Получателя  документы и материалы, необходимые для  осуществления  контроля  за   соблюдением   условий  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bookmarkStart w:id="24" w:name="sub_522"/>
      <w:r>
        <w:rPr>
          <w:rFonts w:eastAsia="Courier New"/>
        </w:rPr>
        <w:t xml:space="preserve">     5.2.2. Принимать   в   установленном   </w:t>
      </w:r>
      <w:r>
        <w:rPr>
          <w:rStyle w:val="a7"/>
          <w:rFonts w:eastAsia="Courier New"/>
          <w:color w:val="auto"/>
          <w:u w:val="none"/>
        </w:rPr>
        <w:t xml:space="preserve">бюджетным   законодательством </w:t>
      </w:r>
      <w:bookmarkEnd w:id="24"/>
      <w:r>
        <w:rPr>
          <w:rFonts w:eastAsia="Courier New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>
          <w:rPr>
            <w:rStyle w:val="a7"/>
            <w:rFonts w:eastAsia="Courier New"/>
            <w:color w:val="auto"/>
            <w:u w:val="none"/>
          </w:rPr>
          <w:t>10</w:t>
        </w:r>
      </w:hyperlink>
      <w:r>
        <w:rPr>
          <w:rFonts w:eastAsia="Courier New"/>
        </w:rPr>
        <w:t>&gt; остатка Субсидии,  не  использованного  в 20___ году &lt;</w:t>
      </w:r>
      <w:hyperlink w:anchor="sub_11111" w:history="1">
        <w:r>
          <w:rPr>
            <w:rStyle w:val="a7"/>
            <w:rFonts w:eastAsia="Courier New"/>
            <w:color w:val="auto"/>
            <w:u w:val="none"/>
          </w:rPr>
          <w:t>11</w:t>
        </w:r>
      </w:hyperlink>
      <w:r>
        <w:rPr>
          <w:rFonts w:eastAsia="Courier New"/>
        </w:rPr>
        <w:t>&gt;, на цели, указанные в разделе I настоящего Соглашения, не позднее ___ рабочих дней &lt;</w:t>
      </w:r>
      <w:hyperlink w:anchor="sub_12111" w:history="1">
        <w:r>
          <w:rPr>
            <w:rStyle w:val="a7"/>
            <w:rFonts w:eastAsia="Courier New"/>
            <w:color w:val="auto"/>
            <w:u w:val="none"/>
          </w:rPr>
          <w:t>12</w:t>
        </w:r>
      </w:hyperlink>
      <w:r>
        <w:rPr>
          <w:rFonts w:eastAsia="Courier New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>
          <w:rPr>
            <w:rStyle w:val="a7"/>
            <w:rFonts w:eastAsia="Courier New"/>
            <w:color w:val="auto"/>
            <w:u w:val="none"/>
          </w:rPr>
          <w:t>13</w:t>
        </w:r>
      </w:hyperlink>
      <w:r>
        <w:rPr>
          <w:rFonts w:eastAsia="Courier New"/>
        </w:rPr>
        <w:t>&gt;:</w:t>
      </w:r>
    </w:p>
    <w:p w:rsidR="001B0BF5" w:rsidRDefault="001B0BF5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 xml:space="preserve">5.2.2.1. _______________________________________________________________;  </w:t>
      </w:r>
    </w:p>
    <w:p w:rsidR="001B0BF5" w:rsidRDefault="001B0BF5">
      <w:pPr>
        <w:ind w:firstLine="567"/>
        <w:jc w:val="both"/>
        <w:rPr>
          <w:rFonts w:eastAsia="Courier New"/>
        </w:rPr>
      </w:pPr>
      <w:r>
        <w:rPr>
          <w:rFonts w:eastAsia="Courier New"/>
        </w:rPr>
        <w:t>5.2.2.2. _______________________________________________________________.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5.2.3. Осуществлять   иные    права,      установленные    </w:t>
      </w:r>
      <w:r>
        <w:rPr>
          <w:rStyle w:val="a7"/>
          <w:rFonts w:eastAsia="Courier New"/>
          <w:color w:val="auto"/>
          <w:u w:val="none"/>
        </w:rPr>
        <w:t>бюджетным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законодательством Российской Федерации, Правилами предоставления субсидии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и настоящим Соглашением &lt;</w:t>
      </w:r>
      <w:hyperlink w:anchor="sub_14111" w:history="1">
        <w:r>
          <w:rPr>
            <w:rStyle w:val="a7"/>
            <w:rFonts w:eastAsia="Courier New"/>
            <w:color w:val="auto"/>
            <w:u w:val="none"/>
          </w:rPr>
          <w:t>14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 Получатель обязуется: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5.3.1. Обеспечивать  выполнение  условий  предоставления   Субсидии, установленных настоящим Соглашением, в том числе: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5.3.1.1) предоставлять   Главному  распорядителю  средств местного бюджета документы,  необходимые для предоставления субсидии,  указанные в соответствии с Порядком;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lastRenderedPageBreak/>
        <w:t xml:space="preserve">     5.3.1.2) направлять  средства  Субсидии  на финансовое   обеспечение расходов, указанных в Приложении N 3 к настоящему Соглашению;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5.3.1.3) не  приобретать   за счет  Субсидии  иностранную валюту, за исключением операций, определенных в Правилах предоставления субсидии;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5.3.1.4) направлять   на  достижение  целей,  указанных в </w:t>
      </w:r>
      <w:r>
        <w:rPr>
          <w:rStyle w:val="a7"/>
          <w:rFonts w:eastAsia="Courier New"/>
          <w:color w:val="auto"/>
          <w:u w:val="none"/>
        </w:rPr>
        <w:t xml:space="preserve">пункте 1.1 </w:t>
      </w:r>
      <w:r>
        <w:rPr>
          <w:rFonts w:eastAsia="Courier New"/>
        </w:rPr>
        <w:t xml:space="preserve">настоящего  Соглашения собственные и (или) привлеченных средств в размере согласно </w:t>
      </w:r>
      <w:r>
        <w:rPr>
          <w:rStyle w:val="a7"/>
          <w:rFonts w:eastAsia="Courier New"/>
          <w:color w:val="auto"/>
          <w:u w:val="none"/>
        </w:rPr>
        <w:t>пункту 3.5</w:t>
      </w:r>
      <w:r>
        <w:rPr>
          <w:rFonts w:eastAsia="Courier New"/>
        </w:rPr>
        <w:t xml:space="preserve"> настоящего Соглашения.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5.3.2. Обеспечивать  исполнение  требований   Главного распорядителя средств  местного бюджета  по  возврату  средств  в местный бюджет в случае установления фактов нарушения условий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5.3.3. Обеспечивать     достижение       значений        показателей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результативности, установленных в Приложении N 4 к настоящему Соглашению.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5.3.4. Вести обособленный учет операций со средствами Субсидии.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5.3.5. Обеспечивать  представление   Главному  распорядителю средств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местного бюджета   не    позднее _______ числа  месяца,    следующего за _________________, в котором была получена Субсидия: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(квартал, месяц)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- отчет  о  расходах,      на    финансовое    обеспечение   которых предоставляется Субсидия,   по форме согласно Приложению N 3 к настоящему Соглашению;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- отчет  о  достижении  значений  показателей  результативности,  по форме согласно Приложению N 4 к настоящему Соглашению;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- иные отчеты &lt;</w:t>
      </w:r>
      <w:hyperlink w:anchor="sub_15111" w:history="1">
        <w:r>
          <w:rPr>
            <w:rStyle w:val="a7"/>
            <w:rFonts w:eastAsia="Courier New"/>
            <w:color w:val="auto"/>
            <w:u w:val="none"/>
          </w:rPr>
          <w:t>15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5.3.6. Обеспечить возврат неиспользованных в   отчетном   финансовом году     остатков    Субсидий  в   течение   30  дней, после    получения соответствующего    требования   о  возврате  от  Главного 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5.3.7. Выполнять  иные   обязательства,     установленные  </w:t>
      </w:r>
      <w:r>
        <w:rPr>
          <w:rStyle w:val="a7"/>
          <w:rFonts w:eastAsia="Courier New"/>
          <w:color w:val="auto"/>
          <w:u w:val="none"/>
        </w:rPr>
        <w:t xml:space="preserve">бюджетным </w:t>
      </w:r>
      <w:r>
        <w:rPr>
          <w:rFonts w:eastAsia="Courier New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>
          <w:rPr>
            <w:rStyle w:val="a7"/>
            <w:rFonts w:eastAsia="Courier New"/>
            <w:color w:val="auto"/>
            <w:u w:val="none"/>
          </w:rPr>
          <w:t>16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5.4. Получатель вправе: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5.4.1. Обращаться   к   Главному   распорядителю  средств местного бюджета за разъяснениями в связи с исполнением настоящего Соглашения.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5.4.2. Направлять   в  20____ году  &lt;</w:t>
      </w:r>
      <w:hyperlink w:anchor="sub_17111" w:history="1">
        <w:r>
          <w:rPr>
            <w:rStyle w:val="a7"/>
            <w:rFonts w:eastAsia="Courier New"/>
            <w:color w:val="auto"/>
            <w:u w:val="none"/>
          </w:rPr>
          <w:t>17</w:t>
        </w:r>
      </w:hyperlink>
      <w:r>
        <w:rPr>
          <w:rFonts w:eastAsia="Courier New"/>
        </w:rPr>
        <w:t xml:space="preserve">&gt;  неиспользованный   остаток Субсидии,   полученной  в соответствии  с  настоящим   Соглашением   (при наличии),  на осуществление выплат в соответствии с целями,  указанными в </w:t>
      </w:r>
      <w:r>
        <w:rPr>
          <w:rStyle w:val="a7"/>
          <w:rFonts w:eastAsia="Courier New"/>
          <w:color w:val="auto"/>
          <w:u w:val="none"/>
        </w:rPr>
        <w:t>разделе I</w:t>
      </w:r>
      <w:r>
        <w:rPr>
          <w:rFonts w:eastAsia="Courier New"/>
        </w:rPr>
        <w:t xml:space="preserve"> настоящего Соглашения, в случае принятия Главным распорядителем средств местного бюджета  соответствующего  решения в  соответствии  с </w:t>
      </w:r>
      <w:r>
        <w:rPr>
          <w:rStyle w:val="a7"/>
          <w:rFonts w:eastAsia="Courier New"/>
          <w:color w:val="auto"/>
          <w:u w:val="none"/>
        </w:rPr>
        <w:t>пунктом 5.2.2</w:t>
      </w:r>
      <w:r>
        <w:rPr>
          <w:rFonts w:eastAsia="Courier New"/>
        </w:rPr>
        <w:t xml:space="preserve"> настоящего Соглашения &lt;</w:t>
      </w:r>
      <w:hyperlink w:anchor="sub_18111" w:history="1">
        <w:r>
          <w:rPr>
            <w:rStyle w:val="a7"/>
            <w:rFonts w:eastAsia="Courier New"/>
            <w:color w:val="auto"/>
            <w:u w:val="none"/>
          </w:rPr>
          <w:t>18</w:t>
        </w:r>
      </w:hyperlink>
      <w:r>
        <w:rPr>
          <w:rFonts w:eastAsia="Courier New"/>
        </w:rPr>
        <w:t>&gt;.</w:t>
      </w:r>
    </w:p>
    <w:p w:rsidR="001B0BF5" w:rsidRDefault="001B0BF5">
      <w:pPr>
        <w:jc w:val="both"/>
      </w:pPr>
      <w:r>
        <w:rPr>
          <w:rFonts w:eastAsia="Courier New"/>
        </w:rPr>
        <w:t xml:space="preserve">     5.4.3. Осуществлять    иные   права,       установленные   </w:t>
      </w:r>
      <w:r>
        <w:rPr>
          <w:rStyle w:val="a7"/>
          <w:rFonts w:eastAsia="Courier New"/>
          <w:color w:val="auto"/>
          <w:u w:val="none"/>
        </w:rPr>
        <w:t xml:space="preserve">бюджетным </w:t>
      </w:r>
      <w:r>
        <w:rPr>
          <w:rFonts w:eastAsia="Courier New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>
          <w:rPr>
            <w:rStyle w:val="a7"/>
            <w:rFonts w:eastAsia="Courier New"/>
            <w:color w:val="auto"/>
            <w:u w:val="none"/>
          </w:rPr>
          <w:t>19</w:t>
        </w:r>
      </w:hyperlink>
      <w:r>
        <w:rPr>
          <w:rFonts w:eastAsia="Courier New"/>
        </w:rPr>
        <w:t>&gt;.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bookmarkStart w:id="25" w:name="sub_600"/>
      <w:r>
        <w:rPr>
          <w:rFonts w:eastAsia="Courier New"/>
        </w:rPr>
        <w:t xml:space="preserve">                       </w:t>
      </w:r>
      <w:r>
        <w:rPr>
          <w:rFonts w:eastAsia="Courier New"/>
          <w:b/>
          <w:bCs/>
        </w:rPr>
        <w:t>VI. Ответственность Сторон</w:t>
      </w:r>
    </w:p>
    <w:bookmarkEnd w:id="25"/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r>
        <w:rPr>
          <w:rFonts w:eastAsia="Courier New"/>
        </w:rPr>
        <w:t xml:space="preserve">     6.1.  В  случае  неисполнения  или  ненадлежащего  исполнения  своих обязательств  по  настоящему  Соглашению  Стороны несут ответственность в соответствии с действующим законодательством.</w:t>
      </w:r>
    </w:p>
    <w:p w:rsidR="001B0BF5" w:rsidRDefault="001B0BF5">
      <w:pPr>
        <w:ind w:firstLine="720"/>
        <w:jc w:val="both"/>
      </w:pPr>
    </w:p>
    <w:p w:rsidR="001B0BF5" w:rsidRDefault="001B0BF5">
      <w:pPr>
        <w:jc w:val="both"/>
      </w:pPr>
      <w:bookmarkStart w:id="26" w:name="sub_700"/>
      <w:r>
        <w:rPr>
          <w:rFonts w:eastAsia="Courier New"/>
        </w:rPr>
        <w:t xml:space="preserve">                      </w:t>
      </w:r>
      <w:r>
        <w:rPr>
          <w:rFonts w:eastAsia="Courier New"/>
          <w:b/>
          <w:bCs/>
        </w:rPr>
        <w:t>VII. Заключительные положения</w:t>
      </w:r>
    </w:p>
    <w:bookmarkEnd w:id="26"/>
    <w:p w:rsidR="001B0BF5" w:rsidRDefault="001B0BF5">
      <w:pPr>
        <w:ind w:firstLine="720"/>
        <w:jc w:val="both"/>
      </w:pP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7.1. Споры,   возникающие  между  Сторонами  в  связи  с исполнением настоящего  Соглашения,  решаются  ими,  по возможности, путем проведения переговоров с оформлением соответствующих протоколов или иных документов. При не</w:t>
      </w:r>
      <w:r w:rsidR="001E14FB">
        <w:rPr>
          <w:rFonts w:eastAsia="Courier New"/>
        </w:rPr>
        <w:t xml:space="preserve"> </w:t>
      </w:r>
      <w:r>
        <w:rPr>
          <w:rFonts w:eastAsia="Courier New"/>
        </w:rPr>
        <w:t>достижении согласия  споры  между  Сторонами  решаются  в  судебном порядке.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lastRenderedPageBreak/>
        <w:t xml:space="preserve">     7.2. Соглашение  вступает в силу с  даты его  подписания сторонами и действует  до  "_____" _____________ 20____ года / до полного  исполнения Сторонами своих обязательств.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7.3. Изменение   настоящего  Соглашения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</w:p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 xml:space="preserve">     7.4. Расторжение   настоящего  Соглашения  возможно   при   взаимном согласии Сторон.</w:t>
      </w:r>
    </w:p>
    <w:p w:rsidR="001B0BF5" w:rsidRDefault="001B0BF5">
      <w:pPr>
        <w:jc w:val="both"/>
      </w:pPr>
      <w:r>
        <w:rPr>
          <w:rFonts w:eastAsia="Courier New"/>
        </w:rPr>
        <w:t xml:space="preserve">     7.4.1. Расторжение  настоящего  Соглашения  в  одностороннем порядке возможно  в  случае  не</w:t>
      </w:r>
      <w:r w:rsidR="001E14FB">
        <w:rPr>
          <w:rFonts w:eastAsia="Courier New"/>
        </w:rPr>
        <w:t xml:space="preserve"> </w:t>
      </w:r>
      <w:r>
        <w:rPr>
          <w:rFonts w:eastAsia="Courier New"/>
        </w:rPr>
        <w:t>достижения  Получателем  установленных Соглашением показателей результативности.</w:t>
      </w:r>
    </w:p>
    <w:p w:rsidR="001B0BF5" w:rsidRDefault="001B0BF5">
      <w:pPr>
        <w:ind w:firstLine="720"/>
        <w:jc w:val="both"/>
      </w:pPr>
    </w:p>
    <w:p w:rsidR="001B0BF5" w:rsidRDefault="001B0BF5">
      <w:bookmarkStart w:id="27" w:name="sub_800"/>
      <w:r>
        <w:rPr>
          <w:rFonts w:eastAsia="Courier New"/>
        </w:rPr>
        <w:t xml:space="preserve">                    </w:t>
      </w:r>
      <w:r>
        <w:rPr>
          <w:rFonts w:eastAsia="Courier New"/>
          <w:b/>
          <w:bCs/>
        </w:rPr>
        <w:t>VIII. Платежные реквизиты Сторон</w:t>
      </w:r>
    </w:p>
    <w:bookmarkEnd w:id="27"/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419"/>
      </w:tblGrid>
      <w:tr w:rsidR="001B0BF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Получатель Субсидии</w:t>
            </w:r>
          </w:p>
        </w:tc>
      </w:tr>
      <w:tr w:rsidR="001B0BF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r>
              <w:t>Наименование Получателя</w:t>
            </w:r>
          </w:p>
        </w:tc>
      </w:tr>
      <w:tr w:rsidR="001B0BF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r>
              <w:t>Место нахождения: (юридический адрес)</w:t>
            </w:r>
          </w:p>
        </w:tc>
      </w:tr>
      <w:tr w:rsidR="001B0BF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Платежные реквизиты: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r>
              <w:t>Платежные реквизиты:</w:t>
            </w:r>
          </w:p>
        </w:tc>
      </w:tr>
    </w:tbl>
    <w:p w:rsidR="001B0BF5" w:rsidRDefault="001B0BF5">
      <w:pPr>
        <w:ind w:firstLine="720"/>
        <w:jc w:val="both"/>
      </w:pPr>
    </w:p>
    <w:p w:rsidR="001B0BF5" w:rsidRDefault="001B0BF5">
      <w:bookmarkStart w:id="28" w:name="sub_900"/>
      <w:r>
        <w:rPr>
          <w:rFonts w:eastAsia="Courier New"/>
        </w:rPr>
        <w:t xml:space="preserve">                           </w:t>
      </w:r>
      <w:r>
        <w:rPr>
          <w:rFonts w:eastAsia="Courier New"/>
          <w:b/>
          <w:bCs/>
        </w:rPr>
        <w:t>IX. Подписи Сторон</w:t>
      </w:r>
    </w:p>
    <w:bookmarkEnd w:id="28"/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419"/>
      </w:tblGrid>
      <w:tr w:rsidR="001B0BF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Краткое наименование получателя Субсидии</w:t>
            </w:r>
          </w:p>
        </w:tc>
      </w:tr>
      <w:tr w:rsidR="001B0BF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_____________/ _______________</w:t>
            </w:r>
          </w:p>
          <w:p w:rsidR="001B0BF5" w:rsidRDefault="001B0BF5">
            <w:r>
              <w:t>(подпись) (ФИО)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r>
              <w:t>_____________/ _______________</w:t>
            </w:r>
          </w:p>
          <w:p w:rsidR="001B0BF5" w:rsidRDefault="001B0BF5">
            <w:r>
              <w:t>(подпись) (ФИО)</w:t>
            </w:r>
          </w:p>
        </w:tc>
      </w:tr>
    </w:tbl>
    <w:p w:rsidR="001B0BF5" w:rsidRDefault="001B0BF5">
      <w:pPr>
        <w:ind w:firstLine="720"/>
        <w:jc w:val="both"/>
      </w:pPr>
    </w:p>
    <w:p w:rsidR="001B0BF5" w:rsidRDefault="001B0BF5">
      <w:pPr>
        <w:jc w:val="both"/>
        <w:rPr>
          <w:rFonts w:eastAsia="Courier New"/>
        </w:rPr>
      </w:pPr>
      <w:bookmarkStart w:id="29" w:name="sub_1111"/>
      <w:r>
        <w:rPr>
          <w:rFonts w:eastAsia="Courier New"/>
        </w:rPr>
        <w:t xml:space="preserve">     &lt;1&gt; Указывается  в случаях,  когда Субсидия предоставляется в рамках</w:t>
      </w:r>
      <w:bookmarkEnd w:id="29"/>
      <w:r>
        <w:rPr>
          <w:rFonts w:eastAsia="Courier New"/>
        </w:rPr>
        <w:t xml:space="preserve"> государственной программы Российской Федерации.</w:t>
      </w:r>
    </w:p>
    <w:p w:rsidR="001B0BF5" w:rsidRDefault="001B0BF5">
      <w:pPr>
        <w:jc w:val="both"/>
        <w:rPr>
          <w:rFonts w:eastAsia="Courier New"/>
        </w:rPr>
      </w:pPr>
      <w:bookmarkStart w:id="30" w:name="sub_2111"/>
      <w:r>
        <w:rPr>
          <w:rFonts w:eastAsia="Courier New"/>
        </w:rPr>
        <w:t xml:space="preserve">     &lt;2&gt; В случае если это установлено Правилами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bookmarkStart w:id="31" w:name="sub_3111"/>
      <w:bookmarkEnd w:id="30"/>
      <w:r>
        <w:rPr>
          <w:rFonts w:eastAsia="Courier New"/>
        </w:rPr>
        <w:t xml:space="preserve">     &lt;3&gt; В случае если это установлено Правилами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bookmarkStart w:id="32" w:name="sub_4111"/>
      <w:bookmarkEnd w:id="31"/>
      <w:r>
        <w:rPr>
          <w:rFonts w:eastAsia="Courier New"/>
        </w:rPr>
        <w:t xml:space="preserve">     &lt;4&gt; </w:t>
      </w:r>
      <w:r>
        <w:rPr>
          <w:rStyle w:val="a7"/>
          <w:rFonts w:eastAsia="Courier New"/>
          <w:color w:val="auto"/>
          <w:u w:val="none"/>
        </w:rPr>
        <w:t>Пункт 3.6</w:t>
      </w:r>
      <w:r>
        <w:rPr>
          <w:rFonts w:eastAsia="Courier New"/>
        </w:rPr>
        <w:t xml:space="preserve">    не   применяется   в   отношении    государственных </w:t>
      </w:r>
      <w:bookmarkEnd w:id="32"/>
      <w:r>
        <w:rPr>
          <w:rFonts w:eastAsia="Courier New"/>
        </w:rPr>
        <w:t>(муниципальных)    унитарных  предприятий,  хозяйственных  товариществ  и обществ    с    участием  публично-правовых  образований  в  их  уставных (складочных)  капиталах,  а  также  коммерческих  организаций  с участием таких товариществ и обществ в их уставных (складочных) капиталах).</w:t>
      </w:r>
    </w:p>
    <w:p w:rsidR="001B0BF5" w:rsidRDefault="001B0BF5">
      <w:pPr>
        <w:jc w:val="both"/>
        <w:rPr>
          <w:rFonts w:eastAsia="Courier New"/>
        </w:rPr>
      </w:pPr>
      <w:bookmarkStart w:id="33" w:name="sub_5111"/>
      <w:r>
        <w:rPr>
          <w:rFonts w:eastAsia="Courier New"/>
        </w:rPr>
        <w:t xml:space="preserve">     &lt;5&gt; </w:t>
      </w:r>
      <w:r>
        <w:rPr>
          <w:rStyle w:val="a7"/>
          <w:rFonts w:eastAsia="Courier New"/>
          <w:color w:val="auto"/>
          <w:u w:val="none"/>
        </w:rPr>
        <w:t>Пункт  3.8</w:t>
      </w:r>
      <w:r>
        <w:rPr>
          <w:rFonts w:eastAsia="Courier New"/>
        </w:rPr>
        <w:t xml:space="preserve">  предусматривается  в  соглашениях в случае получения </w:t>
      </w:r>
      <w:bookmarkEnd w:id="33"/>
      <w:r>
        <w:rPr>
          <w:rFonts w:eastAsia="Courier New"/>
        </w:rPr>
        <w:t xml:space="preserve">юридическими  лицами  субсидии  на  поддержку  отраслей  промышленности и сельского  хозяйства,  предоставляемых  из местного бюджета на условиях софинансирования  из  федерального бюджета, при этом </w:t>
      </w:r>
      <w:r>
        <w:rPr>
          <w:rStyle w:val="a7"/>
          <w:rFonts w:eastAsia="Courier New"/>
          <w:color w:val="auto"/>
          <w:u w:val="none"/>
        </w:rPr>
        <w:t>пункт 3.7</w:t>
      </w:r>
      <w:r>
        <w:rPr>
          <w:rFonts w:eastAsia="Courier New"/>
        </w:rPr>
        <w:t xml:space="preserve"> соглашения не предусматривается.</w:t>
      </w:r>
    </w:p>
    <w:p w:rsidR="001B0BF5" w:rsidRDefault="001B0BF5">
      <w:pPr>
        <w:jc w:val="both"/>
        <w:rPr>
          <w:rFonts w:eastAsia="Courier New"/>
        </w:rPr>
      </w:pPr>
      <w:bookmarkStart w:id="34" w:name="sub_6111"/>
      <w:r>
        <w:rPr>
          <w:rFonts w:eastAsia="Courier New"/>
        </w:rPr>
        <w:t xml:space="preserve">     &lt;6&gt; Указываются иные конкретные условия.</w:t>
      </w:r>
    </w:p>
    <w:p w:rsidR="001B0BF5" w:rsidRDefault="001B0BF5">
      <w:pPr>
        <w:jc w:val="both"/>
        <w:rPr>
          <w:rFonts w:eastAsia="Courier New"/>
        </w:rPr>
      </w:pPr>
      <w:bookmarkStart w:id="35" w:name="sub_7111"/>
      <w:bookmarkEnd w:id="34"/>
      <w:r>
        <w:rPr>
          <w:rFonts w:eastAsia="Courier New"/>
        </w:rPr>
        <w:t xml:space="preserve">     &lt;7&gt; </w:t>
      </w:r>
      <w:r>
        <w:rPr>
          <w:rStyle w:val="a7"/>
          <w:rFonts w:eastAsia="Courier New"/>
          <w:color w:val="auto"/>
          <w:u w:val="none"/>
        </w:rPr>
        <w:t>Пункт 4.2</w:t>
      </w:r>
      <w:r>
        <w:rPr>
          <w:rFonts w:eastAsia="Courier New"/>
        </w:rPr>
        <w:t xml:space="preserve">  предусматривается  в  соглашениях в  случае получения </w:t>
      </w:r>
      <w:bookmarkEnd w:id="35"/>
      <w:r>
        <w:rPr>
          <w:rFonts w:eastAsia="Courier New"/>
        </w:rPr>
        <w:t xml:space="preserve">юридическими  лицами  субсидии  на  поддержку  отраслей  промышленности и сельского  хозяйства,  предоставляемых  из местного бюджета на условиях софинансирования  из  федерального бюджета, при этом </w:t>
      </w:r>
      <w:hyperlink w:anchor="sub_41" w:history="1">
        <w:r>
          <w:rPr>
            <w:rStyle w:val="a7"/>
            <w:rFonts w:eastAsia="Courier New"/>
            <w:color w:val="auto"/>
            <w:u w:val="none"/>
          </w:rPr>
          <w:t>пункт 4.1</w:t>
        </w:r>
      </w:hyperlink>
      <w:r>
        <w:rPr>
          <w:rFonts w:eastAsia="Courier New"/>
        </w:rPr>
        <w:t xml:space="preserve"> соглашения не предусматривается.</w:t>
      </w:r>
    </w:p>
    <w:p w:rsidR="001B0BF5" w:rsidRDefault="001B0BF5">
      <w:pPr>
        <w:jc w:val="both"/>
        <w:rPr>
          <w:rFonts w:eastAsia="Courier New"/>
        </w:rPr>
      </w:pPr>
      <w:bookmarkStart w:id="36" w:name="sub_8111"/>
      <w:r>
        <w:rPr>
          <w:rFonts w:eastAsia="Courier New"/>
        </w:rPr>
        <w:t xml:space="preserve">     &lt;8&gt; В   случае если   установление  штрафных  санкций  предусмотрено </w:t>
      </w:r>
      <w:bookmarkEnd w:id="36"/>
      <w:r>
        <w:rPr>
          <w:rFonts w:eastAsia="Courier New"/>
        </w:rPr>
        <w:t>Правилами.</w:t>
      </w:r>
    </w:p>
    <w:p w:rsidR="001B0BF5" w:rsidRDefault="001B0BF5">
      <w:pPr>
        <w:jc w:val="both"/>
        <w:rPr>
          <w:rFonts w:eastAsia="Courier New"/>
        </w:rPr>
      </w:pPr>
      <w:bookmarkStart w:id="37" w:name="sub_9111"/>
      <w:r>
        <w:rPr>
          <w:rFonts w:eastAsia="Courier New"/>
        </w:rPr>
        <w:t xml:space="preserve">     &lt;9&gt; Указываются иные конкретные обязательства.</w:t>
      </w:r>
    </w:p>
    <w:p w:rsidR="001B0BF5" w:rsidRDefault="001B0BF5">
      <w:pPr>
        <w:jc w:val="both"/>
        <w:rPr>
          <w:rFonts w:eastAsia="Courier New"/>
        </w:rPr>
      </w:pPr>
      <w:bookmarkStart w:id="38" w:name="sub_10111"/>
      <w:bookmarkEnd w:id="37"/>
      <w:r>
        <w:rPr>
          <w:rFonts w:eastAsia="Courier New"/>
        </w:rPr>
        <w:t xml:space="preserve">     &lt;10&gt; Указывается год, следующий за годом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bookmarkStart w:id="39" w:name="sub_11111"/>
      <w:bookmarkEnd w:id="38"/>
      <w:r>
        <w:rPr>
          <w:rFonts w:eastAsia="Courier New"/>
        </w:rPr>
        <w:t xml:space="preserve">     &lt;11&gt; Указывается год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bookmarkStart w:id="40" w:name="sub_12111"/>
      <w:bookmarkEnd w:id="39"/>
      <w:r>
        <w:rPr>
          <w:rFonts w:eastAsia="Courier New"/>
        </w:rPr>
        <w:t xml:space="preserve">     &lt;12&gt; Предусматривается  в  случае,   если  это установлено Правилами </w:t>
      </w:r>
      <w:bookmarkEnd w:id="40"/>
      <w:r>
        <w:rPr>
          <w:rFonts w:eastAsia="Courier New"/>
        </w:rPr>
        <w:t xml:space="preserve">предоставления  субсидии. Указывается конкретный срок  принятия решения о наличии  или  отсутствии  </w:t>
      </w:r>
      <w:r>
        <w:rPr>
          <w:rFonts w:eastAsia="Courier New"/>
        </w:rPr>
        <w:lastRenderedPageBreak/>
        <w:t xml:space="preserve">потребности  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</w:t>
      </w:r>
      <w:r>
        <w:rPr>
          <w:rStyle w:val="a7"/>
          <w:rFonts w:eastAsia="Courier New"/>
          <w:color w:val="auto"/>
          <w:u w:val="none"/>
        </w:rPr>
        <w:t>разделе I</w:t>
      </w:r>
      <w:r>
        <w:rPr>
          <w:rFonts w:eastAsia="Courier New"/>
        </w:rPr>
        <w:t xml:space="preserve">  соглашения,  но  не  позднее  срока,  установленного </w:t>
      </w:r>
      <w:r>
        <w:rPr>
          <w:rStyle w:val="a7"/>
          <w:rFonts w:eastAsia="Courier New"/>
          <w:color w:val="auto"/>
          <w:u w:val="none"/>
        </w:rPr>
        <w:t>бюджетным законодательством</w:t>
      </w:r>
      <w:r>
        <w:rPr>
          <w:rFonts w:eastAsia="Courier New"/>
        </w:rPr>
        <w:t xml:space="preserve"> Российской Федерации.</w:t>
      </w:r>
    </w:p>
    <w:p w:rsidR="001B0BF5" w:rsidRDefault="001B0BF5">
      <w:pPr>
        <w:jc w:val="both"/>
        <w:rPr>
          <w:rFonts w:eastAsia="Courier New"/>
        </w:rPr>
      </w:pPr>
      <w:bookmarkStart w:id="41" w:name="sub_13111"/>
      <w:r>
        <w:rPr>
          <w:rFonts w:eastAsia="Courier New"/>
        </w:rPr>
        <w:t xml:space="preserve">     &lt;13&gt; Предусматривается  в  случае,   если в соответствии с Правилами </w:t>
      </w:r>
      <w:bookmarkEnd w:id="41"/>
      <w:r>
        <w:rPr>
          <w:rFonts w:eastAsia="Courier New"/>
        </w:rPr>
        <w:t xml:space="preserve">предоставления    субсидии,    предоставление    Субсидии    не  подлежит казначейскому    сопровождению    в    порядке,  установленном  </w:t>
      </w:r>
      <w:r>
        <w:rPr>
          <w:rStyle w:val="a7"/>
          <w:rFonts w:eastAsia="Courier New"/>
          <w:color w:val="auto"/>
          <w:u w:val="none"/>
        </w:rPr>
        <w:t xml:space="preserve">бюджетным </w:t>
      </w:r>
      <w:r>
        <w:rPr>
          <w:rFonts w:eastAsia="Courier New"/>
        </w:rPr>
        <w:t xml:space="preserve">законодательством    Российской    Федерации,  а  также  в  случае,  если Получателем  является  индивидуальный  предприниматель, физическое лицо - производитель  товаров,  работ, услуг. Указываются документы, необходимые для  принятия  решения  о  наличии  потребности  в  направлении  в  году, следующем    за  годом  предоставления  Субсидии,  остатка  Субсидии,  не использованного  в  течение  года, в котором предоставлялась Субсидии, на цели, указанные в </w:t>
      </w:r>
      <w:r>
        <w:rPr>
          <w:rStyle w:val="a7"/>
          <w:rFonts w:eastAsia="Courier New"/>
          <w:color w:val="auto"/>
          <w:u w:val="none"/>
        </w:rPr>
        <w:t>разделе I</w:t>
      </w:r>
      <w:r>
        <w:rPr>
          <w:rFonts w:eastAsia="Courier New"/>
        </w:rPr>
        <w:t xml:space="preserve"> соглашения.</w:t>
      </w:r>
    </w:p>
    <w:p w:rsidR="001B0BF5" w:rsidRDefault="001B0BF5">
      <w:pPr>
        <w:jc w:val="both"/>
        <w:rPr>
          <w:rFonts w:eastAsia="Courier New"/>
        </w:rPr>
      </w:pPr>
      <w:bookmarkStart w:id="42" w:name="sub_14111"/>
      <w:r>
        <w:rPr>
          <w:rFonts w:eastAsia="Courier New"/>
        </w:rPr>
        <w:t xml:space="preserve">     &lt;14&gt; Указываются иные конкретные права.</w:t>
      </w:r>
    </w:p>
    <w:p w:rsidR="001B0BF5" w:rsidRDefault="001B0BF5">
      <w:pPr>
        <w:jc w:val="both"/>
        <w:rPr>
          <w:rFonts w:eastAsia="Courier New"/>
        </w:rPr>
      </w:pPr>
      <w:bookmarkStart w:id="43" w:name="sub_15111"/>
      <w:bookmarkEnd w:id="42"/>
      <w:r>
        <w:rPr>
          <w:rFonts w:eastAsia="Courier New"/>
        </w:rPr>
        <w:t xml:space="preserve">     &lt;15&gt; Указываются   иные  отчеты  по  решению  Главного распорядителя</w:t>
      </w:r>
    </w:p>
    <w:bookmarkEnd w:id="43"/>
    <w:p w:rsidR="001B0BF5" w:rsidRDefault="001B0BF5">
      <w:pPr>
        <w:jc w:val="both"/>
        <w:rPr>
          <w:rFonts w:eastAsia="Courier New"/>
        </w:rPr>
      </w:pPr>
      <w:r>
        <w:rPr>
          <w:rFonts w:eastAsia="Courier New"/>
        </w:rPr>
        <w:t>средств местного бюджета.</w:t>
      </w:r>
    </w:p>
    <w:p w:rsidR="001B0BF5" w:rsidRDefault="001B0BF5">
      <w:pPr>
        <w:jc w:val="both"/>
        <w:rPr>
          <w:rFonts w:eastAsia="Courier New"/>
        </w:rPr>
      </w:pPr>
      <w:bookmarkStart w:id="44" w:name="sub_16111"/>
      <w:r>
        <w:rPr>
          <w:rFonts w:eastAsia="Courier New"/>
        </w:rPr>
        <w:t xml:space="preserve">     &lt;16&gt; Указываются иные конкретные обязанности.</w:t>
      </w:r>
    </w:p>
    <w:p w:rsidR="001B0BF5" w:rsidRDefault="001B0BF5">
      <w:pPr>
        <w:jc w:val="both"/>
        <w:rPr>
          <w:rFonts w:eastAsia="Courier New"/>
        </w:rPr>
      </w:pPr>
      <w:bookmarkStart w:id="45" w:name="sub_17111"/>
      <w:bookmarkEnd w:id="44"/>
      <w:r>
        <w:rPr>
          <w:rFonts w:eastAsia="Courier New"/>
        </w:rPr>
        <w:t xml:space="preserve">     &lt;17&gt; Указывается год, следующий за годом предоставления Субсидии.</w:t>
      </w:r>
    </w:p>
    <w:p w:rsidR="001B0BF5" w:rsidRDefault="001B0BF5">
      <w:pPr>
        <w:jc w:val="both"/>
        <w:rPr>
          <w:rFonts w:eastAsia="Courier New"/>
        </w:rPr>
      </w:pPr>
      <w:bookmarkStart w:id="46" w:name="sub_18111"/>
      <w:bookmarkEnd w:id="45"/>
      <w:r>
        <w:rPr>
          <w:rFonts w:eastAsia="Courier New"/>
        </w:rPr>
        <w:t xml:space="preserve">     &lt;18&gt; Предусматривается при наличии в соглашении </w:t>
      </w:r>
      <w:r>
        <w:rPr>
          <w:rStyle w:val="a7"/>
          <w:rFonts w:eastAsia="Courier New"/>
          <w:color w:val="auto"/>
          <w:u w:val="none"/>
        </w:rPr>
        <w:t>пункта 5.2.2</w:t>
      </w:r>
      <w:r>
        <w:rPr>
          <w:rFonts w:eastAsia="Courier New"/>
        </w:rPr>
        <w:t>.</w:t>
      </w:r>
    </w:p>
    <w:p w:rsidR="001B0BF5" w:rsidRDefault="001B0BF5">
      <w:pPr>
        <w:jc w:val="both"/>
      </w:pPr>
      <w:bookmarkStart w:id="47" w:name="sub_19111"/>
      <w:bookmarkEnd w:id="46"/>
      <w:r>
        <w:rPr>
          <w:rFonts w:eastAsia="Courier New"/>
        </w:rPr>
        <w:t xml:space="preserve">     &lt;19&gt; Указываются иные конкретные права.</w:t>
      </w:r>
    </w:p>
    <w:bookmarkEnd w:id="47"/>
    <w:p w:rsidR="001B0BF5" w:rsidRDefault="001B0BF5">
      <w:pPr>
        <w:ind w:firstLine="720"/>
        <w:jc w:val="both"/>
      </w:pPr>
    </w:p>
    <w:p w:rsidR="001B0BF5" w:rsidRDefault="001B0BF5">
      <w:pPr>
        <w:ind w:left="4536"/>
        <w:rPr>
          <w:bCs/>
        </w:rPr>
      </w:pPr>
    </w:p>
    <w:p w:rsidR="00211066" w:rsidRDefault="00211066">
      <w:pPr>
        <w:ind w:left="4395"/>
        <w:rPr>
          <w:bCs/>
        </w:rPr>
      </w:pPr>
    </w:p>
    <w:p w:rsidR="00211066" w:rsidRDefault="00211066">
      <w:pPr>
        <w:ind w:left="4395"/>
        <w:rPr>
          <w:bCs/>
        </w:rPr>
      </w:pPr>
    </w:p>
    <w:p w:rsidR="00211066" w:rsidRDefault="00211066">
      <w:pPr>
        <w:ind w:left="4395"/>
        <w:rPr>
          <w:bCs/>
        </w:rPr>
      </w:pPr>
    </w:p>
    <w:p w:rsidR="00211066" w:rsidRDefault="00211066">
      <w:pPr>
        <w:ind w:left="4395"/>
        <w:rPr>
          <w:bCs/>
        </w:rPr>
      </w:pPr>
    </w:p>
    <w:p w:rsidR="0043408E" w:rsidRDefault="0043408E">
      <w:pPr>
        <w:ind w:left="4395"/>
        <w:rPr>
          <w:bCs/>
        </w:rPr>
      </w:pPr>
    </w:p>
    <w:p w:rsidR="0043408E" w:rsidRDefault="0043408E">
      <w:pPr>
        <w:ind w:left="4395"/>
        <w:rPr>
          <w:bCs/>
        </w:rPr>
      </w:pPr>
    </w:p>
    <w:p w:rsidR="0043408E" w:rsidRDefault="0043408E">
      <w:pPr>
        <w:ind w:left="4395"/>
        <w:rPr>
          <w:bCs/>
        </w:rPr>
      </w:pPr>
    </w:p>
    <w:p w:rsidR="0043408E" w:rsidRDefault="0043408E">
      <w:pPr>
        <w:ind w:left="4395"/>
        <w:rPr>
          <w:bCs/>
        </w:rPr>
      </w:pPr>
    </w:p>
    <w:p w:rsidR="0043408E" w:rsidRDefault="0043408E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C52B81" w:rsidRDefault="00C52B81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2958BD" w:rsidRDefault="002958BD">
      <w:pPr>
        <w:ind w:left="4395"/>
        <w:rPr>
          <w:bCs/>
        </w:rPr>
      </w:pPr>
    </w:p>
    <w:p w:rsidR="001B0BF5" w:rsidRPr="00526612" w:rsidRDefault="001B0BF5">
      <w:pPr>
        <w:ind w:left="4395"/>
        <w:rPr>
          <w:bCs/>
          <w:color w:val="000000"/>
        </w:rPr>
      </w:pPr>
      <w:r w:rsidRPr="00526612">
        <w:rPr>
          <w:bCs/>
        </w:rPr>
        <w:t>Приложение № 1</w:t>
      </w:r>
    </w:p>
    <w:p w:rsidR="001B0BF5" w:rsidRPr="00526612" w:rsidRDefault="001B0BF5">
      <w:pPr>
        <w:ind w:left="4395"/>
        <w:rPr>
          <w:rFonts w:eastAsia="Courier New"/>
          <w:bCs/>
          <w:color w:val="000000"/>
        </w:rPr>
      </w:pPr>
      <w:bookmarkStart w:id="48" w:name="OLE_LINK7"/>
      <w:r w:rsidRPr="00526612">
        <w:rPr>
          <w:bCs/>
          <w:color w:val="000000"/>
        </w:rPr>
        <w:t xml:space="preserve">к </w:t>
      </w:r>
      <w:r w:rsidRPr="00526612">
        <w:rPr>
          <w:color w:val="000000"/>
        </w:rPr>
        <w:t>Типовой форме</w:t>
      </w:r>
      <w:r w:rsidRPr="00526612">
        <w:rPr>
          <w:bCs/>
          <w:color w:val="000000"/>
        </w:rPr>
        <w:t xml:space="preserve"> соглашения (договора)</w:t>
      </w:r>
    </w:p>
    <w:p w:rsidR="001B0BF5" w:rsidRDefault="001B0BF5">
      <w:pPr>
        <w:ind w:left="4395"/>
        <w:rPr>
          <w:bCs/>
        </w:rPr>
      </w:pPr>
      <w:r w:rsidRPr="00526612">
        <w:rPr>
          <w:rFonts w:eastAsia="Courier New"/>
          <w:bCs/>
          <w:color w:val="000000"/>
        </w:rPr>
        <w:t xml:space="preserve">между </w:t>
      </w:r>
      <w:r w:rsidRPr="00526612">
        <w:rPr>
          <w:rFonts w:eastAsia="Times New Roman CYR"/>
          <w:color w:val="000000"/>
        </w:rPr>
        <w:t xml:space="preserve">администрацией </w:t>
      </w:r>
      <w:r w:rsidR="000D76E0">
        <w:rPr>
          <w:rFonts w:eastAsia="Times New Roman CYR"/>
          <w:color w:val="000000"/>
        </w:rPr>
        <w:t xml:space="preserve">Джумайловского </w:t>
      </w:r>
      <w:r w:rsidR="00665714" w:rsidRPr="00526612">
        <w:rPr>
          <w:rFonts w:eastAsia="Times New Roman CYR"/>
          <w:color w:val="000000"/>
        </w:rPr>
        <w:t xml:space="preserve">сельского поселения </w:t>
      </w:r>
      <w:r w:rsidR="00183D16" w:rsidRPr="00526612">
        <w:rPr>
          <w:rFonts w:eastAsia="Times New Roman CYR"/>
          <w:color w:val="000000"/>
        </w:rPr>
        <w:t xml:space="preserve"> </w:t>
      </w:r>
      <w:r w:rsidR="00665714" w:rsidRPr="00526612">
        <w:rPr>
          <w:color w:val="000000"/>
        </w:rPr>
        <w:t xml:space="preserve">Калининского района </w:t>
      </w:r>
      <w:r w:rsidRPr="00526612">
        <w:rPr>
          <w:rFonts w:eastAsia="Courier New"/>
          <w:bCs/>
          <w:color w:val="000000"/>
        </w:rPr>
        <w:t>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из местного бюджета</w:t>
      </w:r>
      <w:r>
        <w:rPr>
          <w:rFonts w:eastAsia="Courier New"/>
          <w:b/>
          <w:bCs/>
          <w:color w:val="000000"/>
        </w:rPr>
        <w:t xml:space="preserve"> </w:t>
      </w:r>
    </w:p>
    <w:bookmarkEnd w:id="48"/>
    <w:p w:rsidR="001B0BF5" w:rsidRDefault="001B0BF5">
      <w:pPr>
        <w:ind w:left="4395"/>
        <w:rPr>
          <w:bCs/>
        </w:rPr>
      </w:pPr>
    </w:p>
    <w:p w:rsidR="001B0BF5" w:rsidRDefault="001B0BF5">
      <w:pPr>
        <w:ind w:left="4395"/>
        <w:rPr>
          <w:bCs/>
        </w:rPr>
      </w:pPr>
      <w:r>
        <w:rPr>
          <w:bCs/>
        </w:rPr>
        <w:t>Приложение № ___</w:t>
      </w:r>
    </w:p>
    <w:p w:rsidR="001B0BF5" w:rsidRDefault="001B0BF5">
      <w:pPr>
        <w:ind w:left="4395"/>
      </w:pPr>
      <w:r>
        <w:rPr>
          <w:bCs/>
        </w:rPr>
        <w:t xml:space="preserve">к </w:t>
      </w:r>
      <w:r>
        <w:t>соглашению</w:t>
      </w:r>
      <w:r>
        <w:rPr>
          <w:bCs/>
        </w:rPr>
        <w:t xml:space="preserve"> № _ от "_" ___ 20_ г.</w:t>
      </w:r>
    </w:p>
    <w:p w:rsidR="001B0BF5" w:rsidRDefault="001B0BF5">
      <w:pPr>
        <w:ind w:firstLine="720"/>
        <w:jc w:val="both"/>
      </w:pPr>
    </w:p>
    <w:p w:rsidR="001B0BF5" w:rsidRDefault="001B0BF5">
      <w:pPr>
        <w:spacing w:before="108" w:after="108"/>
        <w:jc w:val="center"/>
      </w:pPr>
      <w:r>
        <w:rPr>
          <w:b/>
          <w:bCs/>
        </w:rPr>
        <w:t xml:space="preserve">Показатели результативности </w:t>
      </w:r>
      <w:hyperlink r:id="rId16" w:anchor="sub_2969" w:history="1">
        <w:r>
          <w:rPr>
            <w:rStyle w:val="a7"/>
            <w:color w:val="auto"/>
            <w:u w:val="none"/>
          </w:rPr>
          <w:t>&lt;1&gt;</w:t>
        </w:r>
      </w:hyperlink>
    </w:p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1B0BF5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NN п/п</w:t>
            </w:r>
          </w:p>
        </w:tc>
        <w:tc>
          <w:tcPr>
            <w:tcW w:w="16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ind w:right="-81"/>
              <w:jc w:val="center"/>
            </w:pPr>
            <w:r>
              <w:t xml:space="preserve">Наименование проекта (мероприятия) </w:t>
            </w:r>
            <w:hyperlink r:id="rId17" w:anchor="sub_2970" w:history="1">
              <w:r>
                <w:rPr>
                  <w:rStyle w:val="a7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Единица измерения по </w:t>
            </w:r>
            <w:r>
              <w:rPr>
                <w:rStyle w:val="a7"/>
                <w:color w:val="auto"/>
                <w:u w:val="none"/>
              </w:rPr>
              <w:t>ОКЕИ</w:t>
            </w:r>
          </w:p>
        </w:tc>
        <w:tc>
          <w:tcPr>
            <w:tcW w:w="124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1B0BF5">
        <w:tc>
          <w:tcPr>
            <w:tcW w:w="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код</w:t>
            </w: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bookmarkStart w:id="49" w:name="sub_3066"/>
            <w:r>
              <w:t>2</w:t>
            </w:r>
            <w:bookmarkEnd w:id="49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6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7</w:t>
            </w:r>
          </w:p>
        </w:tc>
      </w:tr>
      <w:tr w:rsidR="001B0BF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1B0BF5" w:rsidRDefault="001B0BF5">
      <w:pPr>
        <w:ind w:firstLine="720"/>
        <w:jc w:val="both"/>
        <w:rPr>
          <w:b/>
          <w:bCs/>
        </w:rPr>
      </w:pPr>
      <w:bookmarkStart w:id="50" w:name="sub_2969"/>
      <w:r>
        <w:rPr>
          <w:b/>
          <w:bCs/>
        </w:rPr>
        <w:t>&lt;1&gt;</w:t>
      </w:r>
      <w:r>
        <w:t xml:space="preserve"> В случае если соглашение содержит сведения, составляющие </w:t>
      </w:r>
      <w:r>
        <w:rPr>
          <w:rStyle w:val="a7"/>
          <w:color w:val="auto"/>
          <w:u w:val="none"/>
        </w:rPr>
        <w:t>государственную</w:t>
      </w:r>
      <w: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0BF5" w:rsidRDefault="001B0BF5">
      <w:pPr>
        <w:ind w:firstLine="720"/>
        <w:jc w:val="both"/>
        <w:rPr>
          <w:bCs/>
        </w:rPr>
        <w:sectPr w:rsidR="001B0BF5" w:rsidSect="00C52B81">
          <w:pgSz w:w="11906" w:h="16838"/>
          <w:pgMar w:top="567" w:right="567" w:bottom="1134" w:left="1701" w:header="0" w:footer="720" w:gutter="0"/>
          <w:cols w:space="720"/>
          <w:docGrid w:linePitch="600" w:charSpace="32768"/>
        </w:sectPr>
      </w:pPr>
      <w:bookmarkStart w:id="51" w:name="sub_2970"/>
      <w:bookmarkEnd w:id="50"/>
      <w:r>
        <w:rPr>
          <w:b/>
          <w:bCs/>
        </w:rPr>
        <w:t>&lt;2&gt;</w:t>
      </w:r>
      <w:r>
        <w:t xml:space="preserve"> Заполняется по решению Главного распорядителя бюджетных средств в случае указания в </w:t>
      </w:r>
      <w:r>
        <w:rPr>
          <w:rStyle w:val="a7"/>
          <w:color w:val="auto"/>
          <w:u w:val="none"/>
        </w:rPr>
        <w:t>подпункте 1.1.2</w:t>
      </w:r>
      <w:r>
        <w:t xml:space="preserve"> соглашения конкретных проектов (мероприятий).</w:t>
      </w:r>
      <w:bookmarkEnd w:id="51"/>
    </w:p>
    <w:p w:rsidR="001B0BF5" w:rsidRDefault="001B0BF5">
      <w:pPr>
        <w:ind w:left="4536"/>
        <w:rPr>
          <w:bCs/>
          <w:color w:val="000000"/>
        </w:rPr>
      </w:pPr>
      <w:r>
        <w:rPr>
          <w:bCs/>
        </w:rPr>
        <w:lastRenderedPageBreak/>
        <w:t>Приложение № 2</w:t>
      </w:r>
    </w:p>
    <w:p w:rsidR="001B0BF5" w:rsidRDefault="001B0BF5">
      <w:pPr>
        <w:ind w:left="4536"/>
        <w:rPr>
          <w:rFonts w:eastAsia="Courier New"/>
          <w:b/>
          <w:bCs/>
          <w:color w:val="000000"/>
        </w:rPr>
      </w:pPr>
      <w:r>
        <w:rPr>
          <w:bCs/>
          <w:color w:val="000000"/>
        </w:rPr>
        <w:t xml:space="preserve">к </w:t>
      </w:r>
      <w:r>
        <w:rPr>
          <w:color w:val="000000"/>
        </w:rPr>
        <w:t>Типовой форме</w:t>
      </w:r>
      <w:r>
        <w:rPr>
          <w:bCs/>
          <w:color w:val="000000"/>
        </w:rPr>
        <w:t xml:space="preserve"> соглашения (договора)</w:t>
      </w:r>
    </w:p>
    <w:p w:rsidR="001B0BF5" w:rsidRPr="00526612" w:rsidRDefault="001B0BF5">
      <w:pPr>
        <w:ind w:left="4536"/>
        <w:rPr>
          <w:bCs/>
        </w:rPr>
      </w:pPr>
      <w:r w:rsidRPr="00526612">
        <w:rPr>
          <w:rFonts w:eastAsia="Courier New"/>
          <w:bCs/>
          <w:color w:val="000000"/>
        </w:rPr>
        <w:t xml:space="preserve">между </w:t>
      </w:r>
      <w:r w:rsidRPr="00526612">
        <w:rPr>
          <w:rFonts w:eastAsia="Times New Roman CYR"/>
          <w:color w:val="000000"/>
        </w:rPr>
        <w:t xml:space="preserve">администрацией </w:t>
      </w:r>
      <w:r w:rsidR="00382062">
        <w:rPr>
          <w:rFonts w:eastAsia="Times New Roman CYR"/>
          <w:color w:val="000000"/>
        </w:rPr>
        <w:t>Джумайловского</w:t>
      </w:r>
      <w:r w:rsidR="00665714" w:rsidRPr="00526612">
        <w:rPr>
          <w:rFonts w:eastAsia="Times New Roman CYR"/>
          <w:color w:val="000000"/>
        </w:rPr>
        <w:t xml:space="preserve"> сельского поселения </w:t>
      </w:r>
      <w:r w:rsidR="00183D16" w:rsidRPr="00526612">
        <w:rPr>
          <w:rFonts w:eastAsia="Times New Roman CYR"/>
          <w:color w:val="000000"/>
        </w:rPr>
        <w:t xml:space="preserve"> </w:t>
      </w:r>
      <w:r w:rsidR="00665714" w:rsidRPr="00526612">
        <w:rPr>
          <w:color w:val="000000"/>
        </w:rPr>
        <w:t xml:space="preserve">Калининского района </w:t>
      </w:r>
      <w:r w:rsidRPr="00526612">
        <w:rPr>
          <w:rFonts w:eastAsia="Courier New"/>
          <w:bCs/>
          <w:color w:val="000000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0BF5" w:rsidRDefault="001B0BF5">
      <w:pPr>
        <w:ind w:left="4536"/>
        <w:rPr>
          <w:bCs/>
        </w:rPr>
      </w:pPr>
    </w:p>
    <w:p w:rsidR="001B0BF5" w:rsidRDefault="001B0BF5">
      <w:pPr>
        <w:ind w:left="4536"/>
        <w:jc w:val="right"/>
        <w:rPr>
          <w:bCs/>
        </w:rPr>
      </w:pPr>
      <w:r>
        <w:rPr>
          <w:bCs/>
        </w:rPr>
        <w:t>Приложение № ___</w:t>
      </w:r>
    </w:p>
    <w:p w:rsidR="001B0BF5" w:rsidRDefault="001B0BF5">
      <w:pPr>
        <w:ind w:left="4536"/>
        <w:jc w:val="right"/>
      </w:pPr>
      <w:r>
        <w:rPr>
          <w:bCs/>
        </w:rPr>
        <w:t xml:space="preserve">к </w:t>
      </w:r>
      <w:r>
        <w:t>соглашению</w:t>
      </w:r>
      <w:r>
        <w:rPr>
          <w:bCs/>
        </w:rPr>
        <w:t xml:space="preserve"> № _ от "_" ___ 20_ г.</w:t>
      </w:r>
    </w:p>
    <w:p w:rsidR="001B0BF5" w:rsidRDefault="001B0BF5">
      <w:pPr>
        <w:ind w:firstLine="720"/>
        <w:jc w:val="both"/>
      </w:pPr>
    </w:p>
    <w:p w:rsidR="001B0BF5" w:rsidRDefault="001B0BF5">
      <w:pPr>
        <w:spacing w:before="108" w:after="108"/>
        <w:jc w:val="center"/>
      </w:pPr>
      <w:r>
        <w:rPr>
          <w:b/>
          <w:bCs/>
        </w:rPr>
        <w:t>Расчет</w:t>
      </w:r>
      <w:r>
        <w:rPr>
          <w:b/>
          <w:bCs/>
        </w:rPr>
        <w:br/>
        <w:t xml:space="preserve">размера штрафных санкций </w:t>
      </w:r>
      <w:hyperlink r:id="rId18" w:anchor="sub_2981" w:history="1">
        <w:r>
          <w:rPr>
            <w:rStyle w:val="a7"/>
            <w:color w:val="auto"/>
            <w:u w:val="none"/>
          </w:rPr>
          <w:t>&lt;1&gt;</w:t>
        </w:r>
      </w:hyperlink>
    </w:p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1B0BF5">
        <w:tc>
          <w:tcPr>
            <w:tcW w:w="4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N п/п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Наименование показателя </w:t>
            </w:r>
            <w:hyperlink r:id="rId19" w:anchor="sub_2982" w:history="1">
              <w:r>
                <w:rPr>
                  <w:rStyle w:val="a7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lastRenderedPageBreak/>
              <w:t xml:space="preserve">Наименование проекта (мероприятия) </w:t>
            </w:r>
            <w:hyperlink r:id="rId20" w:anchor="sub_2983" w:history="1">
              <w:r>
                <w:rPr>
                  <w:rStyle w:val="a7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lastRenderedPageBreak/>
              <w:t xml:space="preserve">Единица измерения по </w:t>
            </w:r>
            <w:hyperlink r:id="rId21" w:history="1">
              <w:r>
                <w:rPr>
                  <w:rStyle w:val="a7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Плановое значение показателя результативности (иного показателя) </w:t>
            </w:r>
            <w:hyperlink r:id="rId22" w:anchor="sub_2984" w:history="1">
              <w:r>
                <w:rPr>
                  <w:rStyle w:val="a7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lastRenderedPageBreak/>
              <w:t xml:space="preserve">Достигнутое значение показателя результативности (иного показателя) </w:t>
            </w:r>
            <w:hyperlink r:id="rId23" w:anchor="sub_2985" w:history="1">
              <w:r>
                <w:rPr>
                  <w:rStyle w:val="a7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lastRenderedPageBreak/>
              <w:t>Объем Субсидии, (тыс. руб)</w:t>
            </w:r>
          </w:p>
        </w:tc>
        <w:tc>
          <w:tcPr>
            <w:tcW w:w="2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Корректирующие коэффициенты </w:t>
            </w:r>
            <w:hyperlink r:id="rId24" w:anchor="sub_2991" w:history="1">
              <w:r>
                <w:rPr>
                  <w:rStyle w:val="a7"/>
                  <w:color w:val="auto"/>
                  <w:u w:val="none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Размер штрафных санкций (тыс. руб.)</w:t>
            </w:r>
          </w:p>
          <w:p w:rsidR="001B0BF5" w:rsidRDefault="001B0BF5">
            <w:pPr>
              <w:jc w:val="center"/>
            </w:pPr>
            <w:r>
              <w:t>(1 - гр. 7 * гр. 6) x гр. 8 (гр. 9) x гр. 10 (гр. 11)</w:t>
            </w:r>
          </w:p>
        </w:tc>
      </w:tr>
      <w:tr w:rsidR="001B0BF5"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Код</w:t>
            </w:r>
          </w:p>
        </w:tc>
        <w:tc>
          <w:tcPr>
            <w:tcW w:w="15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Всего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Израсходовано Получателем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К1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К2</w:t>
            </w:r>
          </w:p>
        </w:tc>
        <w:tc>
          <w:tcPr>
            <w:tcW w:w="14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6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8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11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12</w:t>
            </w:r>
          </w:p>
        </w:tc>
      </w:tr>
      <w:tr w:rsidR="001B0BF5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Итого: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-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1B0BF5" w:rsidRDefault="001B0BF5">
      <w:pPr>
        <w:ind w:firstLine="720"/>
        <w:jc w:val="both"/>
        <w:rPr>
          <w:rFonts w:eastAsia="Lucida Sans Unicode"/>
          <w:kern w:val="1"/>
          <w:lang w:eastAsia="hi-IN" w:bidi="hi-IN"/>
        </w:rPr>
      </w:pPr>
    </w:p>
    <w:p w:rsidR="001B0BF5" w:rsidRDefault="001B0BF5">
      <w:pPr>
        <w:ind w:firstLine="720"/>
        <w:jc w:val="both"/>
      </w:pPr>
      <w:r>
        <w:t>Руководитель</w:t>
      </w:r>
    </w:p>
    <w:p w:rsidR="001B0BF5" w:rsidRDefault="001B0BF5">
      <w:pPr>
        <w:ind w:firstLine="720"/>
        <w:jc w:val="both"/>
      </w:pPr>
      <w:r>
        <w:t>(уполномоченное лицо)</w:t>
      </w:r>
    </w:p>
    <w:p w:rsidR="001B0BF5" w:rsidRDefault="001B0BF5">
      <w:pPr>
        <w:ind w:firstLine="720"/>
        <w:jc w:val="both"/>
        <w:rPr>
          <w:rFonts w:eastAsia="Courier New"/>
        </w:rPr>
      </w:pPr>
      <w:r>
        <w:t>_______________ _________ _________________</w:t>
      </w:r>
    </w:p>
    <w:p w:rsidR="001B0BF5" w:rsidRDefault="001B0BF5">
      <w:r>
        <w:rPr>
          <w:rFonts w:eastAsia="Courier New"/>
        </w:rPr>
        <w:t xml:space="preserve">        (должность)     (подпись) (расшифровка подписи)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  <w:r>
        <w:t>М.П.</w:t>
      </w:r>
    </w:p>
    <w:p w:rsidR="001B0BF5" w:rsidRDefault="001B0BF5">
      <w:pPr>
        <w:ind w:firstLine="720"/>
        <w:jc w:val="both"/>
      </w:pPr>
      <w:r>
        <w:t>Исполнитель</w:t>
      </w:r>
    </w:p>
    <w:p w:rsidR="001B0BF5" w:rsidRDefault="001B0BF5">
      <w:pPr>
        <w:ind w:firstLine="720"/>
        <w:jc w:val="both"/>
        <w:rPr>
          <w:rFonts w:eastAsia="Courier New"/>
        </w:rPr>
      </w:pPr>
      <w:r>
        <w:t>______________ ________________ __________</w:t>
      </w:r>
    </w:p>
    <w:p w:rsidR="001B0BF5" w:rsidRDefault="001B0BF5">
      <w:r>
        <w:rPr>
          <w:rFonts w:eastAsia="Courier New"/>
        </w:rPr>
        <w:t xml:space="preserve">       (должность)       (ФИО)         (телефон)</w:t>
      </w:r>
    </w:p>
    <w:p w:rsidR="00183D16" w:rsidRDefault="00183D16">
      <w:pPr>
        <w:ind w:firstLine="720"/>
        <w:jc w:val="both"/>
        <w:sectPr w:rsidR="00183D16" w:rsidSect="00183D1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</w:p>
    <w:p w:rsidR="001B0BF5" w:rsidRDefault="001B0BF5">
      <w:pPr>
        <w:ind w:firstLine="720"/>
        <w:jc w:val="both"/>
      </w:pPr>
    </w:p>
    <w:p w:rsidR="00183D16" w:rsidRDefault="001B0BF5" w:rsidP="00183D16">
      <w:pPr>
        <w:ind w:firstLine="720"/>
        <w:jc w:val="both"/>
      </w:pPr>
      <w:bookmarkStart w:id="52" w:name="sub_2981"/>
      <w:r>
        <w:rPr>
          <w:b/>
          <w:bCs/>
        </w:rPr>
        <w:t>&lt;1&gt;</w:t>
      </w:r>
      <w:r>
        <w:t xml:space="preserve"> В случае если соглашение содержит сведения, составляющие </w:t>
      </w:r>
      <w:r>
        <w:rPr>
          <w:rStyle w:val="a7"/>
          <w:color w:val="auto"/>
          <w:u w:val="none"/>
        </w:rPr>
        <w:t>государственную</w:t>
      </w:r>
      <w: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83D16" w:rsidRDefault="00183D16" w:rsidP="00183D16">
      <w:pPr>
        <w:ind w:firstLine="720"/>
        <w:jc w:val="both"/>
        <w:rPr>
          <w:b/>
          <w:bCs/>
        </w:rPr>
      </w:pPr>
      <w:bookmarkStart w:id="53" w:name="sub_2982"/>
      <w:r>
        <w:rPr>
          <w:b/>
          <w:bCs/>
        </w:rPr>
        <w:t>&lt;2&gt;</w:t>
      </w:r>
      <w: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>
        <w:rPr>
          <w:rStyle w:val="a7"/>
          <w:color w:val="auto"/>
          <w:u w:val="none"/>
        </w:rPr>
        <w:t>графе 2 приложения 2</w:t>
      </w:r>
      <w:r>
        <w:t xml:space="preserve"> к соглашению.</w:t>
      </w:r>
    </w:p>
    <w:p w:rsidR="00183D16" w:rsidRDefault="00183D16" w:rsidP="00183D16">
      <w:pPr>
        <w:ind w:firstLine="720"/>
        <w:jc w:val="both"/>
        <w:rPr>
          <w:b/>
          <w:bCs/>
        </w:rPr>
      </w:pPr>
      <w:bookmarkStart w:id="54" w:name="sub_2983"/>
      <w:bookmarkEnd w:id="53"/>
      <w:r>
        <w:rPr>
          <w:b/>
          <w:bCs/>
        </w:rPr>
        <w:t>&lt;3&gt;</w:t>
      </w:r>
      <w:r>
        <w:t xml:space="preserve"> Заполняется по решению Главного распорядителя бюджетных средств в случае указания в </w:t>
      </w:r>
      <w:r>
        <w:rPr>
          <w:rStyle w:val="a7"/>
          <w:color w:val="auto"/>
          <w:u w:val="none"/>
        </w:rPr>
        <w:t>подпункте 1.1.2</w:t>
      </w:r>
      <w:r>
        <w:t xml:space="preserve"> соглашения конкретных проектов (мероприятий).</w:t>
      </w:r>
    </w:p>
    <w:p w:rsidR="00183D16" w:rsidRDefault="00183D16" w:rsidP="00183D16">
      <w:pPr>
        <w:ind w:firstLine="720"/>
        <w:jc w:val="both"/>
        <w:rPr>
          <w:b/>
          <w:bCs/>
        </w:rPr>
      </w:pPr>
      <w:bookmarkStart w:id="55" w:name="sub_2984"/>
      <w:bookmarkEnd w:id="54"/>
      <w:r>
        <w:rPr>
          <w:b/>
          <w:bCs/>
        </w:rPr>
        <w:t>&lt;4&gt;</w:t>
      </w:r>
      <w: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>
        <w:rPr>
          <w:rStyle w:val="a7"/>
          <w:color w:val="auto"/>
          <w:u w:val="none"/>
        </w:rPr>
        <w:t>графе 6 приложения 2</w:t>
      </w:r>
      <w:r>
        <w:t xml:space="preserve"> к соглашению.</w:t>
      </w:r>
    </w:p>
    <w:p w:rsidR="00183D16" w:rsidRDefault="00183D16" w:rsidP="00183D16">
      <w:pPr>
        <w:ind w:firstLine="720"/>
        <w:jc w:val="both"/>
      </w:pPr>
      <w:bookmarkStart w:id="56" w:name="sub_2985"/>
      <w:bookmarkEnd w:id="55"/>
      <w:r>
        <w:rPr>
          <w:b/>
          <w:bCs/>
        </w:rPr>
        <w:t>&lt;5&gt;</w:t>
      </w:r>
      <w: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>
        <w:rPr>
          <w:rStyle w:val="a7"/>
          <w:color w:val="auto"/>
          <w:u w:val="none"/>
        </w:rPr>
        <w:t>графе 7 приложения 3</w:t>
      </w:r>
      <w:r>
        <w:t xml:space="preserve"> к соглашению на соответствующую дату.</w:t>
      </w:r>
    </w:p>
    <w:bookmarkEnd w:id="52"/>
    <w:bookmarkEnd w:id="56"/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F83079" w:rsidRDefault="00F83079" w:rsidP="00183D16">
      <w:pPr>
        <w:rPr>
          <w:bCs/>
        </w:rPr>
      </w:pPr>
    </w:p>
    <w:p w:rsidR="001B0BF5" w:rsidRDefault="00F83079" w:rsidP="00183D16">
      <w:pPr>
        <w:rPr>
          <w:bCs/>
          <w:color w:val="000000"/>
        </w:rPr>
      </w:pPr>
      <w:r>
        <w:rPr>
          <w:bCs/>
        </w:rPr>
        <w:lastRenderedPageBreak/>
        <w:t xml:space="preserve">                                                                                      </w:t>
      </w:r>
      <w:r w:rsidR="001B0BF5">
        <w:rPr>
          <w:bCs/>
        </w:rPr>
        <w:t>Приложение № 3</w:t>
      </w:r>
    </w:p>
    <w:p w:rsidR="001B0BF5" w:rsidRDefault="001B0BF5">
      <w:pPr>
        <w:ind w:left="4395"/>
        <w:rPr>
          <w:rFonts w:eastAsia="Courier New"/>
          <w:b/>
          <w:bCs/>
          <w:color w:val="000000"/>
        </w:rPr>
      </w:pPr>
      <w:r>
        <w:rPr>
          <w:bCs/>
          <w:color w:val="000000"/>
        </w:rPr>
        <w:t xml:space="preserve">к </w:t>
      </w:r>
      <w:r>
        <w:rPr>
          <w:color w:val="000000"/>
        </w:rPr>
        <w:t>Типовой форме</w:t>
      </w:r>
      <w:r>
        <w:rPr>
          <w:bCs/>
          <w:color w:val="000000"/>
        </w:rPr>
        <w:t xml:space="preserve"> соглашения (договора)</w:t>
      </w:r>
    </w:p>
    <w:p w:rsidR="001B0BF5" w:rsidRPr="00F83079" w:rsidRDefault="001B0BF5">
      <w:pPr>
        <w:ind w:left="4395"/>
      </w:pPr>
      <w:r w:rsidRPr="00F83079">
        <w:rPr>
          <w:rFonts w:eastAsia="Courier New"/>
          <w:bCs/>
          <w:color w:val="000000"/>
        </w:rPr>
        <w:t xml:space="preserve">между </w:t>
      </w:r>
      <w:r w:rsidRPr="00F83079">
        <w:rPr>
          <w:rFonts w:eastAsia="Times New Roman CYR"/>
          <w:color w:val="000000"/>
        </w:rPr>
        <w:t xml:space="preserve">администрацией </w:t>
      </w:r>
      <w:r w:rsidR="00382062">
        <w:rPr>
          <w:rFonts w:eastAsia="Times New Roman CYR"/>
          <w:color w:val="000000"/>
        </w:rPr>
        <w:t xml:space="preserve">Джумайловского </w:t>
      </w:r>
      <w:r w:rsidR="00665714">
        <w:rPr>
          <w:rFonts w:eastAsia="Times New Roman CYR"/>
          <w:color w:val="000000"/>
        </w:rPr>
        <w:t xml:space="preserve">сельского поселения </w:t>
      </w:r>
      <w:r w:rsidR="0009545F" w:rsidRPr="00F83079">
        <w:rPr>
          <w:rFonts w:eastAsia="Times New Roman CYR"/>
          <w:color w:val="000000"/>
        </w:rPr>
        <w:t xml:space="preserve"> </w:t>
      </w:r>
      <w:r w:rsidR="00665714">
        <w:rPr>
          <w:color w:val="000000"/>
        </w:rPr>
        <w:t xml:space="preserve">Калининского района </w:t>
      </w:r>
      <w:r w:rsidRPr="00F83079">
        <w:rPr>
          <w:rFonts w:eastAsia="Courier New"/>
          <w:bCs/>
          <w:color w:val="000000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0BF5" w:rsidRDefault="001B0BF5">
      <w:pPr>
        <w:ind w:left="4536"/>
      </w:pPr>
    </w:p>
    <w:p w:rsidR="001B0BF5" w:rsidRDefault="001B0BF5">
      <w:pPr>
        <w:ind w:left="4536"/>
        <w:jc w:val="right"/>
        <w:rPr>
          <w:bCs/>
        </w:rPr>
      </w:pPr>
      <w:r>
        <w:rPr>
          <w:bCs/>
        </w:rPr>
        <w:t>Приложение № ___</w:t>
      </w:r>
    </w:p>
    <w:p w:rsidR="001B0BF5" w:rsidRDefault="001B0BF5">
      <w:pPr>
        <w:ind w:left="4536"/>
        <w:jc w:val="right"/>
      </w:pPr>
      <w:r>
        <w:rPr>
          <w:bCs/>
        </w:rPr>
        <w:t xml:space="preserve">к </w:t>
      </w:r>
      <w:r>
        <w:t>соглашению</w:t>
      </w:r>
      <w:r>
        <w:rPr>
          <w:bCs/>
        </w:rPr>
        <w:t xml:space="preserve"> № _ от "_" ___ 20_ г.</w:t>
      </w:r>
    </w:p>
    <w:p w:rsidR="001B0BF5" w:rsidRDefault="001B0BF5">
      <w:pPr>
        <w:ind w:firstLine="720"/>
        <w:jc w:val="both"/>
      </w:pPr>
    </w:p>
    <w:p w:rsidR="001B0BF5" w:rsidRDefault="001B0BF5">
      <w:pPr>
        <w:spacing w:before="108" w:after="108"/>
        <w:jc w:val="center"/>
      </w:pPr>
      <w:r>
        <w:rPr>
          <w:b/>
          <w:bCs/>
        </w:rPr>
        <w:t>Отчет</w:t>
      </w:r>
      <w:r>
        <w:rPr>
          <w:b/>
          <w:bCs/>
        </w:rPr>
        <w:br/>
        <w:t xml:space="preserve">о расходах, источником финансового обеспечения которых является Субсидия </w:t>
      </w:r>
      <w:hyperlink r:id="rId31" w:anchor="sub_2976" w:history="1">
        <w:r>
          <w:rPr>
            <w:rStyle w:val="a7"/>
            <w:color w:val="auto"/>
            <w:u w:val="none"/>
          </w:rPr>
          <w:t>&lt;1&gt;</w:t>
        </w:r>
      </w:hyperlink>
      <w:r>
        <w:rPr>
          <w:b/>
          <w:bCs/>
        </w:rPr>
        <w:t xml:space="preserve"> на "__" _________ 20__ г. </w:t>
      </w:r>
      <w:hyperlink r:id="rId32" w:anchor="sub_2977" w:history="1">
        <w:r>
          <w:rPr>
            <w:rStyle w:val="a7"/>
            <w:color w:val="auto"/>
            <w:u w:val="none"/>
          </w:rPr>
          <w:t>&lt;2&gt;</w:t>
        </w:r>
      </w:hyperlink>
    </w:p>
    <w:p w:rsidR="001B0BF5" w:rsidRDefault="001B0BF5">
      <w:pPr>
        <w:ind w:firstLine="720"/>
        <w:jc w:val="both"/>
      </w:pPr>
      <w:r>
        <w:t>Наименование Получателя ________________________________</w:t>
      </w:r>
    </w:p>
    <w:p w:rsidR="001B0BF5" w:rsidRDefault="001B0BF5">
      <w:pPr>
        <w:ind w:firstLine="720"/>
        <w:jc w:val="both"/>
      </w:pPr>
      <w:r>
        <w:t>Периодичность: квартальная, годовая</w:t>
      </w:r>
    </w:p>
    <w:p w:rsidR="001B0BF5" w:rsidRDefault="001B0BF5">
      <w:pPr>
        <w:ind w:firstLine="720"/>
        <w:jc w:val="both"/>
      </w:pPr>
      <w:r>
        <w:t>Единица измерения: рубль (с точностью до второго десятичного знака)</w:t>
      </w:r>
    </w:p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78"/>
      </w:tblGrid>
      <w:tr w:rsidR="001B0BF5">
        <w:tc>
          <w:tcPr>
            <w:tcW w:w="40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Код </w:t>
            </w:r>
            <w:hyperlink r:id="rId33" w:anchor="sub_2978" w:history="1">
              <w:r>
                <w:rPr>
                  <w:rStyle w:val="a7"/>
                  <w:color w:val="auto"/>
                  <w:u w:val="none"/>
                </w:rPr>
                <w:t>&lt;3&gt;</w:t>
              </w:r>
            </w:hyperlink>
            <w: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lastRenderedPageBreak/>
              <w:t xml:space="preserve">Код направления расходования Субсидии </w:t>
            </w:r>
            <w:hyperlink r:id="rId34" w:anchor="sub_2979" w:history="1">
              <w:r>
                <w:rPr>
                  <w:rStyle w:val="a7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Сумма</w:t>
            </w:r>
          </w:p>
        </w:tc>
      </w:tr>
      <w:tr w:rsidR="001B0BF5">
        <w:tc>
          <w:tcPr>
            <w:tcW w:w="40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отчетный период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нарастающим итогом с начала года</w:t>
            </w: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lastRenderedPageBreak/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</w:t>
            </w: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100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 том числе:</w:t>
            </w:r>
          </w:p>
          <w:p w:rsidR="001B0BF5" w:rsidRDefault="001B0BF5">
            <w: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0BF5" w:rsidRDefault="001B0BF5">
            <w:pPr>
              <w:jc w:val="center"/>
            </w:pPr>
            <w:r>
              <w:t>110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120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200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 том числе:</w:t>
            </w:r>
          </w:p>
          <w:p w:rsidR="001B0BF5" w:rsidRDefault="001B0BF5">
            <w:r>
              <w:t>из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0BF5" w:rsidRDefault="001B0BF5">
            <w:pPr>
              <w:jc w:val="center"/>
            </w:pPr>
            <w:r>
              <w:t>210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220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выплаты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300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 том числе:</w:t>
            </w:r>
          </w:p>
          <w:p w:rsidR="001B0BF5" w:rsidRDefault="001B0BF5">
            <w:r>
              <w:t>выплаты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0BF5" w:rsidRDefault="001B0BF5">
            <w:pPr>
              <w:jc w:val="center"/>
            </w:pPr>
            <w:r>
              <w:t>310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0100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закупка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320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0200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330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0300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340</w:t>
            </w: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0420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выбытие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350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0610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 xml:space="preserve">перечисление средств в целях их размещения на депозиты, в иные финансовые инструменты (если местными законами предусмотрена </w:t>
            </w:r>
            <w:r>
              <w:lastRenderedPageBreak/>
              <w:t>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lastRenderedPageBreak/>
              <w:t>360</w:t>
            </w: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</w:pPr>
          </w:p>
          <w:p w:rsidR="001B0BF5" w:rsidRDefault="001B0BF5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lastRenderedPageBreak/>
              <w:t>0620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370</w:t>
            </w:r>
          </w:p>
          <w:p w:rsidR="001B0BF5" w:rsidRDefault="001B0BF5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0810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иные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380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0820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390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400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 том числе:</w:t>
            </w:r>
          </w:p>
          <w:p w:rsidR="001B0BF5" w:rsidRDefault="001B0BF5">
            <w: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410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420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в том числе:</w:t>
            </w:r>
          </w:p>
          <w:p w:rsidR="001B0BF5" w:rsidRDefault="001B0BF5">
            <w: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510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r>
              <w:t>подлежит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</w:pPr>
            <w:r>
              <w:t>520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1B0BF5" w:rsidRDefault="001B0BF5">
      <w:pPr>
        <w:ind w:firstLine="720"/>
        <w:jc w:val="both"/>
        <w:rPr>
          <w:rFonts w:eastAsia="Lucida Sans Unicode"/>
          <w:kern w:val="1"/>
          <w:lang w:eastAsia="hi-IN" w:bidi="hi-IN"/>
        </w:rPr>
      </w:pPr>
    </w:p>
    <w:p w:rsidR="001B0BF5" w:rsidRDefault="001B0BF5">
      <w:pPr>
        <w:ind w:firstLine="720"/>
        <w:jc w:val="both"/>
      </w:pPr>
      <w:r>
        <w:t>Руководитель Получателя</w:t>
      </w:r>
    </w:p>
    <w:p w:rsidR="001B0BF5" w:rsidRDefault="001B0BF5">
      <w:pPr>
        <w:ind w:firstLine="720"/>
        <w:jc w:val="both"/>
      </w:pPr>
      <w:r>
        <w:t>(уполномоченное лицо)</w:t>
      </w:r>
    </w:p>
    <w:p w:rsidR="001B0BF5" w:rsidRDefault="001B0BF5">
      <w:pPr>
        <w:ind w:firstLine="720"/>
        <w:jc w:val="both"/>
        <w:rPr>
          <w:rFonts w:eastAsia="Courier New"/>
        </w:rPr>
      </w:pPr>
      <w:r>
        <w:t>______________ ________ ________________</w:t>
      </w:r>
    </w:p>
    <w:p w:rsidR="001B0BF5" w:rsidRDefault="001B0BF5">
      <w:r>
        <w:rPr>
          <w:rFonts w:eastAsia="Courier New"/>
        </w:rPr>
        <w:t xml:space="preserve">      (должность)    (подпись) (расшифровка подписи)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  <w:r>
        <w:t xml:space="preserve">М.П. </w:t>
      </w:r>
      <w:hyperlink r:id="rId35" w:anchor="sub_2980" w:history="1">
        <w:r>
          <w:rPr>
            <w:rStyle w:val="a7"/>
            <w:color w:val="auto"/>
            <w:u w:val="none"/>
          </w:rPr>
          <w:t>&lt;5&gt;</w:t>
        </w:r>
      </w:hyperlink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  <w:r>
        <w:t>Исполнитель</w:t>
      </w:r>
    </w:p>
    <w:p w:rsidR="001B0BF5" w:rsidRDefault="001B0BF5">
      <w:pPr>
        <w:ind w:firstLine="720"/>
        <w:jc w:val="both"/>
        <w:rPr>
          <w:rFonts w:eastAsia="Courier New"/>
        </w:rPr>
      </w:pPr>
      <w:r>
        <w:t>_____________ ______________ __________</w:t>
      </w:r>
    </w:p>
    <w:p w:rsidR="001B0BF5" w:rsidRDefault="001B0BF5">
      <w:r>
        <w:rPr>
          <w:rFonts w:eastAsia="Courier New"/>
        </w:rPr>
        <w:t xml:space="preserve">         (должность)     (ФИО)     (телефон)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  <w:rPr>
          <w:color w:val="000000"/>
        </w:rPr>
      </w:pPr>
      <w:r>
        <w:t>"__" ___________ 20__ г.</w:t>
      </w:r>
    </w:p>
    <w:p w:rsidR="001B0BF5" w:rsidRDefault="001B0BF5">
      <w:pPr>
        <w:ind w:firstLine="720"/>
        <w:jc w:val="both"/>
        <w:rPr>
          <w:color w:val="000000"/>
        </w:rPr>
      </w:pP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57" w:name="sub_2976"/>
      <w:r>
        <w:rPr>
          <w:b/>
          <w:bCs/>
          <w:color w:val="000000"/>
        </w:rPr>
        <w:t>&lt;1&gt;</w:t>
      </w:r>
      <w:r>
        <w:rPr>
          <w:color w:val="000000"/>
        </w:rPr>
        <w:t xml:space="preserve"> В случае если соглашение содержит сведения, составляющие </w:t>
      </w:r>
      <w:r>
        <w:rPr>
          <w:rStyle w:val="a7"/>
          <w:color w:val="000000"/>
        </w:rPr>
        <w:t>государственную</w:t>
      </w:r>
      <w:r>
        <w:rPr>
          <w:color w:val="000000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58" w:name="sub_2977"/>
      <w:bookmarkEnd w:id="57"/>
      <w:r>
        <w:rPr>
          <w:b/>
          <w:bCs/>
          <w:color w:val="000000"/>
        </w:rPr>
        <w:t>&lt;2&gt;</w:t>
      </w:r>
      <w:r>
        <w:rPr>
          <w:color w:val="000000"/>
        </w:rPr>
        <w:t xml:space="preserve"> Настоящий отчет составляется нарастающим итогом с начала текущего финансового года.</w:t>
      </w: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59" w:name="sub_2978"/>
      <w:bookmarkEnd w:id="58"/>
      <w:r>
        <w:rPr>
          <w:b/>
          <w:bCs/>
          <w:color w:val="000000"/>
        </w:rPr>
        <w:t>&lt;3&gt;</w:t>
      </w:r>
      <w:r>
        <w:rPr>
          <w:color w:val="000000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>
        <w:rPr>
          <w:rStyle w:val="a7"/>
          <w:color w:val="000000"/>
        </w:rPr>
        <w:t>бюджетным законодательством</w:t>
      </w:r>
      <w:r>
        <w:rPr>
          <w:color w:val="000000"/>
        </w:rPr>
        <w:t xml:space="preserve"> Российской Федерации.</w:t>
      </w: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60" w:name="sub_2979"/>
      <w:bookmarkEnd w:id="59"/>
      <w:r>
        <w:rPr>
          <w:b/>
          <w:bCs/>
          <w:color w:val="000000"/>
        </w:rPr>
        <w:lastRenderedPageBreak/>
        <w:t>&lt;4&gt;</w:t>
      </w:r>
      <w:r>
        <w:rPr>
          <w:color w:val="000000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1B0BF5" w:rsidRDefault="001B0BF5">
      <w:pPr>
        <w:ind w:firstLine="720"/>
        <w:jc w:val="both"/>
        <w:rPr>
          <w:bCs/>
          <w:color w:val="26282F"/>
        </w:rPr>
      </w:pPr>
      <w:bookmarkStart w:id="61" w:name="sub_2980"/>
      <w:bookmarkEnd w:id="60"/>
      <w:r>
        <w:rPr>
          <w:b/>
          <w:bCs/>
          <w:color w:val="000000"/>
        </w:rPr>
        <w:t>&lt;5&gt;</w:t>
      </w:r>
      <w:r>
        <w:rPr>
          <w:color w:val="000000"/>
        </w:rPr>
        <w:t xml:space="preserve"> Проставляется при наличии печати.</w:t>
      </w:r>
    </w:p>
    <w:bookmarkEnd w:id="61"/>
    <w:p w:rsidR="001B0BF5" w:rsidRDefault="001B0BF5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5B7911" w:rsidRDefault="005B7911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2958BD" w:rsidRDefault="002958BD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382062" w:rsidRDefault="00382062">
      <w:pPr>
        <w:ind w:left="4536"/>
        <w:rPr>
          <w:bCs/>
          <w:color w:val="26282F"/>
        </w:rPr>
      </w:pPr>
    </w:p>
    <w:p w:rsidR="001B0BF5" w:rsidRDefault="001B0BF5">
      <w:pPr>
        <w:ind w:left="4536"/>
        <w:rPr>
          <w:bCs/>
          <w:color w:val="000000"/>
        </w:rPr>
      </w:pPr>
      <w:r>
        <w:rPr>
          <w:bCs/>
          <w:color w:val="26282F"/>
        </w:rPr>
        <w:lastRenderedPageBreak/>
        <w:t>Приложение № 4</w:t>
      </w:r>
    </w:p>
    <w:p w:rsidR="001B0BF5" w:rsidRDefault="001B0BF5">
      <w:pPr>
        <w:ind w:left="4536"/>
        <w:rPr>
          <w:rFonts w:eastAsia="Courier New"/>
          <w:b/>
          <w:bCs/>
          <w:color w:val="000000"/>
        </w:rPr>
      </w:pPr>
      <w:r>
        <w:rPr>
          <w:bCs/>
          <w:color w:val="000000"/>
        </w:rPr>
        <w:t xml:space="preserve">к </w:t>
      </w:r>
      <w:r>
        <w:rPr>
          <w:color w:val="000000"/>
        </w:rPr>
        <w:t>Типовой форме</w:t>
      </w:r>
      <w:r>
        <w:rPr>
          <w:bCs/>
          <w:color w:val="000000"/>
        </w:rPr>
        <w:t xml:space="preserve"> соглашения (договора)</w:t>
      </w:r>
    </w:p>
    <w:p w:rsidR="001B0BF5" w:rsidRPr="00F83079" w:rsidRDefault="001B0BF5">
      <w:pPr>
        <w:ind w:left="4536"/>
      </w:pPr>
      <w:r w:rsidRPr="00F83079">
        <w:rPr>
          <w:rFonts w:eastAsia="Courier New"/>
          <w:bCs/>
          <w:color w:val="000000"/>
        </w:rPr>
        <w:t xml:space="preserve">между </w:t>
      </w:r>
      <w:r w:rsidRPr="00F83079">
        <w:rPr>
          <w:rFonts w:eastAsia="Times New Roman CYR"/>
          <w:color w:val="000000"/>
        </w:rPr>
        <w:t xml:space="preserve">администрацией </w:t>
      </w:r>
      <w:r w:rsidR="00382062">
        <w:rPr>
          <w:rFonts w:eastAsia="Times New Roman CYR"/>
          <w:color w:val="000000"/>
        </w:rPr>
        <w:t>Джумайловского</w:t>
      </w:r>
      <w:r w:rsidR="00665714">
        <w:rPr>
          <w:rFonts w:eastAsia="Times New Roman CYR"/>
          <w:color w:val="000000"/>
        </w:rPr>
        <w:t xml:space="preserve"> сельского поселения </w:t>
      </w:r>
      <w:r w:rsidR="00336070" w:rsidRPr="00F83079">
        <w:rPr>
          <w:rFonts w:eastAsia="Times New Roman CYR"/>
          <w:color w:val="000000"/>
        </w:rPr>
        <w:t xml:space="preserve"> </w:t>
      </w:r>
      <w:r w:rsidR="00665714">
        <w:rPr>
          <w:color w:val="000000"/>
        </w:rPr>
        <w:t xml:space="preserve">Калининского района </w:t>
      </w:r>
      <w:r w:rsidRPr="00F83079">
        <w:rPr>
          <w:rFonts w:eastAsia="Courier New"/>
          <w:bCs/>
          <w:color w:val="000000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0BF5" w:rsidRDefault="001B0BF5">
      <w:pPr>
        <w:ind w:left="4536"/>
      </w:pPr>
    </w:p>
    <w:p w:rsidR="001B0BF5" w:rsidRDefault="001B0BF5">
      <w:pPr>
        <w:ind w:left="4536"/>
        <w:jc w:val="right"/>
        <w:rPr>
          <w:bCs/>
          <w:color w:val="26282F"/>
        </w:rPr>
      </w:pPr>
      <w:r>
        <w:rPr>
          <w:bCs/>
          <w:color w:val="26282F"/>
        </w:rPr>
        <w:t>Приложение № ___</w:t>
      </w:r>
    </w:p>
    <w:p w:rsidR="001B0BF5" w:rsidRDefault="001B0BF5">
      <w:pPr>
        <w:ind w:left="4536"/>
        <w:jc w:val="right"/>
      </w:pPr>
      <w:r>
        <w:rPr>
          <w:bCs/>
          <w:color w:val="26282F"/>
        </w:rPr>
        <w:t xml:space="preserve">к </w:t>
      </w:r>
      <w:r>
        <w:t>соглашению</w:t>
      </w:r>
      <w:r>
        <w:rPr>
          <w:bCs/>
          <w:color w:val="26282F"/>
        </w:rPr>
        <w:t xml:space="preserve"> № _ от "_" ___ 20_ г.</w:t>
      </w:r>
    </w:p>
    <w:p w:rsidR="001B0BF5" w:rsidRDefault="001B0BF5">
      <w:pPr>
        <w:ind w:firstLine="720"/>
        <w:jc w:val="right"/>
      </w:pPr>
    </w:p>
    <w:p w:rsidR="001B0BF5" w:rsidRDefault="001B0BF5">
      <w:pPr>
        <w:ind w:firstLine="720"/>
        <w:jc w:val="both"/>
      </w:pPr>
    </w:p>
    <w:p w:rsidR="001B0BF5" w:rsidRDefault="001B0BF5">
      <w:pPr>
        <w:spacing w:before="108" w:after="108"/>
        <w:jc w:val="center"/>
      </w:pPr>
      <w:r>
        <w:rPr>
          <w:b/>
          <w:bCs/>
        </w:rPr>
        <w:t xml:space="preserve">Отчет </w:t>
      </w:r>
      <w:hyperlink r:id="rId36" w:anchor="sub_2971" w:history="1">
        <w:r>
          <w:rPr>
            <w:rStyle w:val="a7"/>
            <w:color w:val="auto"/>
            <w:u w:val="none"/>
          </w:rPr>
          <w:t>&lt;1&gt;</w:t>
        </w:r>
      </w:hyperlink>
      <w:r>
        <w:rPr>
          <w:b/>
          <w:bCs/>
        </w:rPr>
        <w:br/>
        <w:t>о достижении значений показателей результативности по состоянию на __ _________ 20__ года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</w:pPr>
      <w:r>
        <w:t>Наименование Получателя _______________________</w:t>
      </w:r>
    </w:p>
    <w:p w:rsidR="001B0BF5" w:rsidRDefault="001B0BF5">
      <w:pPr>
        <w:ind w:firstLine="720"/>
        <w:jc w:val="both"/>
      </w:pPr>
      <w:r>
        <w:t>Периодичность: _______________________</w:t>
      </w:r>
    </w:p>
    <w:p w:rsidR="001B0BF5" w:rsidRDefault="001B0BF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1B0BF5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N N п/п</w:t>
            </w:r>
          </w:p>
        </w:tc>
        <w:tc>
          <w:tcPr>
            <w:tcW w:w="167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Наименование показателя </w:t>
            </w:r>
            <w:hyperlink r:id="rId37" w:anchor="sub_2972" w:history="1">
              <w:r>
                <w:rPr>
                  <w:rStyle w:val="a7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Наименование проекта (мероприятия) </w:t>
            </w:r>
            <w:hyperlink r:id="rId38" w:anchor="sub_2973" w:history="1">
              <w:r>
                <w:rPr>
                  <w:rStyle w:val="a7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Единица измерения по </w:t>
            </w:r>
            <w:hyperlink r:id="rId39" w:history="1">
              <w:r>
                <w:rPr>
                  <w:rStyle w:val="a7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 xml:space="preserve">Плановое значение показателя </w:t>
            </w:r>
            <w:hyperlink r:id="rId40" w:anchor="sub_2974" w:history="1">
              <w:r>
                <w:rPr>
                  <w:rStyle w:val="a7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lastRenderedPageBreak/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Причина отклонения</w:t>
            </w:r>
          </w:p>
        </w:tc>
      </w:tr>
      <w:tr w:rsidR="001B0BF5">
        <w:tc>
          <w:tcPr>
            <w:tcW w:w="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Наименование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t>Код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B0BF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lastRenderedPageBreak/>
              <w:t>1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4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bookmarkStart w:id="62" w:name="sub_3067"/>
            <w:r>
              <w:t>7</w:t>
            </w:r>
            <w:bookmarkEnd w:id="62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jc w:val="center"/>
            </w:pPr>
            <w:r>
              <w:t>9</w:t>
            </w:r>
          </w:p>
        </w:tc>
      </w:tr>
      <w:tr w:rsidR="001B0BF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BF5" w:rsidRDefault="001B0BF5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1B0BF5" w:rsidRDefault="001B0BF5">
      <w:pPr>
        <w:ind w:firstLine="720"/>
        <w:jc w:val="both"/>
        <w:rPr>
          <w:rFonts w:eastAsia="Lucida Sans Unicode"/>
          <w:kern w:val="1"/>
          <w:lang w:eastAsia="hi-IN" w:bidi="hi-IN"/>
        </w:rPr>
      </w:pPr>
    </w:p>
    <w:p w:rsidR="001B0BF5" w:rsidRDefault="001B0BF5">
      <w:pPr>
        <w:ind w:firstLine="720"/>
        <w:jc w:val="both"/>
      </w:pPr>
      <w:r>
        <w:t>Руководитель Получателя</w:t>
      </w:r>
    </w:p>
    <w:p w:rsidR="001B0BF5" w:rsidRDefault="001B0BF5">
      <w:pPr>
        <w:ind w:firstLine="720"/>
        <w:jc w:val="both"/>
      </w:pPr>
      <w:r>
        <w:t>(уполномоченное лицо)</w:t>
      </w:r>
    </w:p>
    <w:p w:rsidR="001B0BF5" w:rsidRDefault="001B0BF5">
      <w:pPr>
        <w:ind w:firstLine="720"/>
        <w:jc w:val="both"/>
        <w:rPr>
          <w:rFonts w:eastAsia="Courier New"/>
        </w:rPr>
      </w:pPr>
      <w:r>
        <w:t>_____________ _________ ___________________</w:t>
      </w:r>
    </w:p>
    <w:p w:rsidR="001B0BF5" w:rsidRDefault="001B0BF5">
      <w:r>
        <w:rPr>
          <w:rFonts w:eastAsia="Courier New"/>
        </w:rPr>
        <w:t xml:space="preserve">       (должность)   (подпись) (расшифровка подписи)</w:t>
      </w:r>
    </w:p>
    <w:p w:rsidR="001B0BF5" w:rsidRDefault="001B0BF5">
      <w:pPr>
        <w:ind w:firstLine="720"/>
        <w:jc w:val="both"/>
      </w:pPr>
    </w:p>
    <w:p w:rsidR="001B0BF5" w:rsidRDefault="001B0BF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М.П. </w:t>
      </w:r>
      <w:hyperlink r:id="rId41" w:anchor="sub_2975" w:history="1">
        <w:r>
          <w:rPr>
            <w:rStyle w:val="a7"/>
            <w:color w:val="000000"/>
            <w:u w:val="none"/>
          </w:rPr>
          <w:t>&lt;5&gt;</w:t>
        </w:r>
      </w:hyperlink>
    </w:p>
    <w:p w:rsidR="001B0BF5" w:rsidRDefault="001B0BF5">
      <w:pPr>
        <w:ind w:firstLine="720"/>
        <w:jc w:val="both"/>
        <w:rPr>
          <w:color w:val="000000"/>
        </w:rPr>
      </w:pPr>
    </w:p>
    <w:p w:rsidR="001B0BF5" w:rsidRDefault="001B0BF5">
      <w:pPr>
        <w:ind w:firstLine="720"/>
        <w:jc w:val="both"/>
        <w:rPr>
          <w:color w:val="000000"/>
        </w:rPr>
      </w:pPr>
      <w:r>
        <w:rPr>
          <w:color w:val="000000"/>
        </w:rPr>
        <w:t>Исполнитель</w:t>
      </w:r>
    </w:p>
    <w:p w:rsidR="001B0BF5" w:rsidRDefault="001B0BF5">
      <w:pPr>
        <w:ind w:firstLine="720"/>
        <w:jc w:val="both"/>
        <w:rPr>
          <w:rFonts w:eastAsia="Courier New"/>
          <w:color w:val="000000"/>
        </w:rPr>
      </w:pPr>
      <w:r>
        <w:rPr>
          <w:color w:val="000000"/>
        </w:rPr>
        <w:t>_____________ _______________ ____________</w:t>
      </w:r>
    </w:p>
    <w:p w:rsidR="001B0BF5" w:rsidRDefault="001B0BF5">
      <w:pPr>
        <w:rPr>
          <w:color w:val="000000"/>
        </w:rPr>
      </w:pPr>
      <w:r>
        <w:rPr>
          <w:rFonts w:eastAsia="Courier New"/>
          <w:color w:val="000000"/>
        </w:rPr>
        <w:t xml:space="preserve">       (должность)       (ФИО)         (телефон)</w:t>
      </w:r>
    </w:p>
    <w:p w:rsidR="001B0BF5" w:rsidRDefault="001B0BF5">
      <w:pPr>
        <w:ind w:firstLine="720"/>
        <w:jc w:val="both"/>
        <w:rPr>
          <w:color w:val="000000"/>
        </w:rPr>
      </w:pPr>
    </w:p>
    <w:p w:rsidR="001B0BF5" w:rsidRDefault="001B0BF5">
      <w:pPr>
        <w:ind w:firstLine="720"/>
        <w:jc w:val="both"/>
        <w:rPr>
          <w:color w:val="000000"/>
        </w:rPr>
      </w:pPr>
      <w:r>
        <w:rPr>
          <w:color w:val="000000"/>
        </w:rPr>
        <w:t>"__" ___________ 20__ г.</w:t>
      </w:r>
    </w:p>
    <w:p w:rsidR="001B0BF5" w:rsidRDefault="001B0BF5">
      <w:pPr>
        <w:ind w:firstLine="720"/>
        <w:jc w:val="both"/>
        <w:rPr>
          <w:color w:val="000000"/>
        </w:rPr>
      </w:pP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63" w:name="sub_2971"/>
      <w:r>
        <w:rPr>
          <w:b/>
          <w:bCs/>
          <w:color w:val="000000"/>
        </w:rPr>
        <w:t>&lt;1&gt;</w:t>
      </w:r>
      <w:r>
        <w:rPr>
          <w:color w:val="000000"/>
        </w:rPr>
        <w:t xml:space="preserve"> В случае если соглашение содержит сведения, составляющие </w:t>
      </w:r>
      <w:r>
        <w:rPr>
          <w:rStyle w:val="a7"/>
          <w:color w:val="000000"/>
          <w:u w:val="none"/>
        </w:rPr>
        <w:t>государственную</w:t>
      </w:r>
      <w:r>
        <w:rPr>
          <w:color w:val="000000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64" w:name="sub_2972"/>
      <w:bookmarkEnd w:id="63"/>
      <w:r>
        <w:rPr>
          <w:b/>
          <w:bCs/>
          <w:color w:val="000000"/>
        </w:rPr>
        <w:t>&lt;2&gt;</w:t>
      </w:r>
      <w:r>
        <w:rPr>
          <w:color w:val="000000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>
        <w:rPr>
          <w:rStyle w:val="a7"/>
          <w:color w:val="000000"/>
          <w:u w:val="none"/>
        </w:rPr>
        <w:t>графе 2 приложения 2</w:t>
      </w:r>
      <w:r>
        <w:rPr>
          <w:color w:val="000000"/>
        </w:rPr>
        <w:t xml:space="preserve"> к соглашению.</w:t>
      </w: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65" w:name="sub_2973"/>
      <w:bookmarkEnd w:id="64"/>
      <w:r>
        <w:rPr>
          <w:b/>
          <w:bCs/>
          <w:color w:val="000000"/>
        </w:rPr>
        <w:t>&lt;3&gt;</w:t>
      </w:r>
      <w:r>
        <w:rPr>
          <w:color w:val="000000"/>
        </w:rPr>
        <w:t xml:space="preserve"> Заполняется по решению Главного распорядителя бюджетных средств в случае указания в </w:t>
      </w:r>
      <w:r>
        <w:rPr>
          <w:rStyle w:val="a7"/>
          <w:color w:val="000000"/>
          <w:u w:val="none"/>
        </w:rPr>
        <w:t>подпункте 1.1.2</w:t>
      </w:r>
      <w:r>
        <w:rPr>
          <w:color w:val="000000"/>
        </w:rPr>
        <w:t xml:space="preserve"> соглашения конкретных проектов (мероприятий).</w:t>
      </w:r>
    </w:p>
    <w:p w:rsidR="001B0BF5" w:rsidRDefault="001B0BF5">
      <w:pPr>
        <w:ind w:firstLine="720"/>
        <w:jc w:val="both"/>
        <w:rPr>
          <w:b/>
          <w:bCs/>
          <w:color w:val="000000"/>
        </w:rPr>
      </w:pPr>
      <w:bookmarkStart w:id="66" w:name="sub_2974"/>
      <w:bookmarkEnd w:id="65"/>
      <w:r>
        <w:rPr>
          <w:b/>
          <w:bCs/>
          <w:color w:val="000000"/>
        </w:rPr>
        <w:t>&lt;4&gt;</w:t>
      </w:r>
      <w:r>
        <w:rPr>
          <w:color w:val="00000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>
        <w:rPr>
          <w:rStyle w:val="a7"/>
          <w:color w:val="000000"/>
          <w:u w:val="none"/>
        </w:rPr>
        <w:t>графе 6 приложения 2</w:t>
      </w:r>
      <w:r>
        <w:rPr>
          <w:color w:val="000000"/>
        </w:rPr>
        <w:t xml:space="preserve"> к соглашению.</w:t>
      </w:r>
    </w:p>
    <w:bookmarkEnd w:id="66"/>
    <w:p w:rsidR="001B0BF5" w:rsidRDefault="001B0BF5">
      <w:pPr>
        <w:spacing w:line="200" w:lineRule="atLeast"/>
        <w:ind w:firstLine="720"/>
        <w:jc w:val="both"/>
      </w:pPr>
      <w:r>
        <w:rPr>
          <w:b/>
          <w:bCs/>
          <w:color w:val="000000"/>
        </w:rPr>
        <w:t>&lt;5&gt;</w:t>
      </w:r>
      <w:r>
        <w:rPr>
          <w:color w:val="000000"/>
        </w:rPr>
        <w:t xml:space="preserve"> Проставляется при наличии печати.</w:t>
      </w:r>
    </w:p>
    <w:sectPr w:rsidR="001B0BF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00"/>
      <w:pgMar w:top="776" w:right="567" w:bottom="7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06" w:rsidRDefault="00985C06">
      <w:r>
        <w:separator/>
      </w:r>
    </w:p>
  </w:endnote>
  <w:endnote w:type="continuationSeparator" w:id="0">
    <w:p w:rsidR="00985C06" w:rsidRDefault="009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06" w:rsidRDefault="00985C06">
      <w:r>
        <w:separator/>
      </w:r>
    </w:p>
  </w:footnote>
  <w:footnote w:type="continuationSeparator" w:id="0">
    <w:p w:rsidR="00985C06" w:rsidRDefault="0098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>
    <w:pPr>
      <w:pStyle w:val="ad"/>
      <w:rPr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2" w:rsidRDefault="005266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91"/>
    <w:rsid w:val="00011921"/>
    <w:rsid w:val="0003314D"/>
    <w:rsid w:val="000342FE"/>
    <w:rsid w:val="000456F4"/>
    <w:rsid w:val="000577BE"/>
    <w:rsid w:val="00060F99"/>
    <w:rsid w:val="00076128"/>
    <w:rsid w:val="000852BD"/>
    <w:rsid w:val="0009545F"/>
    <w:rsid w:val="00097C67"/>
    <w:rsid w:val="000D6427"/>
    <w:rsid w:val="000D76E0"/>
    <w:rsid w:val="000E3CBD"/>
    <w:rsid w:val="00117DCA"/>
    <w:rsid w:val="00174E96"/>
    <w:rsid w:val="00183D16"/>
    <w:rsid w:val="001B0BF5"/>
    <w:rsid w:val="001C39B2"/>
    <w:rsid w:val="001E14FB"/>
    <w:rsid w:val="00211066"/>
    <w:rsid w:val="00214B38"/>
    <w:rsid w:val="00237C62"/>
    <w:rsid w:val="00242142"/>
    <w:rsid w:val="0028598A"/>
    <w:rsid w:val="002958BD"/>
    <w:rsid w:val="002B155F"/>
    <w:rsid w:val="002B5CB6"/>
    <w:rsid w:val="002C6444"/>
    <w:rsid w:val="002F0AA8"/>
    <w:rsid w:val="002F1EC0"/>
    <w:rsid w:val="00315C17"/>
    <w:rsid w:val="00316D1A"/>
    <w:rsid w:val="0033537C"/>
    <w:rsid w:val="00336070"/>
    <w:rsid w:val="00337B74"/>
    <w:rsid w:val="0035076A"/>
    <w:rsid w:val="003676EC"/>
    <w:rsid w:val="00382062"/>
    <w:rsid w:val="003B1D37"/>
    <w:rsid w:val="003E123B"/>
    <w:rsid w:val="00401F40"/>
    <w:rsid w:val="0040273B"/>
    <w:rsid w:val="0041594D"/>
    <w:rsid w:val="004277FB"/>
    <w:rsid w:val="00430277"/>
    <w:rsid w:val="0043408E"/>
    <w:rsid w:val="004529FC"/>
    <w:rsid w:val="00482387"/>
    <w:rsid w:val="004875CF"/>
    <w:rsid w:val="00495CCE"/>
    <w:rsid w:val="00496930"/>
    <w:rsid w:val="004E3760"/>
    <w:rsid w:val="00505490"/>
    <w:rsid w:val="00526612"/>
    <w:rsid w:val="0053279B"/>
    <w:rsid w:val="005357DA"/>
    <w:rsid w:val="00547FE1"/>
    <w:rsid w:val="005531B7"/>
    <w:rsid w:val="005B0D66"/>
    <w:rsid w:val="005B7911"/>
    <w:rsid w:val="005C035E"/>
    <w:rsid w:val="005F3229"/>
    <w:rsid w:val="00665714"/>
    <w:rsid w:val="00666212"/>
    <w:rsid w:val="006839EE"/>
    <w:rsid w:val="0069460E"/>
    <w:rsid w:val="00696CFC"/>
    <w:rsid w:val="006A0526"/>
    <w:rsid w:val="006A412B"/>
    <w:rsid w:val="006B09AF"/>
    <w:rsid w:val="006D3A7C"/>
    <w:rsid w:val="006F4BD2"/>
    <w:rsid w:val="006F5192"/>
    <w:rsid w:val="0071309B"/>
    <w:rsid w:val="00727D0D"/>
    <w:rsid w:val="007360C8"/>
    <w:rsid w:val="007B7774"/>
    <w:rsid w:val="007C3C00"/>
    <w:rsid w:val="007D45C8"/>
    <w:rsid w:val="007F03A4"/>
    <w:rsid w:val="008229FF"/>
    <w:rsid w:val="00824E88"/>
    <w:rsid w:val="00832609"/>
    <w:rsid w:val="0084546E"/>
    <w:rsid w:val="00874691"/>
    <w:rsid w:val="00885ABC"/>
    <w:rsid w:val="008A5E70"/>
    <w:rsid w:val="008B64C9"/>
    <w:rsid w:val="008D3B90"/>
    <w:rsid w:val="00900B6A"/>
    <w:rsid w:val="00900EFC"/>
    <w:rsid w:val="00985C06"/>
    <w:rsid w:val="00990C8C"/>
    <w:rsid w:val="00990D5D"/>
    <w:rsid w:val="009A3576"/>
    <w:rsid w:val="009C657A"/>
    <w:rsid w:val="009D30C0"/>
    <w:rsid w:val="009E208C"/>
    <w:rsid w:val="00A33277"/>
    <w:rsid w:val="00A51658"/>
    <w:rsid w:val="00A72830"/>
    <w:rsid w:val="00AA2822"/>
    <w:rsid w:val="00AA6A3B"/>
    <w:rsid w:val="00AD5406"/>
    <w:rsid w:val="00B06B37"/>
    <w:rsid w:val="00B306CA"/>
    <w:rsid w:val="00B53DD4"/>
    <w:rsid w:val="00B6709C"/>
    <w:rsid w:val="00B7352C"/>
    <w:rsid w:val="00B867B0"/>
    <w:rsid w:val="00B945AD"/>
    <w:rsid w:val="00BC205D"/>
    <w:rsid w:val="00BE05E1"/>
    <w:rsid w:val="00BF29AD"/>
    <w:rsid w:val="00C15134"/>
    <w:rsid w:val="00C2688A"/>
    <w:rsid w:val="00C40C57"/>
    <w:rsid w:val="00C41D02"/>
    <w:rsid w:val="00C42A44"/>
    <w:rsid w:val="00C5105B"/>
    <w:rsid w:val="00C52B81"/>
    <w:rsid w:val="00C6016A"/>
    <w:rsid w:val="00C65A5B"/>
    <w:rsid w:val="00C73D1C"/>
    <w:rsid w:val="00C82C43"/>
    <w:rsid w:val="00C91BFC"/>
    <w:rsid w:val="00C91D30"/>
    <w:rsid w:val="00CB25A7"/>
    <w:rsid w:val="00CB2A45"/>
    <w:rsid w:val="00CE4CA0"/>
    <w:rsid w:val="00CF48AC"/>
    <w:rsid w:val="00D01917"/>
    <w:rsid w:val="00D21630"/>
    <w:rsid w:val="00D547C1"/>
    <w:rsid w:val="00D83C75"/>
    <w:rsid w:val="00D97511"/>
    <w:rsid w:val="00DA7C78"/>
    <w:rsid w:val="00DC2B45"/>
    <w:rsid w:val="00E377D7"/>
    <w:rsid w:val="00E71638"/>
    <w:rsid w:val="00EA2CFD"/>
    <w:rsid w:val="00EA482D"/>
    <w:rsid w:val="00EB3AE6"/>
    <w:rsid w:val="00EB7B0D"/>
    <w:rsid w:val="00EE74A0"/>
    <w:rsid w:val="00EE7F5F"/>
    <w:rsid w:val="00EF3991"/>
    <w:rsid w:val="00EF6A16"/>
    <w:rsid w:val="00F07A26"/>
    <w:rsid w:val="00F10254"/>
    <w:rsid w:val="00F20567"/>
    <w:rsid w:val="00F428C9"/>
    <w:rsid w:val="00F53CCC"/>
    <w:rsid w:val="00F625AA"/>
    <w:rsid w:val="00F70E2A"/>
    <w:rsid w:val="00F76886"/>
    <w:rsid w:val="00F83079"/>
    <w:rsid w:val="00FA32A9"/>
    <w:rsid w:val="00FC7CA6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40C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caps w:val="0"/>
      <w:smallCap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caps w:val="0"/>
      <w:smallCaps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caps w:val="0"/>
      <w:smallCaps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Emphasis"/>
    <w:uiPriority w:val="20"/>
    <w:qFormat/>
    <w:rsid w:val="002F0AA8"/>
    <w:rPr>
      <w:i/>
      <w:iCs/>
    </w:rPr>
  </w:style>
  <w:style w:type="character" w:customStyle="1" w:styleId="30">
    <w:name w:val="Заголовок 3 Знак"/>
    <w:link w:val="3"/>
    <w:uiPriority w:val="9"/>
    <w:rsid w:val="00C40C57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ConsPlusNormal0">
    <w:name w:val="ConsPlusNormal Знак"/>
    <w:link w:val="ConsPlusNormal"/>
    <w:locked/>
    <w:rsid w:val="00C40C57"/>
    <w:rPr>
      <w:rFonts w:ascii="Arial" w:hAnsi="Arial" w:cs="Arial"/>
      <w:lang w:eastAsia="ar-SA" w:bidi="ar-SA"/>
    </w:rPr>
  </w:style>
  <w:style w:type="paragraph" w:customStyle="1" w:styleId="HEADERTEXT">
    <w:name w:val=".HEADERTEXT"/>
    <w:uiPriority w:val="99"/>
    <w:rsid w:val="00C40C5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2">
    <w:name w:val="Нормальный (таблица)"/>
    <w:basedOn w:val="a"/>
    <w:next w:val="a"/>
    <w:rsid w:val="00C40C5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3">
    <w:name w:val="Цветовое выделение"/>
    <w:rsid w:val="009A3576"/>
    <w:rPr>
      <w:b/>
      <w:color w:val="000080"/>
    </w:rPr>
  </w:style>
  <w:style w:type="paragraph" w:customStyle="1" w:styleId="af4">
    <w:name w:val="Прижатый влево"/>
    <w:basedOn w:val="a"/>
    <w:rsid w:val="009A3576"/>
    <w:pPr>
      <w:widowControl w:val="0"/>
      <w:spacing w:line="100" w:lineRule="atLeast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40C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caps w:val="0"/>
      <w:smallCap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  <w:caps w:val="0"/>
      <w:smallCaps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  <w:caps w:val="0"/>
      <w:smallCaps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Emphasis"/>
    <w:uiPriority w:val="20"/>
    <w:qFormat/>
    <w:rsid w:val="002F0AA8"/>
    <w:rPr>
      <w:i/>
      <w:iCs/>
    </w:rPr>
  </w:style>
  <w:style w:type="character" w:customStyle="1" w:styleId="30">
    <w:name w:val="Заголовок 3 Знак"/>
    <w:link w:val="3"/>
    <w:uiPriority w:val="9"/>
    <w:rsid w:val="00C40C57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ConsPlusNormal0">
    <w:name w:val="ConsPlusNormal Знак"/>
    <w:link w:val="ConsPlusNormal"/>
    <w:locked/>
    <w:rsid w:val="00C40C57"/>
    <w:rPr>
      <w:rFonts w:ascii="Arial" w:hAnsi="Arial" w:cs="Arial"/>
      <w:lang w:eastAsia="ar-SA" w:bidi="ar-SA"/>
    </w:rPr>
  </w:style>
  <w:style w:type="paragraph" w:customStyle="1" w:styleId="HEADERTEXT">
    <w:name w:val=".HEADERTEXT"/>
    <w:uiPriority w:val="99"/>
    <w:rsid w:val="00C40C5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2">
    <w:name w:val="Нормальный (таблица)"/>
    <w:basedOn w:val="a"/>
    <w:next w:val="a"/>
    <w:rsid w:val="00C40C5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3">
    <w:name w:val="Цветовое выделение"/>
    <w:rsid w:val="009A3576"/>
    <w:rPr>
      <w:b/>
      <w:color w:val="000080"/>
    </w:rPr>
  </w:style>
  <w:style w:type="paragraph" w:customStyle="1" w:styleId="af4">
    <w:name w:val="Прижатый влево"/>
    <w:basedOn w:val="a"/>
    <w:rsid w:val="009A3576"/>
    <w:pPr>
      <w:widowControl w:val="0"/>
      <w:spacing w:line="100" w:lineRule="atLeas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6" Type="http://schemas.openxmlformats.org/officeDocument/2006/relationships/header" Target="header5.xml"/><Relationship Id="rId39" Type="http://schemas.openxmlformats.org/officeDocument/2006/relationships/hyperlink" Target="garantf1://79222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0/" TargetMode="External"/><Relationship Id="rId3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header" Target="header7.xml"/><Relationship Id="rId47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header" Target="header4.xml"/><Relationship Id="rId3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6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9" Type="http://schemas.openxmlformats.org/officeDocument/2006/relationships/header" Target="header6.xml"/><Relationship Id="rId4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2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5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8" Type="http://schemas.openxmlformats.org/officeDocument/2006/relationships/footer" Target="footer5.xml"/><Relationship Id="rId3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4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3" Type="http://schemas.openxmlformats.org/officeDocument/2006/relationships/header" Target="header8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7ADB-CE8C-44FF-BC9C-AF299B5B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9387</Words>
  <Characters>53507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 сельского поселения</vt:lpstr>
    </vt:vector>
  </TitlesOfParts>
  <Company>RL-TEAM.NET</Company>
  <LinksUpToDate>false</LinksUpToDate>
  <CharactersWithSpaces>62769</CharactersWithSpaces>
  <SharedDoc>false</SharedDoc>
  <HLinks>
    <vt:vector size="240" baseType="variant">
      <vt:variant>
        <vt:i4>2490388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sub_2975</vt:lpwstr>
      </vt:variant>
      <vt:variant>
        <vt:i4>2555924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sub_2974</vt:lpwstr>
      </vt:variant>
      <vt:variant>
        <vt:i4>7143469</vt:i4>
      </vt:variant>
      <vt:variant>
        <vt:i4>111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2097172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sub_2973</vt:lpwstr>
      </vt:variant>
      <vt:variant>
        <vt:i4>2162708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sub_2972</vt:lpwstr>
      </vt:variant>
      <vt:variant>
        <vt:i4>2228244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sub_2971</vt:lpwstr>
      </vt:variant>
      <vt:variant>
        <vt:i4>2293787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sub_2980</vt:lpwstr>
      </vt:variant>
      <vt:variant>
        <vt:i4>2752532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sub_2979</vt:lpwstr>
      </vt:variant>
      <vt:variant>
        <vt:i4>2818068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sub_2978</vt:lpwstr>
      </vt:variant>
      <vt:variant>
        <vt:i4>2359316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sub_2977</vt:lpwstr>
      </vt:variant>
      <vt:variant>
        <vt:i4>2424852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sub_2976</vt:lpwstr>
      </vt:variant>
      <vt:variant>
        <vt:i4>2228250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sub_2991</vt:lpwstr>
      </vt:variant>
      <vt:variant>
        <vt:i4>2490395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sub_2985</vt:lpwstr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sub_2984</vt:lpwstr>
      </vt:variant>
      <vt:variant>
        <vt:i4>7143469</vt:i4>
      </vt:variant>
      <vt:variant>
        <vt:i4>75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2097179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sub_2983</vt:lpwstr>
      </vt:variant>
      <vt:variant>
        <vt:i4>2162715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sub_2982</vt:lpwstr>
      </vt:variant>
      <vt:variant>
        <vt:i4>2228251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sub_2981</vt:lpwstr>
      </vt:variant>
      <vt:variant>
        <vt:i4>2293780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sub_2970</vt:lpwstr>
      </vt:variant>
      <vt:variant>
        <vt:i4>2752533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sub_2969</vt:lpwstr>
      </vt:variant>
      <vt:variant>
        <vt:i4>1769509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2228241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sub_19111</vt:lpwstr>
      </vt:variant>
      <vt:variant>
        <vt:i4>2293777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sub_16111</vt:lpwstr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2686993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sub_9111</vt:lpwstr>
      </vt:variant>
      <vt:variant>
        <vt:i4>2752536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sub_7111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sub_4111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 сельского поселения</dc:title>
  <dc:subject/>
  <dc:creator>Прокурор</dc:creator>
  <cp:keywords/>
  <cp:lastModifiedBy>Admin</cp:lastModifiedBy>
  <cp:revision>2</cp:revision>
  <cp:lastPrinted>2019-05-20T10:15:00Z</cp:lastPrinted>
  <dcterms:created xsi:type="dcterms:W3CDTF">2002-01-01T02:35:00Z</dcterms:created>
  <dcterms:modified xsi:type="dcterms:W3CDTF">2002-01-01T02:35:00Z</dcterms:modified>
</cp:coreProperties>
</file>