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7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372"/>
      </w:tblGrid>
      <w:tr w:rsidR="00B6568F" w:rsidRPr="0052404E" w:rsidTr="00545583">
        <w:trPr>
          <w:trHeight w:val="2281"/>
        </w:trPr>
        <w:tc>
          <w:tcPr>
            <w:tcW w:w="10372" w:type="dxa"/>
            <w:tcBorders>
              <w:top w:val="nil"/>
              <w:left w:val="nil"/>
              <w:bottom w:val="nil"/>
              <w:right w:val="nil"/>
            </w:tcBorders>
          </w:tcPr>
          <w:p w:rsidR="003167BD" w:rsidRPr="005B383A" w:rsidRDefault="003167BD" w:rsidP="003167BD">
            <w:pPr>
              <w:pStyle w:val="af8"/>
              <w:jc w:val="center"/>
              <w:rPr>
                <w:rFonts w:ascii="Arial" w:hAnsi="Arial" w:cs="Arial"/>
                <w:sz w:val="24"/>
                <w:szCs w:val="24"/>
              </w:rPr>
            </w:pPr>
            <w:r w:rsidRPr="005B383A">
              <w:rPr>
                <w:rFonts w:ascii="Arial" w:hAnsi="Arial" w:cs="Arial"/>
                <w:sz w:val="24"/>
                <w:szCs w:val="24"/>
              </w:rPr>
              <w:t>КРАСНОДАРСКИЙ КРАЙ</w:t>
            </w:r>
          </w:p>
          <w:p w:rsidR="003167BD" w:rsidRPr="005B383A" w:rsidRDefault="003167BD" w:rsidP="003167BD">
            <w:pPr>
              <w:pStyle w:val="af8"/>
              <w:jc w:val="center"/>
              <w:rPr>
                <w:rFonts w:ascii="Arial" w:hAnsi="Arial" w:cs="Arial"/>
                <w:sz w:val="24"/>
                <w:szCs w:val="24"/>
              </w:rPr>
            </w:pPr>
            <w:r w:rsidRPr="005B383A">
              <w:rPr>
                <w:rFonts w:ascii="Arial" w:hAnsi="Arial" w:cs="Arial"/>
                <w:sz w:val="24"/>
                <w:szCs w:val="24"/>
              </w:rPr>
              <w:t>КАЛИНИНСКИЙ РАЙОН</w:t>
            </w:r>
          </w:p>
          <w:p w:rsidR="003167BD" w:rsidRPr="005B383A" w:rsidRDefault="003167BD" w:rsidP="003167BD">
            <w:pPr>
              <w:pStyle w:val="af8"/>
              <w:jc w:val="center"/>
              <w:rPr>
                <w:rFonts w:ascii="Arial" w:hAnsi="Arial" w:cs="Arial"/>
                <w:sz w:val="24"/>
                <w:szCs w:val="24"/>
              </w:rPr>
            </w:pPr>
            <w:r w:rsidRPr="005B383A">
              <w:rPr>
                <w:rFonts w:ascii="Arial" w:hAnsi="Arial" w:cs="Arial"/>
                <w:sz w:val="24"/>
                <w:szCs w:val="24"/>
              </w:rPr>
              <w:t>АДМИНИСТРАЦИЯ ДЖУМАЙЛОВСКОГО СЕЛЬСКОГО ПОСЕЛЕНИЯ</w:t>
            </w:r>
          </w:p>
          <w:p w:rsidR="003167BD" w:rsidRPr="005B383A" w:rsidRDefault="003167BD" w:rsidP="003167BD">
            <w:pPr>
              <w:pStyle w:val="af8"/>
              <w:jc w:val="center"/>
              <w:rPr>
                <w:rFonts w:ascii="Arial" w:hAnsi="Arial" w:cs="Arial"/>
                <w:sz w:val="24"/>
                <w:szCs w:val="24"/>
              </w:rPr>
            </w:pPr>
            <w:r w:rsidRPr="005B383A">
              <w:rPr>
                <w:rFonts w:ascii="Arial" w:hAnsi="Arial" w:cs="Arial"/>
                <w:sz w:val="24"/>
                <w:szCs w:val="24"/>
              </w:rPr>
              <w:t>КАЛИНИНСКОГО РАЙОНА</w:t>
            </w:r>
          </w:p>
          <w:p w:rsidR="003167BD" w:rsidRPr="005B383A" w:rsidRDefault="003167BD" w:rsidP="003167BD">
            <w:pPr>
              <w:pStyle w:val="af8"/>
              <w:jc w:val="center"/>
              <w:rPr>
                <w:rFonts w:ascii="Arial" w:hAnsi="Arial" w:cs="Arial"/>
                <w:sz w:val="24"/>
                <w:szCs w:val="24"/>
              </w:rPr>
            </w:pPr>
          </w:p>
          <w:p w:rsidR="003167BD" w:rsidRPr="005B383A" w:rsidRDefault="003167BD" w:rsidP="003167BD">
            <w:pPr>
              <w:pStyle w:val="af8"/>
              <w:jc w:val="center"/>
              <w:rPr>
                <w:rFonts w:ascii="Arial" w:hAnsi="Arial" w:cs="Arial"/>
                <w:sz w:val="24"/>
                <w:szCs w:val="24"/>
              </w:rPr>
            </w:pPr>
            <w:r w:rsidRPr="005B383A">
              <w:rPr>
                <w:rFonts w:ascii="Arial" w:hAnsi="Arial" w:cs="Arial"/>
                <w:sz w:val="24"/>
                <w:szCs w:val="24"/>
              </w:rPr>
              <w:t>ПОСТАНОВЛЕНИЕ</w:t>
            </w:r>
          </w:p>
          <w:p w:rsidR="00B6568F" w:rsidRDefault="00B6568F" w:rsidP="00B6568F">
            <w:pPr>
              <w:pStyle w:val="af8"/>
              <w:jc w:val="center"/>
              <w:rPr>
                <w:rFonts w:ascii="Times New Roman" w:hAnsi="Times New Roman"/>
                <w:b/>
                <w:sz w:val="28"/>
                <w:szCs w:val="28"/>
                <w:lang w:eastAsia="ru-RU"/>
              </w:rPr>
            </w:pPr>
          </w:p>
          <w:p w:rsidR="003167BD" w:rsidRPr="005B383A" w:rsidRDefault="003167BD" w:rsidP="003167BD">
            <w:pPr>
              <w:pStyle w:val="af8"/>
              <w:rPr>
                <w:rFonts w:ascii="Arial" w:hAnsi="Arial" w:cs="Arial"/>
                <w:sz w:val="24"/>
                <w:szCs w:val="24"/>
              </w:rPr>
            </w:pPr>
            <w:r>
              <w:rPr>
                <w:rFonts w:ascii="Arial" w:hAnsi="Arial" w:cs="Arial"/>
                <w:sz w:val="24"/>
                <w:szCs w:val="24"/>
              </w:rPr>
              <w:t>04</w:t>
            </w:r>
            <w:r w:rsidRPr="005B383A">
              <w:rPr>
                <w:rFonts w:ascii="Arial" w:hAnsi="Arial" w:cs="Arial"/>
                <w:sz w:val="24"/>
                <w:szCs w:val="24"/>
              </w:rPr>
              <w:t xml:space="preserve"> октября 2019 года   </w:t>
            </w:r>
            <w:r>
              <w:rPr>
                <w:rFonts w:ascii="Arial" w:hAnsi="Arial" w:cs="Arial"/>
                <w:sz w:val="24"/>
                <w:szCs w:val="24"/>
              </w:rPr>
              <w:t xml:space="preserve">                      </w:t>
            </w:r>
            <w:r w:rsidRPr="005B383A">
              <w:rPr>
                <w:rFonts w:ascii="Arial" w:hAnsi="Arial" w:cs="Arial"/>
                <w:sz w:val="24"/>
                <w:szCs w:val="24"/>
              </w:rPr>
              <w:t xml:space="preserve">       № 12</w:t>
            </w:r>
            <w:r>
              <w:rPr>
                <w:rFonts w:ascii="Arial" w:hAnsi="Arial" w:cs="Arial"/>
                <w:sz w:val="24"/>
                <w:szCs w:val="24"/>
              </w:rPr>
              <w:t>6</w:t>
            </w:r>
            <w:r w:rsidRPr="005B383A">
              <w:rPr>
                <w:rFonts w:ascii="Arial" w:hAnsi="Arial" w:cs="Arial"/>
                <w:sz w:val="24"/>
                <w:szCs w:val="24"/>
              </w:rPr>
              <w:t xml:space="preserve">                                        </w:t>
            </w:r>
            <w:proofErr w:type="spellStart"/>
            <w:r w:rsidRPr="005B383A">
              <w:rPr>
                <w:rFonts w:ascii="Arial" w:hAnsi="Arial" w:cs="Arial"/>
                <w:sz w:val="24"/>
                <w:szCs w:val="24"/>
              </w:rPr>
              <w:t>х</w:t>
            </w:r>
            <w:proofErr w:type="gramStart"/>
            <w:r w:rsidRPr="005B383A">
              <w:rPr>
                <w:rFonts w:ascii="Arial" w:hAnsi="Arial" w:cs="Arial"/>
                <w:sz w:val="24"/>
                <w:szCs w:val="24"/>
              </w:rPr>
              <w:t>.Д</w:t>
            </w:r>
            <w:proofErr w:type="gramEnd"/>
            <w:r w:rsidRPr="005B383A">
              <w:rPr>
                <w:rFonts w:ascii="Arial" w:hAnsi="Arial" w:cs="Arial"/>
                <w:sz w:val="24"/>
                <w:szCs w:val="24"/>
              </w:rPr>
              <w:t>жумайловка</w:t>
            </w:r>
            <w:proofErr w:type="spellEnd"/>
          </w:p>
          <w:p w:rsidR="003167BD" w:rsidRPr="0052404E" w:rsidRDefault="003167BD" w:rsidP="00545583">
            <w:pPr>
              <w:pStyle w:val="af8"/>
              <w:tabs>
                <w:tab w:val="left" w:pos="3641"/>
              </w:tabs>
              <w:rPr>
                <w:rFonts w:ascii="Times New Roman" w:hAnsi="Times New Roman"/>
                <w:b/>
                <w:sz w:val="28"/>
                <w:szCs w:val="28"/>
                <w:lang w:eastAsia="ru-RU"/>
              </w:rPr>
            </w:pPr>
          </w:p>
        </w:tc>
      </w:tr>
    </w:tbl>
    <w:p w:rsidR="00535701" w:rsidRPr="003167BD" w:rsidRDefault="00535701" w:rsidP="009E70A4">
      <w:pPr>
        <w:jc w:val="center"/>
        <w:rPr>
          <w:rFonts w:ascii="Arial" w:hAnsi="Arial" w:cs="Arial"/>
          <w:b/>
          <w:color w:val="000000"/>
          <w:sz w:val="32"/>
          <w:szCs w:val="32"/>
        </w:rPr>
      </w:pPr>
      <w:r w:rsidRPr="003167BD">
        <w:rPr>
          <w:rFonts w:ascii="Arial" w:hAnsi="Arial" w:cs="Arial"/>
          <w:b/>
          <w:color w:val="000000"/>
          <w:sz w:val="32"/>
          <w:szCs w:val="32"/>
        </w:rPr>
        <w:t xml:space="preserve">Об утверждении административного регламента </w:t>
      </w:r>
    </w:p>
    <w:p w:rsidR="00535701" w:rsidRPr="003167BD" w:rsidRDefault="00535701" w:rsidP="009E70A4">
      <w:pPr>
        <w:jc w:val="center"/>
        <w:rPr>
          <w:rFonts w:ascii="Arial" w:hAnsi="Arial" w:cs="Arial"/>
          <w:b/>
          <w:color w:val="000000"/>
          <w:sz w:val="32"/>
          <w:szCs w:val="32"/>
        </w:rPr>
      </w:pPr>
      <w:r w:rsidRPr="003167BD">
        <w:rPr>
          <w:rFonts w:ascii="Arial" w:hAnsi="Arial" w:cs="Arial"/>
          <w:b/>
          <w:color w:val="000000"/>
          <w:sz w:val="32"/>
          <w:szCs w:val="32"/>
        </w:rPr>
        <w:t xml:space="preserve">предоставления муниципальной услуги </w:t>
      </w:r>
    </w:p>
    <w:p w:rsidR="00535701" w:rsidRPr="003167BD" w:rsidRDefault="00535701" w:rsidP="009E70A4">
      <w:pPr>
        <w:jc w:val="center"/>
        <w:rPr>
          <w:rFonts w:ascii="Arial" w:hAnsi="Arial" w:cs="Arial"/>
          <w:b/>
          <w:bCs/>
          <w:color w:val="000000"/>
          <w:sz w:val="32"/>
          <w:szCs w:val="32"/>
        </w:rPr>
      </w:pPr>
      <w:r w:rsidRPr="003167BD">
        <w:rPr>
          <w:rFonts w:ascii="Arial" w:hAnsi="Arial" w:cs="Arial"/>
          <w:b/>
          <w:color w:val="000000"/>
          <w:sz w:val="32"/>
          <w:szCs w:val="32"/>
        </w:rPr>
        <w:t>«Присвоение, изменение и аннулирование адресов»</w:t>
      </w:r>
    </w:p>
    <w:p w:rsidR="00535701" w:rsidRPr="003167BD" w:rsidRDefault="00535701" w:rsidP="009E70A4">
      <w:pPr>
        <w:jc w:val="center"/>
        <w:rPr>
          <w:rFonts w:ascii="Arial" w:hAnsi="Arial" w:cs="Arial"/>
          <w:bCs/>
          <w:color w:val="000000"/>
          <w:sz w:val="32"/>
          <w:szCs w:val="32"/>
        </w:rPr>
      </w:pPr>
    </w:p>
    <w:p w:rsidR="0040681C" w:rsidRPr="00646EF2" w:rsidRDefault="00B6568F" w:rsidP="00B6568F">
      <w:pPr>
        <w:tabs>
          <w:tab w:val="left" w:pos="5610"/>
        </w:tabs>
        <w:rPr>
          <w:bCs/>
          <w:color w:val="000000"/>
          <w:szCs w:val="28"/>
        </w:rPr>
      </w:pPr>
      <w:r>
        <w:rPr>
          <w:bCs/>
          <w:color w:val="000000"/>
          <w:szCs w:val="28"/>
        </w:rPr>
        <w:tab/>
      </w:r>
    </w:p>
    <w:p w:rsidR="00535701" w:rsidRPr="005E16A3" w:rsidRDefault="00535701" w:rsidP="009E70A4">
      <w:pPr>
        <w:ind w:firstLine="709"/>
        <w:jc w:val="both"/>
        <w:rPr>
          <w:rFonts w:ascii="Arial" w:hAnsi="Arial" w:cs="Arial"/>
          <w:sz w:val="24"/>
        </w:rPr>
      </w:pPr>
      <w:proofErr w:type="gramStart"/>
      <w:r w:rsidRPr="005E16A3">
        <w:rPr>
          <w:rFonts w:ascii="Arial" w:hAnsi="Arial" w:cs="Arial"/>
          <w:sz w:val="24"/>
        </w:rPr>
        <w:t xml:space="preserve">В соответствии с Федеральным законом от 6 октября 2003 года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w:t>
      </w:r>
      <w:hyperlink r:id="rId7" w:history="1">
        <w:r w:rsidRPr="005E16A3">
          <w:rPr>
            <w:rStyle w:val="af7"/>
            <w:rFonts w:ascii="Arial" w:hAnsi="Arial" w:cs="Arial"/>
            <w:color w:val="auto"/>
            <w:sz w:val="24"/>
          </w:rPr>
          <w:t>постановлением</w:t>
        </w:r>
      </w:hyperlink>
      <w:r w:rsidRPr="005E16A3">
        <w:rPr>
          <w:rFonts w:ascii="Arial" w:hAnsi="Arial" w:cs="Arial"/>
          <w:sz w:val="24"/>
        </w:rPr>
        <w:t xml:space="preserve"> Правительства Российской Федерации от 16 мая 2011 года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w:t>
      </w:r>
      <w:proofErr w:type="gramEnd"/>
      <w:r w:rsidRPr="005E16A3">
        <w:rPr>
          <w:rFonts w:ascii="Arial" w:hAnsi="Arial" w:cs="Arial"/>
          <w:sz w:val="24"/>
        </w:rPr>
        <w:t xml:space="preserve"> услуг», </w:t>
      </w:r>
      <w:r w:rsidRPr="005E16A3">
        <w:rPr>
          <w:rFonts w:ascii="Arial" w:hAnsi="Arial" w:cs="Arial"/>
          <w:bCs/>
          <w:sz w:val="24"/>
        </w:rPr>
        <w:t xml:space="preserve">Уставом </w:t>
      </w:r>
      <w:r w:rsidR="00736C65" w:rsidRPr="005E16A3">
        <w:rPr>
          <w:rFonts w:ascii="Arial" w:hAnsi="Arial" w:cs="Arial"/>
          <w:bCs/>
          <w:sz w:val="24"/>
        </w:rPr>
        <w:t>Джумайлов</w:t>
      </w:r>
      <w:r w:rsidRPr="005E16A3">
        <w:rPr>
          <w:rFonts w:ascii="Arial" w:hAnsi="Arial" w:cs="Arial"/>
          <w:bCs/>
          <w:sz w:val="24"/>
        </w:rPr>
        <w:t>ского сельского поселения Калининского района</w:t>
      </w:r>
      <w:r w:rsidR="00BE2E2F">
        <w:rPr>
          <w:rFonts w:ascii="Arial" w:hAnsi="Arial" w:cs="Arial"/>
          <w:bCs/>
          <w:sz w:val="24"/>
        </w:rPr>
        <w:t xml:space="preserve">, </w:t>
      </w:r>
      <w:r w:rsidR="00BE2E2F">
        <w:rPr>
          <w:rFonts w:ascii="Arial" w:hAnsi="Arial" w:cs="Arial"/>
          <w:sz w:val="24"/>
        </w:rPr>
        <w:t>постановля</w:t>
      </w:r>
      <w:r w:rsidRPr="005E16A3">
        <w:rPr>
          <w:rFonts w:ascii="Arial" w:hAnsi="Arial" w:cs="Arial"/>
          <w:sz w:val="24"/>
        </w:rPr>
        <w:t>ю:</w:t>
      </w:r>
    </w:p>
    <w:p w:rsidR="00535701" w:rsidRPr="005E16A3" w:rsidRDefault="00535701" w:rsidP="009E70A4">
      <w:pPr>
        <w:pStyle w:val="13"/>
        <w:jc w:val="both"/>
        <w:rPr>
          <w:rFonts w:ascii="Arial" w:hAnsi="Arial" w:cs="Arial"/>
          <w:sz w:val="24"/>
          <w:szCs w:val="24"/>
        </w:rPr>
      </w:pPr>
      <w:r w:rsidRPr="005E16A3">
        <w:rPr>
          <w:rFonts w:ascii="Arial" w:hAnsi="Arial" w:cs="Arial"/>
          <w:sz w:val="24"/>
          <w:szCs w:val="24"/>
        </w:rPr>
        <w:tab/>
        <w:t xml:space="preserve">1. Утвердить административный регламент предоставления администрацией </w:t>
      </w:r>
      <w:r w:rsidR="00736C65" w:rsidRPr="005E16A3">
        <w:rPr>
          <w:rFonts w:ascii="Arial" w:hAnsi="Arial" w:cs="Arial"/>
          <w:bCs/>
          <w:sz w:val="24"/>
          <w:szCs w:val="24"/>
        </w:rPr>
        <w:t>Джумайлов</w:t>
      </w:r>
      <w:r w:rsidRPr="005E16A3">
        <w:rPr>
          <w:rFonts w:ascii="Arial" w:hAnsi="Arial" w:cs="Arial"/>
          <w:bCs/>
          <w:sz w:val="24"/>
          <w:szCs w:val="24"/>
        </w:rPr>
        <w:t>ского сельского поселения Калининского района</w:t>
      </w:r>
      <w:r w:rsidRPr="005E16A3">
        <w:rPr>
          <w:rFonts w:ascii="Arial" w:hAnsi="Arial" w:cs="Arial"/>
          <w:sz w:val="24"/>
          <w:szCs w:val="24"/>
        </w:rPr>
        <w:t xml:space="preserve"> муниципальной услуги «Присвоение, изменение и аннулирование адресов» (прилагается).</w:t>
      </w:r>
    </w:p>
    <w:p w:rsidR="00535701" w:rsidRPr="005E16A3" w:rsidRDefault="00535701" w:rsidP="00736C65">
      <w:pPr>
        <w:pStyle w:val="af8"/>
        <w:jc w:val="both"/>
        <w:rPr>
          <w:rFonts w:ascii="Arial" w:hAnsi="Arial" w:cs="Arial"/>
          <w:bCs/>
          <w:color w:val="FF0000"/>
          <w:sz w:val="24"/>
          <w:szCs w:val="24"/>
        </w:rPr>
      </w:pPr>
      <w:r w:rsidRPr="005E16A3">
        <w:rPr>
          <w:rFonts w:ascii="Arial" w:hAnsi="Arial" w:cs="Arial"/>
          <w:sz w:val="24"/>
          <w:szCs w:val="24"/>
        </w:rPr>
        <w:tab/>
        <w:t xml:space="preserve">2. Признать утратившим силу </w:t>
      </w:r>
      <w:r w:rsidR="00736C65" w:rsidRPr="005E16A3">
        <w:rPr>
          <w:rFonts w:ascii="Arial" w:hAnsi="Arial" w:cs="Arial"/>
          <w:sz w:val="24"/>
          <w:szCs w:val="24"/>
        </w:rPr>
        <w:t>постановление администрации Джумайловского сельского поселения Калининского района № 127 от 13 декабря 2018 года «</w:t>
      </w:r>
      <w:r w:rsidR="00736C65" w:rsidRPr="005E16A3">
        <w:rPr>
          <w:rFonts w:ascii="Arial" w:hAnsi="Arial" w:cs="Arial"/>
          <w:spacing w:val="-6"/>
          <w:sz w:val="24"/>
          <w:szCs w:val="24"/>
        </w:rPr>
        <w:t xml:space="preserve">Об утверждении административного регламента по предоставлению </w:t>
      </w:r>
      <w:r w:rsidR="00736C65" w:rsidRPr="005E16A3">
        <w:rPr>
          <w:rFonts w:ascii="Arial" w:hAnsi="Arial" w:cs="Arial"/>
          <w:sz w:val="24"/>
          <w:szCs w:val="24"/>
        </w:rPr>
        <w:t>муниципальной услуги</w:t>
      </w:r>
      <w:r w:rsidR="00736C65" w:rsidRPr="005E16A3">
        <w:rPr>
          <w:rFonts w:ascii="Arial" w:hAnsi="Arial" w:cs="Arial"/>
          <w:sz w:val="24"/>
          <w:szCs w:val="24"/>
          <w:shd w:val="clear" w:color="auto" w:fill="FFFFFF"/>
        </w:rPr>
        <w:t xml:space="preserve"> </w:t>
      </w:r>
      <w:r w:rsidR="00736C65" w:rsidRPr="005E16A3">
        <w:rPr>
          <w:rFonts w:ascii="Arial" w:hAnsi="Arial" w:cs="Arial"/>
          <w:bCs/>
          <w:sz w:val="24"/>
          <w:szCs w:val="24"/>
        </w:rPr>
        <w:t xml:space="preserve"> </w:t>
      </w:r>
      <w:r w:rsidR="00736C65" w:rsidRPr="005E16A3">
        <w:rPr>
          <w:rFonts w:ascii="Arial" w:hAnsi="Arial" w:cs="Arial"/>
          <w:sz w:val="24"/>
          <w:szCs w:val="24"/>
          <w:shd w:val="clear" w:color="auto" w:fill="FFFFFF"/>
        </w:rPr>
        <w:t>«</w:t>
      </w:r>
      <w:r w:rsidR="00736C65" w:rsidRPr="005E16A3">
        <w:rPr>
          <w:rFonts w:ascii="Arial" w:hAnsi="Arial" w:cs="Arial"/>
          <w:sz w:val="24"/>
          <w:szCs w:val="24"/>
        </w:rPr>
        <w:t>Присвоение, изменение и аннулирование адресов</w:t>
      </w:r>
      <w:r w:rsidR="00736C65" w:rsidRPr="005E16A3">
        <w:rPr>
          <w:rFonts w:ascii="Arial" w:hAnsi="Arial" w:cs="Arial"/>
          <w:sz w:val="24"/>
          <w:szCs w:val="24"/>
          <w:shd w:val="clear" w:color="auto" w:fill="FFFFFF"/>
        </w:rPr>
        <w:t>».</w:t>
      </w:r>
    </w:p>
    <w:p w:rsidR="00535701" w:rsidRPr="005E16A3" w:rsidRDefault="00535701" w:rsidP="009E70A4">
      <w:pPr>
        <w:pStyle w:val="13"/>
        <w:jc w:val="both"/>
        <w:rPr>
          <w:rFonts w:ascii="Arial" w:hAnsi="Arial" w:cs="Arial"/>
          <w:sz w:val="24"/>
          <w:szCs w:val="24"/>
        </w:rPr>
      </w:pPr>
      <w:r w:rsidRPr="005E16A3">
        <w:rPr>
          <w:rFonts w:ascii="Arial" w:hAnsi="Arial" w:cs="Arial"/>
          <w:sz w:val="24"/>
          <w:szCs w:val="24"/>
          <w:lang w:eastAsia="ar-SA"/>
        </w:rPr>
        <w:tab/>
        <w:t xml:space="preserve">3. </w:t>
      </w:r>
      <w:r w:rsidRPr="005E16A3">
        <w:rPr>
          <w:rFonts w:ascii="Arial" w:hAnsi="Arial" w:cs="Arial"/>
          <w:sz w:val="24"/>
          <w:szCs w:val="24"/>
        </w:rPr>
        <w:t xml:space="preserve">Обнародовать настоящее постановление в установленном порядке и разместить на официальном сайте администрации </w:t>
      </w:r>
      <w:r w:rsidR="00736C65" w:rsidRPr="005E16A3">
        <w:rPr>
          <w:rFonts w:ascii="Arial" w:hAnsi="Arial" w:cs="Arial"/>
          <w:sz w:val="24"/>
          <w:szCs w:val="24"/>
        </w:rPr>
        <w:t>Джумайлов</w:t>
      </w:r>
      <w:r w:rsidRPr="005E16A3">
        <w:rPr>
          <w:rFonts w:ascii="Arial" w:hAnsi="Arial" w:cs="Arial"/>
          <w:sz w:val="24"/>
          <w:szCs w:val="24"/>
        </w:rPr>
        <w:t>ского сельского поселения Калининского района в сети Интернет   http://</w:t>
      </w:r>
      <w:r w:rsidR="00736C65" w:rsidRPr="005E16A3">
        <w:rPr>
          <w:rFonts w:ascii="Arial" w:hAnsi="Arial" w:cs="Arial"/>
          <w:sz w:val="24"/>
          <w:szCs w:val="24"/>
        </w:rPr>
        <w:t>адм-дж</w:t>
      </w:r>
      <w:r w:rsidRPr="005E16A3">
        <w:rPr>
          <w:rFonts w:ascii="Arial" w:hAnsi="Arial" w:cs="Arial"/>
          <w:sz w:val="24"/>
          <w:szCs w:val="24"/>
        </w:rPr>
        <w:t>.</w:t>
      </w:r>
      <w:proofErr w:type="spellStart"/>
      <w:r w:rsidRPr="005E16A3">
        <w:rPr>
          <w:rFonts w:ascii="Arial" w:hAnsi="Arial" w:cs="Arial"/>
          <w:sz w:val="24"/>
          <w:szCs w:val="24"/>
          <w:lang w:val="en-US"/>
        </w:rPr>
        <w:t>ru</w:t>
      </w:r>
      <w:proofErr w:type="spellEnd"/>
      <w:r w:rsidRPr="005E16A3">
        <w:rPr>
          <w:rFonts w:ascii="Arial" w:hAnsi="Arial" w:cs="Arial"/>
          <w:sz w:val="24"/>
          <w:szCs w:val="24"/>
        </w:rPr>
        <w:t>.</w:t>
      </w:r>
    </w:p>
    <w:p w:rsidR="00535701" w:rsidRPr="005E16A3" w:rsidRDefault="00535701" w:rsidP="009E70A4">
      <w:pPr>
        <w:pStyle w:val="13"/>
        <w:jc w:val="both"/>
        <w:rPr>
          <w:rFonts w:ascii="Arial" w:hAnsi="Arial" w:cs="Arial"/>
          <w:sz w:val="24"/>
          <w:szCs w:val="24"/>
          <w:lang w:eastAsia="ar-SA"/>
        </w:rPr>
      </w:pPr>
      <w:r w:rsidRPr="005E16A3">
        <w:rPr>
          <w:rFonts w:ascii="Arial" w:hAnsi="Arial" w:cs="Arial"/>
          <w:sz w:val="24"/>
          <w:szCs w:val="24"/>
          <w:lang w:eastAsia="ar-SA"/>
        </w:rPr>
        <w:tab/>
        <w:t xml:space="preserve">4. </w:t>
      </w:r>
      <w:proofErr w:type="gramStart"/>
      <w:r w:rsidRPr="005E16A3">
        <w:rPr>
          <w:rFonts w:ascii="Arial" w:hAnsi="Arial" w:cs="Arial"/>
          <w:sz w:val="24"/>
          <w:szCs w:val="24"/>
        </w:rPr>
        <w:t>Контроль за</w:t>
      </w:r>
      <w:proofErr w:type="gramEnd"/>
      <w:r w:rsidRPr="005E16A3">
        <w:rPr>
          <w:rFonts w:ascii="Arial" w:hAnsi="Arial" w:cs="Arial"/>
          <w:sz w:val="24"/>
          <w:szCs w:val="24"/>
        </w:rPr>
        <w:t xml:space="preserve"> выполнением настоящего постановления оставляю за собой.</w:t>
      </w:r>
    </w:p>
    <w:p w:rsidR="00535701" w:rsidRPr="005E16A3" w:rsidRDefault="00535701" w:rsidP="009E70A4">
      <w:pPr>
        <w:pStyle w:val="13"/>
        <w:jc w:val="both"/>
        <w:rPr>
          <w:rFonts w:ascii="Arial" w:hAnsi="Arial" w:cs="Arial"/>
          <w:sz w:val="24"/>
          <w:szCs w:val="24"/>
          <w:lang w:eastAsia="ar-SA"/>
        </w:rPr>
      </w:pPr>
      <w:r w:rsidRPr="005E16A3">
        <w:rPr>
          <w:rFonts w:ascii="Arial" w:hAnsi="Arial" w:cs="Arial"/>
          <w:spacing w:val="-1"/>
          <w:sz w:val="24"/>
          <w:szCs w:val="24"/>
        </w:rPr>
        <w:tab/>
        <w:t>5. Постановление вступает в силу со дня его обнародования.</w:t>
      </w:r>
    </w:p>
    <w:p w:rsidR="00B6568F" w:rsidRPr="005E16A3" w:rsidRDefault="00B6568F" w:rsidP="00B6568F">
      <w:pPr>
        <w:pStyle w:val="13"/>
        <w:tabs>
          <w:tab w:val="left" w:pos="900"/>
        </w:tabs>
        <w:jc w:val="both"/>
        <w:rPr>
          <w:rFonts w:ascii="Arial" w:hAnsi="Arial" w:cs="Arial"/>
          <w:bCs/>
          <w:sz w:val="24"/>
          <w:szCs w:val="24"/>
        </w:rPr>
      </w:pPr>
      <w:r w:rsidRPr="005E16A3">
        <w:rPr>
          <w:rFonts w:ascii="Arial" w:hAnsi="Arial" w:cs="Arial"/>
          <w:bCs/>
          <w:sz w:val="24"/>
          <w:szCs w:val="24"/>
        </w:rPr>
        <w:tab/>
      </w:r>
    </w:p>
    <w:p w:rsidR="00B6568F" w:rsidRPr="005E16A3" w:rsidRDefault="00B6568F" w:rsidP="00B6568F">
      <w:pPr>
        <w:pStyle w:val="13"/>
        <w:tabs>
          <w:tab w:val="left" w:pos="900"/>
        </w:tabs>
        <w:jc w:val="both"/>
        <w:rPr>
          <w:rFonts w:ascii="Arial" w:hAnsi="Arial" w:cs="Arial"/>
          <w:bCs/>
          <w:sz w:val="24"/>
          <w:szCs w:val="24"/>
        </w:rPr>
      </w:pPr>
    </w:p>
    <w:p w:rsidR="005E16A3" w:rsidRDefault="00535701" w:rsidP="00BE2E2F">
      <w:pPr>
        <w:autoSpaceDE w:val="0"/>
        <w:autoSpaceDN w:val="0"/>
        <w:adjustRightInd w:val="0"/>
        <w:ind w:firstLine="567"/>
        <w:jc w:val="both"/>
        <w:rPr>
          <w:rFonts w:ascii="Arial" w:hAnsi="Arial" w:cs="Arial"/>
          <w:sz w:val="24"/>
        </w:rPr>
      </w:pPr>
      <w:r w:rsidRPr="005E16A3">
        <w:rPr>
          <w:rFonts w:ascii="Arial" w:hAnsi="Arial" w:cs="Arial"/>
          <w:sz w:val="24"/>
        </w:rPr>
        <w:t xml:space="preserve">Глава </w:t>
      </w:r>
    </w:p>
    <w:p w:rsidR="00535701" w:rsidRPr="005E16A3" w:rsidRDefault="00736C65" w:rsidP="00BE2E2F">
      <w:pPr>
        <w:autoSpaceDE w:val="0"/>
        <w:autoSpaceDN w:val="0"/>
        <w:adjustRightInd w:val="0"/>
        <w:ind w:firstLine="567"/>
        <w:jc w:val="both"/>
        <w:rPr>
          <w:rFonts w:ascii="Arial" w:hAnsi="Arial" w:cs="Arial"/>
          <w:sz w:val="24"/>
        </w:rPr>
      </w:pPr>
      <w:r w:rsidRPr="005E16A3">
        <w:rPr>
          <w:rFonts w:ascii="Arial" w:hAnsi="Arial" w:cs="Arial"/>
          <w:sz w:val="24"/>
        </w:rPr>
        <w:t>Джумайлов</w:t>
      </w:r>
      <w:r w:rsidR="00535701" w:rsidRPr="005E16A3">
        <w:rPr>
          <w:rFonts w:ascii="Arial" w:hAnsi="Arial" w:cs="Arial"/>
          <w:sz w:val="24"/>
        </w:rPr>
        <w:t xml:space="preserve">ского </w:t>
      </w:r>
      <w:r w:rsidR="00B6568F" w:rsidRPr="005E16A3">
        <w:rPr>
          <w:rFonts w:ascii="Arial" w:hAnsi="Arial" w:cs="Arial"/>
          <w:sz w:val="24"/>
        </w:rPr>
        <w:t xml:space="preserve">сельского поселения </w:t>
      </w:r>
    </w:p>
    <w:p w:rsidR="005E16A3" w:rsidRDefault="00535701" w:rsidP="00BE2E2F">
      <w:pPr>
        <w:tabs>
          <w:tab w:val="left" w:pos="2340"/>
          <w:tab w:val="left" w:pos="3780"/>
        </w:tabs>
        <w:ind w:firstLine="567"/>
        <w:rPr>
          <w:rFonts w:ascii="Arial" w:hAnsi="Arial" w:cs="Arial"/>
          <w:sz w:val="24"/>
        </w:rPr>
      </w:pPr>
      <w:r w:rsidRPr="005E16A3">
        <w:rPr>
          <w:rFonts w:ascii="Arial" w:hAnsi="Arial" w:cs="Arial"/>
          <w:sz w:val="24"/>
        </w:rPr>
        <w:t xml:space="preserve">Калининского района                                                          </w:t>
      </w:r>
      <w:r w:rsidR="00736C65" w:rsidRPr="005E16A3">
        <w:rPr>
          <w:rFonts w:ascii="Arial" w:hAnsi="Arial" w:cs="Arial"/>
          <w:sz w:val="24"/>
        </w:rPr>
        <w:t xml:space="preserve">          </w:t>
      </w:r>
    </w:p>
    <w:p w:rsidR="005E16A3" w:rsidRDefault="00736C65" w:rsidP="00BE2E2F">
      <w:pPr>
        <w:tabs>
          <w:tab w:val="left" w:pos="2340"/>
          <w:tab w:val="left" w:pos="3780"/>
        </w:tabs>
        <w:ind w:firstLine="567"/>
        <w:rPr>
          <w:rFonts w:ascii="Arial" w:hAnsi="Arial" w:cs="Arial"/>
          <w:sz w:val="24"/>
        </w:rPr>
      </w:pPr>
      <w:proofErr w:type="spellStart"/>
      <w:r w:rsidRPr="005E16A3">
        <w:rPr>
          <w:rFonts w:ascii="Arial" w:hAnsi="Arial" w:cs="Arial"/>
          <w:sz w:val="24"/>
        </w:rPr>
        <w:t>Е.И.Краснопюр</w:t>
      </w:r>
      <w:proofErr w:type="spellEnd"/>
    </w:p>
    <w:p w:rsidR="005E16A3" w:rsidRDefault="005E16A3" w:rsidP="00BE2E2F">
      <w:pPr>
        <w:tabs>
          <w:tab w:val="left" w:pos="2340"/>
          <w:tab w:val="left" w:pos="3780"/>
        </w:tabs>
        <w:ind w:firstLine="567"/>
        <w:rPr>
          <w:rFonts w:ascii="Arial" w:hAnsi="Arial" w:cs="Arial"/>
          <w:sz w:val="24"/>
        </w:rPr>
      </w:pPr>
    </w:p>
    <w:p w:rsidR="005E16A3" w:rsidRDefault="005E16A3" w:rsidP="00BE2E2F">
      <w:pPr>
        <w:tabs>
          <w:tab w:val="left" w:pos="2340"/>
          <w:tab w:val="left" w:pos="3780"/>
        </w:tabs>
        <w:ind w:firstLine="567"/>
        <w:rPr>
          <w:rFonts w:ascii="Arial" w:hAnsi="Arial" w:cs="Arial"/>
          <w:sz w:val="24"/>
        </w:rPr>
      </w:pPr>
    </w:p>
    <w:p w:rsidR="005E16A3" w:rsidRDefault="005E16A3" w:rsidP="00BE2E2F">
      <w:pPr>
        <w:tabs>
          <w:tab w:val="left" w:pos="2340"/>
          <w:tab w:val="left" w:pos="3780"/>
        </w:tabs>
        <w:ind w:firstLine="567"/>
        <w:rPr>
          <w:rFonts w:ascii="Arial" w:hAnsi="Arial" w:cs="Arial"/>
          <w:sz w:val="24"/>
        </w:rPr>
      </w:pPr>
    </w:p>
    <w:p w:rsidR="005E16A3" w:rsidRDefault="00535701" w:rsidP="00BE2E2F">
      <w:pPr>
        <w:tabs>
          <w:tab w:val="left" w:pos="2340"/>
          <w:tab w:val="left" w:pos="3780"/>
        </w:tabs>
        <w:ind w:firstLine="567"/>
        <w:rPr>
          <w:rFonts w:ascii="Arial" w:hAnsi="Arial" w:cs="Arial"/>
          <w:sz w:val="24"/>
        </w:rPr>
      </w:pPr>
      <w:r w:rsidRPr="005E16A3">
        <w:rPr>
          <w:rFonts w:ascii="Arial" w:hAnsi="Arial" w:cs="Arial"/>
          <w:color w:val="000000"/>
          <w:sz w:val="24"/>
        </w:rPr>
        <w:t>ПРИЛОЖЕНИЕ</w:t>
      </w:r>
    </w:p>
    <w:p w:rsidR="005E16A3" w:rsidRDefault="00535701" w:rsidP="00BE2E2F">
      <w:pPr>
        <w:tabs>
          <w:tab w:val="left" w:pos="2340"/>
          <w:tab w:val="left" w:pos="3780"/>
        </w:tabs>
        <w:ind w:firstLine="567"/>
        <w:rPr>
          <w:rFonts w:ascii="Arial" w:hAnsi="Arial" w:cs="Arial"/>
          <w:sz w:val="24"/>
        </w:rPr>
      </w:pPr>
      <w:r w:rsidRPr="005E16A3">
        <w:rPr>
          <w:rFonts w:ascii="Arial" w:hAnsi="Arial" w:cs="Arial"/>
          <w:color w:val="000000"/>
          <w:sz w:val="24"/>
        </w:rPr>
        <w:t>УТВЕРЖДЕН</w:t>
      </w:r>
    </w:p>
    <w:p w:rsidR="005E16A3" w:rsidRDefault="00535701" w:rsidP="00BE2E2F">
      <w:pPr>
        <w:tabs>
          <w:tab w:val="left" w:pos="2340"/>
          <w:tab w:val="left" w:pos="3780"/>
        </w:tabs>
        <w:ind w:firstLine="567"/>
        <w:rPr>
          <w:rFonts w:ascii="Arial" w:hAnsi="Arial" w:cs="Arial"/>
          <w:sz w:val="24"/>
        </w:rPr>
      </w:pPr>
      <w:r w:rsidRPr="005E16A3">
        <w:rPr>
          <w:rFonts w:ascii="Arial" w:hAnsi="Arial" w:cs="Arial"/>
          <w:color w:val="000000"/>
          <w:sz w:val="24"/>
        </w:rPr>
        <w:t>постановлением администрации</w:t>
      </w:r>
    </w:p>
    <w:p w:rsidR="005E16A3" w:rsidRDefault="00736C65" w:rsidP="00BE2E2F">
      <w:pPr>
        <w:tabs>
          <w:tab w:val="left" w:pos="2340"/>
          <w:tab w:val="left" w:pos="3780"/>
        </w:tabs>
        <w:ind w:firstLine="567"/>
        <w:rPr>
          <w:rFonts w:ascii="Arial" w:hAnsi="Arial" w:cs="Arial"/>
          <w:sz w:val="24"/>
        </w:rPr>
      </w:pPr>
      <w:r w:rsidRPr="005E16A3">
        <w:rPr>
          <w:rFonts w:ascii="Arial" w:hAnsi="Arial" w:cs="Arial"/>
          <w:color w:val="000000"/>
          <w:sz w:val="24"/>
        </w:rPr>
        <w:t>Джумайлов</w:t>
      </w:r>
      <w:r w:rsidR="00535701" w:rsidRPr="005E16A3">
        <w:rPr>
          <w:rFonts w:ascii="Arial" w:hAnsi="Arial" w:cs="Arial"/>
          <w:color w:val="000000"/>
          <w:sz w:val="24"/>
        </w:rPr>
        <w:t xml:space="preserve">ского сельского поселения </w:t>
      </w:r>
    </w:p>
    <w:p w:rsidR="005E16A3" w:rsidRDefault="009E70A4" w:rsidP="00BE2E2F">
      <w:pPr>
        <w:tabs>
          <w:tab w:val="left" w:pos="2340"/>
          <w:tab w:val="left" w:pos="3780"/>
        </w:tabs>
        <w:ind w:firstLine="567"/>
        <w:rPr>
          <w:rFonts w:ascii="Arial" w:hAnsi="Arial" w:cs="Arial"/>
          <w:sz w:val="24"/>
        </w:rPr>
      </w:pPr>
      <w:r w:rsidRPr="005E16A3">
        <w:rPr>
          <w:rFonts w:ascii="Arial" w:hAnsi="Arial" w:cs="Arial"/>
          <w:color w:val="000000"/>
          <w:sz w:val="24"/>
        </w:rPr>
        <w:t>К</w:t>
      </w:r>
      <w:r w:rsidR="00535701" w:rsidRPr="005E16A3">
        <w:rPr>
          <w:rFonts w:ascii="Arial" w:hAnsi="Arial" w:cs="Arial"/>
          <w:color w:val="000000"/>
          <w:sz w:val="24"/>
        </w:rPr>
        <w:t>алининского района</w:t>
      </w:r>
    </w:p>
    <w:p w:rsidR="00535701" w:rsidRPr="005E16A3" w:rsidRDefault="00BE2E2F" w:rsidP="00BE2E2F">
      <w:pPr>
        <w:tabs>
          <w:tab w:val="left" w:pos="2340"/>
          <w:tab w:val="left" w:pos="3780"/>
        </w:tabs>
        <w:ind w:firstLine="567"/>
        <w:rPr>
          <w:rFonts w:ascii="Arial" w:hAnsi="Arial" w:cs="Arial"/>
          <w:sz w:val="24"/>
        </w:rPr>
      </w:pPr>
      <w:r>
        <w:rPr>
          <w:rFonts w:ascii="Arial" w:hAnsi="Arial" w:cs="Arial"/>
          <w:color w:val="000000"/>
          <w:sz w:val="24"/>
        </w:rPr>
        <w:t xml:space="preserve">от 04.10.2019 </w:t>
      </w:r>
      <w:proofErr w:type="spellStart"/>
      <w:r>
        <w:rPr>
          <w:rFonts w:ascii="Arial" w:hAnsi="Arial" w:cs="Arial"/>
          <w:color w:val="000000"/>
          <w:sz w:val="24"/>
        </w:rPr>
        <w:t>г.</w:t>
      </w:r>
      <w:r w:rsidR="00535701" w:rsidRPr="005E16A3">
        <w:rPr>
          <w:rFonts w:ascii="Arial" w:hAnsi="Arial" w:cs="Arial"/>
          <w:color w:val="000000"/>
          <w:sz w:val="24"/>
        </w:rPr>
        <w:t>№</w:t>
      </w:r>
      <w:proofErr w:type="spellEnd"/>
      <w:r w:rsidR="00535701" w:rsidRPr="005E16A3">
        <w:rPr>
          <w:rFonts w:ascii="Arial" w:hAnsi="Arial" w:cs="Arial"/>
          <w:color w:val="000000"/>
          <w:sz w:val="24"/>
        </w:rPr>
        <w:t xml:space="preserve"> </w:t>
      </w:r>
      <w:r>
        <w:rPr>
          <w:rFonts w:ascii="Arial" w:hAnsi="Arial" w:cs="Arial"/>
          <w:color w:val="000000"/>
          <w:sz w:val="24"/>
        </w:rPr>
        <w:t>126</w:t>
      </w:r>
    </w:p>
    <w:p w:rsidR="00535701" w:rsidRPr="005E16A3" w:rsidRDefault="00535701" w:rsidP="009E70A4">
      <w:pPr>
        <w:jc w:val="center"/>
        <w:rPr>
          <w:rFonts w:ascii="Arial" w:hAnsi="Arial" w:cs="Arial"/>
          <w:color w:val="000000"/>
          <w:sz w:val="24"/>
        </w:rPr>
      </w:pPr>
    </w:p>
    <w:p w:rsidR="00535701" w:rsidRPr="005E16A3" w:rsidRDefault="00535701" w:rsidP="009E70A4">
      <w:pPr>
        <w:jc w:val="center"/>
        <w:rPr>
          <w:rFonts w:ascii="Arial" w:hAnsi="Arial" w:cs="Arial"/>
          <w:color w:val="000000"/>
          <w:sz w:val="24"/>
        </w:rPr>
      </w:pPr>
    </w:p>
    <w:p w:rsidR="00535701" w:rsidRPr="005E16A3" w:rsidRDefault="00535701" w:rsidP="009E70A4">
      <w:pPr>
        <w:jc w:val="center"/>
        <w:rPr>
          <w:rFonts w:ascii="Arial" w:hAnsi="Arial" w:cs="Arial"/>
          <w:b/>
          <w:color w:val="000000"/>
          <w:sz w:val="24"/>
        </w:rPr>
      </w:pPr>
      <w:r w:rsidRPr="005E16A3">
        <w:rPr>
          <w:rFonts w:ascii="Arial" w:hAnsi="Arial" w:cs="Arial"/>
          <w:b/>
          <w:color w:val="000000"/>
          <w:sz w:val="24"/>
        </w:rPr>
        <w:t>Административный регламент предоставления муниципальной услуги «Присвоение, изменение и аннулирование адресов»</w:t>
      </w:r>
      <w:r w:rsidRPr="005E16A3">
        <w:rPr>
          <w:rFonts w:ascii="Arial" w:hAnsi="Arial" w:cs="Arial"/>
          <w:b/>
          <w:color w:val="000000"/>
          <w:sz w:val="24"/>
        </w:rPr>
        <w:br/>
      </w:r>
    </w:p>
    <w:p w:rsidR="00535701" w:rsidRPr="005E16A3" w:rsidRDefault="00535701" w:rsidP="009E70A4">
      <w:pPr>
        <w:jc w:val="center"/>
        <w:rPr>
          <w:rFonts w:ascii="Arial" w:hAnsi="Arial" w:cs="Arial"/>
          <w:color w:val="000000"/>
          <w:sz w:val="24"/>
        </w:rPr>
      </w:pPr>
      <w:r w:rsidRPr="005E16A3">
        <w:rPr>
          <w:rFonts w:ascii="Arial" w:hAnsi="Arial" w:cs="Arial"/>
          <w:color w:val="000000"/>
          <w:sz w:val="24"/>
        </w:rPr>
        <w:lastRenderedPageBreak/>
        <w:t>Раздел 1 Общие положения</w:t>
      </w:r>
    </w:p>
    <w:p w:rsidR="00535701" w:rsidRPr="005E16A3" w:rsidRDefault="00535701" w:rsidP="009E70A4">
      <w:pPr>
        <w:jc w:val="center"/>
        <w:rPr>
          <w:rFonts w:ascii="Arial" w:hAnsi="Arial" w:cs="Arial"/>
          <w:color w:val="000000"/>
          <w:sz w:val="24"/>
        </w:rPr>
      </w:pPr>
      <w:r w:rsidRPr="005E16A3">
        <w:rPr>
          <w:rFonts w:ascii="Arial" w:hAnsi="Arial" w:cs="Arial"/>
          <w:color w:val="000000"/>
          <w:sz w:val="24"/>
        </w:rPr>
        <w:br/>
        <w:t>Подраздел 1. Предмет регулирования административного регламента</w:t>
      </w:r>
    </w:p>
    <w:p w:rsidR="00535701" w:rsidRPr="005E16A3" w:rsidRDefault="00535701" w:rsidP="009E70A4">
      <w:pPr>
        <w:rPr>
          <w:rFonts w:ascii="Arial" w:hAnsi="Arial" w:cs="Arial"/>
          <w:color w:val="000000"/>
          <w:sz w:val="24"/>
        </w:rPr>
      </w:pPr>
    </w:p>
    <w:p w:rsidR="00535701" w:rsidRPr="005E16A3" w:rsidRDefault="00535701" w:rsidP="009E70A4">
      <w:pPr>
        <w:widowControl w:val="0"/>
        <w:numPr>
          <w:ilvl w:val="1"/>
          <w:numId w:val="3"/>
        </w:numPr>
        <w:suppressAutoHyphens/>
        <w:ind w:left="0" w:firstLine="709"/>
        <w:jc w:val="both"/>
        <w:rPr>
          <w:rFonts w:ascii="Arial" w:eastAsia="WenQuanYi Micro Hei" w:hAnsi="Arial" w:cs="Arial"/>
          <w:kern w:val="1"/>
          <w:sz w:val="24"/>
          <w:lang w:eastAsia="zh-CN" w:bidi="hi-IN"/>
        </w:rPr>
      </w:pPr>
      <w:proofErr w:type="gramStart"/>
      <w:r w:rsidRPr="005E16A3">
        <w:rPr>
          <w:rFonts w:ascii="Arial" w:hAnsi="Arial" w:cs="Arial"/>
          <w:sz w:val="24"/>
        </w:rPr>
        <w:t xml:space="preserve">Административный регламент предоставления муниципальной услуги «Присвоение, изменение и аннулирование адресов» (далее – Регламент) </w:t>
      </w:r>
      <w:r w:rsidRPr="005E16A3">
        <w:rPr>
          <w:rFonts w:ascii="Arial" w:eastAsia="WenQuanYi Micro Hei" w:hAnsi="Arial" w:cs="Arial"/>
          <w:kern w:val="1"/>
          <w:sz w:val="24"/>
          <w:lang w:eastAsia="zh-CN" w:bidi="hi-IN"/>
        </w:rPr>
        <w:t xml:space="preserve">разработан в целях повышения качества и доступности предоставления муниципальной услуги и </w:t>
      </w:r>
      <w:r w:rsidRPr="005E16A3">
        <w:rPr>
          <w:rFonts w:ascii="Arial" w:hAnsi="Arial" w:cs="Arial"/>
          <w:kern w:val="3"/>
          <w:sz w:val="24"/>
          <w:lang w:eastAsia="zh-CN" w:bidi="hi-IN"/>
        </w:rPr>
        <w:t>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sidRPr="005E16A3">
        <w:rPr>
          <w:rFonts w:ascii="Arial" w:hAnsi="Arial" w:cs="Arial"/>
          <w:sz w:val="24"/>
        </w:rPr>
        <w:t>Присвоение, изменение и аннулирование адресов</w:t>
      </w:r>
      <w:r w:rsidRPr="005E16A3">
        <w:rPr>
          <w:rFonts w:ascii="Arial" w:hAnsi="Arial" w:cs="Arial"/>
          <w:kern w:val="3"/>
          <w:sz w:val="24"/>
          <w:lang w:eastAsia="zh-CN" w:bidi="hi-IN"/>
        </w:rPr>
        <w:t>» (далее – муниципальная услуга), требования к порядку их выполнения, формы контроля за исполнением административного регламента, досудебный (внесудебный) порядок</w:t>
      </w:r>
      <w:proofErr w:type="gramEnd"/>
      <w:r w:rsidRPr="005E16A3">
        <w:rPr>
          <w:rFonts w:ascii="Arial" w:hAnsi="Arial" w:cs="Arial"/>
          <w:kern w:val="3"/>
          <w:sz w:val="24"/>
          <w:lang w:eastAsia="zh-CN" w:bidi="hi-IN"/>
        </w:rPr>
        <w:t xml:space="preserve"> обжалования решений и действий (бездействия) муниципальных служащих, должностных лиц</w:t>
      </w:r>
      <w:r w:rsidRPr="005E16A3">
        <w:rPr>
          <w:rFonts w:ascii="Arial" w:eastAsia="WenQuanYi Micro Hei" w:hAnsi="Arial" w:cs="Arial"/>
          <w:kern w:val="1"/>
          <w:sz w:val="24"/>
          <w:lang w:eastAsia="zh-CN" w:bidi="hi-IN"/>
        </w:rPr>
        <w:t xml:space="preserve">, администрации </w:t>
      </w:r>
      <w:r w:rsidR="00736C65" w:rsidRPr="005E16A3">
        <w:rPr>
          <w:rFonts w:ascii="Arial" w:eastAsia="WenQuanYi Micro Hei" w:hAnsi="Arial" w:cs="Arial"/>
          <w:kern w:val="1"/>
          <w:sz w:val="24"/>
          <w:lang w:eastAsia="zh-CN" w:bidi="hi-IN"/>
        </w:rPr>
        <w:t>Джумайлов</w:t>
      </w:r>
      <w:r w:rsidRPr="005E16A3">
        <w:rPr>
          <w:rFonts w:ascii="Arial" w:eastAsia="WenQuanYi Micro Hei" w:hAnsi="Arial" w:cs="Arial"/>
          <w:kern w:val="1"/>
          <w:sz w:val="24"/>
          <w:lang w:eastAsia="zh-CN" w:bidi="hi-IN"/>
        </w:rPr>
        <w:t>ского сельского поселения Калининского района, предоставляющих муниципальную услугу.</w:t>
      </w:r>
    </w:p>
    <w:p w:rsidR="00535701" w:rsidRPr="005E16A3" w:rsidRDefault="00535701" w:rsidP="009E70A4">
      <w:pPr>
        <w:widowControl w:val="0"/>
        <w:suppressAutoHyphens/>
        <w:jc w:val="both"/>
        <w:rPr>
          <w:rFonts w:ascii="Arial" w:eastAsia="WenQuanYi Micro Hei" w:hAnsi="Arial" w:cs="Arial"/>
          <w:kern w:val="1"/>
          <w:sz w:val="24"/>
          <w:lang w:eastAsia="zh-CN" w:bidi="hi-IN"/>
        </w:rPr>
      </w:pPr>
    </w:p>
    <w:p w:rsidR="00535701" w:rsidRPr="005E16A3" w:rsidRDefault="00535701" w:rsidP="009E70A4">
      <w:pPr>
        <w:jc w:val="center"/>
        <w:rPr>
          <w:rFonts w:ascii="Arial" w:hAnsi="Arial" w:cs="Arial"/>
          <w:color w:val="000000"/>
          <w:sz w:val="24"/>
        </w:rPr>
      </w:pPr>
      <w:r w:rsidRPr="005E16A3">
        <w:rPr>
          <w:rFonts w:ascii="Arial" w:hAnsi="Arial" w:cs="Arial"/>
          <w:color w:val="000000"/>
          <w:sz w:val="24"/>
        </w:rPr>
        <w:t>Подраздел 2. Круг заявителей</w:t>
      </w:r>
    </w:p>
    <w:p w:rsidR="00535701" w:rsidRPr="005E16A3" w:rsidRDefault="00535701" w:rsidP="009E70A4">
      <w:pPr>
        <w:jc w:val="center"/>
        <w:rPr>
          <w:rFonts w:ascii="Arial" w:hAnsi="Arial" w:cs="Arial"/>
          <w:color w:val="000000"/>
          <w:sz w:val="24"/>
        </w:rPr>
      </w:pPr>
    </w:p>
    <w:p w:rsidR="00535701" w:rsidRPr="005E16A3" w:rsidRDefault="00535701" w:rsidP="009E70A4">
      <w:pPr>
        <w:ind w:firstLine="709"/>
        <w:jc w:val="both"/>
        <w:rPr>
          <w:rFonts w:ascii="Arial" w:hAnsi="Arial" w:cs="Arial"/>
          <w:color w:val="000000"/>
          <w:sz w:val="24"/>
        </w:rPr>
      </w:pPr>
      <w:r w:rsidRPr="005E16A3">
        <w:rPr>
          <w:rFonts w:ascii="Arial" w:hAnsi="Arial" w:cs="Arial"/>
          <w:color w:val="000000"/>
          <w:sz w:val="24"/>
        </w:rPr>
        <w:t>2.1. Заявителями, имеющими право на получение муниципальной услуги, являются: </w:t>
      </w:r>
    </w:p>
    <w:p w:rsidR="00535701" w:rsidRPr="005E16A3" w:rsidRDefault="00535701" w:rsidP="009E70A4">
      <w:pPr>
        <w:ind w:firstLine="709"/>
        <w:jc w:val="both"/>
        <w:rPr>
          <w:rFonts w:ascii="Arial" w:hAnsi="Arial" w:cs="Arial"/>
          <w:color w:val="000000"/>
          <w:sz w:val="24"/>
          <w:shd w:val="clear" w:color="auto" w:fill="FFFFFF"/>
        </w:rPr>
      </w:pPr>
      <w:r w:rsidRPr="005E16A3">
        <w:rPr>
          <w:rFonts w:ascii="Arial" w:hAnsi="Arial" w:cs="Arial"/>
          <w:color w:val="000000"/>
          <w:sz w:val="24"/>
          <w:shd w:val="clear" w:color="auto" w:fill="FFFFFF"/>
        </w:rPr>
        <w:t>- собственники (физические и юридические лица) объекта адресации;</w:t>
      </w:r>
      <w:r w:rsidRPr="005E16A3">
        <w:rPr>
          <w:rFonts w:ascii="Arial" w:hAnsi="Arial" w:cs="Arial"/>
          <w:color w:val="000000"/>
          <w:sz w:val="24"/>
        </w:rPr>
        <w:t xml:space="preserve">  </w:t>
      </w:r>
      <w:r w:rsidRPr="005E16A3">
        <w:rPr>
          <w:rFonts w:ascii="Arial" w:hAnsi="Arial" w:cs="Arial"/>
          <w:color w:val="000000"/>
          <w:sz w:val="24"/>
          <w:shd w:val="clear" w:color="auto" w:fill="FFFFFF"/>
        </w:rPr>
        <w:t xml:space="preserve">       </w:t>
      </w:r>
    </w:p>
    <w:p w:rsidR="00535701" w:rsidRPr="005E16A3" w:rsidRDefault="00535701" w:rsidP="009E70A4">
      <w:pPr>
        <w:ind w:firstLine="709"/>
        <w:jc w:val="both"/>
        <w:rPr>
          <w:rFonts w:ascii="Arial" w:hAnsi="Arial" w:cs="Arial"/>
          <w:color w:val="000000"/>
          <w:sz w:val="24"/>
        </w:rPr>
      </w:pPr>
      <w:r w:rsidRPr="005E16A3">
        <w:rPr>
          <w:rFonts w:ascii="Arial" w:hAnsi="Arial" w:cs="Arial"/>
          <w:color w:val="000000"/>
          <w:sz w:val="24"/>
          <w:shd w:val="clear" w:color="auto" w:fill="FFFFFF"/>
        </w:rPr>
        <w:t>- заявители (физические и юридические лица), обладающим одним из следующих вещных прав на объект адресации:</w:t>
      </w:r>
    </w:p>
    <w:p w:rsidR="00535701" w:rsidRPr="005E16A3" w:rsidRDefault="00535701" w:rsidP="009E70A4">
      <w:pPr>
        <w:ind w:firstLine="709"/>
        <w:jc w:val="both"/>
        <w:rPr>
          <w:rFonts w:ascii="Arial" w:hAnsi="Arial" w:cs="Arial"/>
          <w:color w:val="000000"/>
          <w:sz w:val="24"/>
        </w:rPr>
      </w:pPr>
      <w:r w:rsidRPr="005E16A3">
        <w:rPr>
          <w:rFonts w:ascii="Arial" w:hAnsi="Arial" w:cs="Arial"/>
          <w:color w:val="000000"/>
          <w:sz w:val="24"/>
          <w:shd w:val="clear" w:color="auto" w:fill="FFFFFF"/>
        </w:rPr>
        <w:t>а) право хозяйственного ведения;</w:t>
      </w:r>
    </w:p>
    <w:p w:rsidR="00535701" w:rsidRPr="005E16A3" w:rsidRDefault="00535701" w:rsidP="009E70A4">
      <w:pPr>
        <w:ind w:firstLine="709"/>
        <w:jc w:val="both"/>
        <w:rPr>
          <w:rFonts w:ascii="Arial" w:hAnsi="Arial" w:cs="Arial"/>
          <w:color w:val="000000"/>
          <w:sz w:val="24"/>
        </w:rPr>
      </w:pPr>
      <w:r w:rsidRPr="005E16A3">
        <w:rPr>
          <w:rFonts w:ascii="Arial" w:hAnsi="Arial" w:cs="Arial"/>
          <w:color w:val="000000"/>
          <w:sz w:val="24"/>
          <w:shd w:val="clear" w:color="auto" w:fill="FFFFFF"/>
        </w:rPr>
        <w:t>б) право оперативного управления;</w:t>
      </w:r>
    </w:p>
    <w:p w:rsidR="00535701" w:rsidRPr="005E16A3" w:rsidRDefault="00535701" w:rsidP="009E70A4">
      <w:pPr>
        <w:ind w:firstLine="709"/>
        <w:jc w:val="both"/>
        <w:rPr>
          <w:rFonts w:ascii="Arial" w:hAnsi="Arial" w:cs="Arial"/>
          <w:color w:val="000000"/>
          <w:sz w:val="24"/>
        </w:rPr>
      </w:pPr>
      <w:r w:rsidRPr="005E16A3">
        <w:rPr>
          <w:rFonts w:ascii="Arial" w:hAnsi="Arial" w:cs="Arial"/>
          <w:color w:val="000000"/>
          <w:sz w:val="24"/>
          <w:shd w:val="clear" w:color="auto" w:fill="FFFFFF"/>
        </w:rPr>
        <w:t>в) право пожизненно наследуемого владения;</w:t>
      </w:r>
    </w:p>
    <w:p w:rsidR="00535701" w:rsidRPr="005E16A3" w:rsidRDefault="00535701" w:rsidP="009E70A4">
      <w:pPr>
        <w:ind w:firstLine="709"/>
        <w:jc w:val="both"/>
        <w:rPr>
          <w:rFonts w:ascii="Arial" w:hAnsi="Arial" w:cs="Arial"/>
          <w:color w:val="000000"/>
          <w:sz w:val="24"/>
        </w:rPr>
      </w:pPr>
      <w:r w:rsidRPr="005E16A3">
        <w:rPr>
          <w:rFonts w:ascii="Arial" w:hAnsi="Arial" w:cs="Arial"/>
          <w:color w:val="000000"/>
          <w:sz w:val="24"/>
          <w:shd w:val="clear" w:color="auto" w:fill="FFFFFF"/>
        </w:rPr>
        <w:t>г) право постоянного (бессрочного) пользования.</w:t>
      </w:r>
    </w:p>
    <w:p w:rsidR="00535701" w:rsidRPr="005E16A3" w:rsidRDefault="00535701" w:rsidP="009E70A4">
      <w:pPr>
        <w:ind w:firstLine="709"/>
        <w:jc w:val="both"/>
        <w:rPr>
          <w:rFonts w:ascii="Arial" w:hAnsi="Arial" w:cs="Arial"/>
          <w:color w:val="000000"/>
          <w:sz w:val="24"/>
        </w:rPr>
      </w:pPr>
      <w:proofErr w:type="gramStart"/>
      <w:r w:rsidRPr="005E16A3">
        <w:rPr>
          <w:rFonts w:ascii="Arial" w:hAnsi="Arial" w:cs="Arial"/>
          <w:color w:val="000000"/>
          <w:sz w:val="24"/>
        </w:rPr>
        <w:t>-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w:t>
      </w:r>
      <w:proofErr w:type="gramEnd"/>
    </w:p>
    <w:p w:rsidR="00535701" w:rsidRPr="005E16A3" w:rsidRDefault="00535701" w:rsidP="009E70A4">
      <w:pPr>
        <w:ind w:firstLine="709"/>
        <w:jc w:val="both"/>
        <w:rPr>
          <w:rFonts w:ascii="Arial" w:hAnsi="Arial" w:cs="Arial"/>
          <w:color w:val="000000"/>
          <w:sz w:val="24"/>
        </w:rPr>
      </w:pPr>
      <w:r w:rsidRPr="005E16A3">
        <w:rPr>
          <w:rFonts w:ascii="Arial" w:hAnsi="Arial" w:cs="Arial"/>
          <w:color w:val="000000"/>
          <w:sz w:val="24"/>
        </w:rPr>
        <w:t>-</w:t>
      </w:r>
      <w:r w:rsidRPr="005E16A3">
        <w:rPr>
          <w:rFonts w:ascii="Arial" w:hAnsi="Arial" w:cs="Arial"/>
          <w:color w:val="000000"/>
          <w:sz w:val="24"/>
          <w:shd w:val="clear" w:color="auto" w:fill="FFFFFF"/>
        </w:rPr>
        <w:t xml:space="preserve"> представитель собственников помещений в многоквартирном доме, уполномоченный на подачу заявления принятым в установленном законодательством Российской Федерации порядке решением общего собрания указанных собственников;</w:t>
      </w:r>
    </w:p>
    <w:p w:rsidR="00535701" w:rsidRPr="005E16A3" w:rsidRDefault="00535701" w:rsidP="009E70A4">
      <w:pPr>
        <w:ind w:firstLine="709"/>
        <w:jc w:val="both"/>
        <w:rPr>
          <w:rFonts w:ascii="Arial" w:hAnsi="Arial" w:cs="Arial"/>
          <w:color w:val="000000"/>
          <w:sz w:val="24"/>
          <w:shd w:val="clear" w:color="auto" w:fill="FFFFFF"/>
        </w:rPr>
      </w:pPr>
      <w:r w:rsidRPr="005E16A3">
        <w:rPr>
          <w:rFonts w:ascii="Arial" w:hAnsi="Arial" w:cs="Arial"/>
          <w:color w:val="000000"/>
          <w:sz w:val="24"/>
        </w:rPr>
        <w:t xml:space="preserve">- от имени </w:t>
      </w:r>
      <w:r w:rsidRPr="005E16A3">
        <w:rPr>
          <w:rFonts w:ascii="Arial" w:hAnsi="Arial" w:cs="Arial"/>
          <w:color w:val="000000"/>
          <w:sz w:val="24"/>
          <w:shd w:val="clear" w:color="auto" w:fill="FFFFFF"/>
        </w:rPr>
        <w:t>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535701" w:rsidRPr="005E16A3" w:rsidRDefault="00535701" w:rsidP="009E70A4">
      <w:pPr>
        <w:autoSpaceDE w:val="0"/>
        <w:autoSpaceDN w:val="0"/>
        <w:adjustRightInd w:val="0"/>
        <w:ind w:firstLine="709"/>
        <w:jc w:val="both"/>
        <w:rPr>
          <w:rFonts w:ascii="Arial" w:hAnsi="Arial" w:cs="Arial"/>
          <w:sz w:val="24"/>
        </w:rPr>
      </w:pPr>
      <w:r w:rsidRPr="005E16A3">
        <w:rPr>
          <w:rFonts w:ascii="Arial" w:hAnsi="Arial" w:cs="Arial"/>
          <w:sz w:val="24"/>
        </w:rPr>
        <w:t>обратившиеся в орган, предоставляющий муниципальную услугу, с запросом о предоставлении муниципальной услуги, выраженным в устной, письменной или электронной форме (далее – заявители).</w:t>
      </w:r>
    </w:p>
    <w:p w:rsidR="00535701" w:rsidRPr="005E16A3" w:rsidRDefault="00535701" w:rsidP="009E70A4">
      <w:pPr>
        <w:ind w:firstLine="709"/>
        <w:jc w:val="both"/>
        <w:rPr>
          <w:rStyle w:val="apple-converted-space"/>
          <w:rFonts w:ascii="Arial" w:hAnsi="Arial" w:cs="Arial"/>
          <w:color w:val="000000"/>
          <w:sz w:val="24"/>
          <w:shd w:val="clear" w:color="auto" w:fill="FFFFFF"/>
        </w:rPr>
      </w:pPr>
      <w:r w:rsidRPr="005E16A3">
        <w:rPr>
          <w:rFonts w:ascii="Arial" w:hAnsi="Arial" w:cs="Arial"/>
          <w:color w:val="000000"/>
          <w:sz w:val="24"/>
          <w:shd w:val="clear" w:color="auto" w:fill="FFFFFF"/>
        </w:rPr>
        <w:t xml:space="preserve">2.2. Присвоение объектам адресации адресов, изменение и аннулирование таких адресов может также осуществляться администрацией </w:t>
      </w:r>
      <w:r w:rsidR="00736C65" w:rsidRPr="005E16A3">
        <w:rPr>
          <w:rFonts w:ascii="Arial" w:hAnsi="Arial" w:cs="Arial"/>
          <w:color w:val="000000"/>
          <w:sz w:val="24"/>
          <w:shd w:val="clear" w:color="auto" w:fill="FFFFFF"/>
        </w:rPr>
        <w:t>Джумайлов</w:t>
      </w:r>
      <w:r w:rsidRPr="005E16A3">
        <w:rPr>
          <w:rFonts w:ascii="Arial" w:hAnsi="Arial" w:cs="Arial"/>
          <w:color w:val="000000"/>
          <w:sz w:val="24"/>
          <w:shd w:val="clear" w:color="auto" w:fill="FFFFFF"/>
        </w:rPr>
        <w:t>ского сельского поселения Калининского района по собственной инициативе.</w:t>
      </w:r>
      <w:r w:rsidRPr="005E16A3">
        <w:rPr>
          <w:rStyle w:val="apple-converted-space"/>
          <w:rFonts w:ascii="Arial" w:hAnsi="Arial" w:cs="Arial"/>
          <w:color w:val="000000"/>
          <w:sz w:val="24"/>
          <w:shd w:val="clear" w:color="auto" w:fill="FFFFFF"/>
        </w:rPr>
        <w:t> </w:t>
      </w:r>
    </w:p>
    <w:p w:rsidR="00535701" w:rsidRPr="005E16A3" w:rsidRDefault="00535701" w:rsidP="009E70A4">
      <w:pPr>
        <w:widowControl w:val="0"/>
        <w:ind w:firstLine="709"/>
        <w:jc w:val="both"/>
        <w:rPr>
          <w:rFonts w:ascii="Arial" w:hAnsi="Arial" w:cs="Arial"/>
          <w:sz w:val="24"/>
        </w:rPr>
      </w:pPr>
      <w:r w:rsidRPr="005E16A3">
        <w:rPr>
          <w:rStyle w:val="apple-converted-space"/>
          <w:rFonts w:ascii="Arial" w:hAnsi="Arial" w:cs="Arial"/>
          <w:color w:val="000000"/>
          <w:sz w:val="24"/>
          <w:shd w:val="clear" w:color="auto" w:fill="FFFFFF"/>
        </w:rPr>
        <w:t xml:space="preserve">2.3. </w:t>
      </w:r>
      <w:r w:rsidRPr="005E16A3">
        <w:rPr>
          <w:rFonts w:ascii="Arial" w:hAnsi="Arial" w:cs="Arial"/>
          <w:sz w:val="24"/>
        </w:rPr>
        <w:t>В случае</w:t>
      </w:r>
      <w:proofErr w:type="gramStart"/>
      <w:r w:rsidRPr="005E16A3">
        <w:rPr>
          <w:rFonts w:ascii="Arial" w:hAnsi="Arial" w:cs="Arial"/>
          <w:sz w:val="24"/>
        </w:rPr>
        <w:t>,</w:t>
      </w:r>
      <w:proofErr w:type="gramEnd"/>
      <w:r w:rsidRPr="005E16A3">
        <w:rPr>
          <w:rFonts w:ascii="Arial" w:hAnsi="Arial" w:cs="Arial"/>
          <w:sz w:val="24"/>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w:t>
      </w:r>
      <w:r w:rsidRPr="005E16A3">
        <w:rPr>
          <w:rFonts w:ascii="Arial" w:hAnsi="Arial" w:cs="Arial"/>
          <w:sz w:val="24"/>
        </w:rPr>
        <w:lastRenderedPageBreak/>
        <w:t>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535701" w:rsidRPr="005E16A3" w:rsidRDefault="00535701" w:rsidP="009E70A4">
      <w:pPr>
        <w:widowControl w:val="0"/>
        <w:ind w:firstLine="709"/>
        <w:jc w:val="both"/>
        <w:rPr>
          <w:rFonts w:ascii="Arial" w:hAnsi="Arial" w:cs="Arial"/>
          <w:sz w:val="24"/>
        </w:rPr>
      </w:pPr>
    </w:p>
    <w:p w:rsidR="00535701" w:rsidRPr="005E16A3" w:rsidRDefault="00535701" w:rsidP="009E70A4">
      <w:pPr>
        <w:tabs>
          <w:tab w:val="left" w:pos="708"/>
        </w:tabs>
        <w:suppressAutoHyphens/>
        <w:ind w:firstLine="868"/>
        <w:jc w:val="center"/>
        <w:rPr>
          <w:rFonts w:ascii="Arial" w:hAnsi="Arial" w:cs="Arial"/>
          <w:sz w:val="24"/>
        </w:rPr>
      </w:pPr>
      <w:r w:rsidRPr="005E16A3">
        <w:rPr>
          <w:rFonts w:ascii="Arial" w:hAnsi="Arial" w:cs="Arial"/>
          <w:sz w:val="24"/>
        </w:rPr>
        <w:t>Подраздел 3. Требования к порядку информирования о предоставлении муниципальной услуги</w:t>
      </w:r>
    </w:p>
    <w:p w:rsidR="00535701" w:rsidRPr="005E16A3" w:rsidRDefault="00535701" w:rsidP="009E70A4">
      <w:pPr>
        <w:tabs>
          <w:tab w:val="left" w:pos="708"/>
        </w:tabs>
        <w:suppressAutoHyphens/>
        <w:ind w:firstLine="868"/>
        <w:jc w:val="center"/>
        <w:rPr>
          <w:rFonts w:ascii="Arial" w:hAnsi="Arial" w:cs="Arial"/>
          <w:sz w:val="24"/>
        </w:rPr>
      </w:pPr>
    </w:p>
    <w:p w:rsidR="00535701" w:rsidRPr="005E16A3" w:rsidRDefault="00535701" w:rsidP="009E70A4">
      <w:pPr>
        <w:widowControl w:val="0"/>
        <w:suppressAutoHyphens/>
        <w:autoSpaceDE w:val="0"/>
        <w:autoSpaceDN w:val="0"/>
        <w:adjustRightInd w:val="0"/>
        <w:ind w:firstLine="709"/>
        <w:jc w:val="center"/>
        <w:rPr>
          <w:rFonts w:ascii="Arial" w:hAnsi="Arial" w:cs="Arial"/>
          <w:kern w:val="3"/>
          <w:sz w:val="24"/>
          <w:lang w:eastAsia="zh-CN" w:bidi="hi-IN"/>
        </w:rPr>
      </w:pPr>
      <w:r w:rsidRPr="005E16A3">
        <w:rPr>
          <w:rFonts w:ascii="Arial" w:hAnsi="Arial" w:cs="Arial"/>
          <w:kern w:val="3"/>
          <w:sz w:val="24"/>
          <w:lang w:eastAsia="zh-CN" w:bidi="hi-IN"/>
        </w:rPr>
        <w:t xml:space="preserve">3.1. </w:t>
      </w:r>
      <w:proofErr w:type="gramStart"/>
      <w:r w:rsidRPr="005E16A3">
        <w:rPr>
          <w:rFonts w:ascii="Arial" w:hAnsi="Arial" w:cs="Arial"/>
          <w:kern w:val="3"/>
          <w:sz w:val="24"/>
          <w:lang w:eastAsia="zh-CN" w:bidi="hi-IN"/>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и Портале государственных и муниципальных услуг (функций) Краснодарского края</w:t>
      </w:r>
      <w:proofErr w:type="gramEnd"/>
    </w:p>
    <w:p w:rsidR="00535701" w:rsidRPr="005E16A3" w:rsidRDefault="00535701" w:rsidP="009E70A4">
      <w:pPr>
        <w:widowControl w:val="0"/>
        <w:suppressAutoHyphens/>
        <w:autoSpaceDE w:val="0"/>
        <w:autoSpaceDN w:val="0"/>
        <w:adjustRightInd w:val="0"/>
        <w:ind w:firstLine="709"/>
        <w:jc w:val="center"/>
        <w:rPr>
          <w:rFonts w:ascii="Arial" w:hAnsi="Arial" w:cs="Arial"/>
          <w:kern w:val="3"/>
          <w:sz w:val="24"/>
          <w:lang w:eastAsia="zh-CN" w:bidi="hi-IN"/>
        </w:rPr>
      </w:pPr>
    </w:p>
    <w:p w:rsidR="00535701" w:rsidRPr="005E16A3" w:rsidRDefault="00535701" w:rsidP="009E70A4">
      <w:pPr>
        <w:autoSpaceDE w:val="0"/>
        <w:autoSpaceDN w:val="0"/>
        <w:adjustRightInd w:val="0"/>
        <w:ind w:firstLine="709"/>
        <w:jc w:val="both"/>
        <w:rPr>
          <w:rFonts w:ascii="Arial" w:hAnsi="Arial" w:cs="Arial"/>
          <w:sz w:val="24"/>
        </w:rPr>
      </w:pPr>
      <w:r w:rsidRPr="005E16A3">
        <w:rPr>
          <w:rFonts w:ascii="Arial" w:hAnsi="Arial" w:cs="Arial"/>
          <w:sz w:val="24"/>
        </w:rPr>
        <w:t>3.1.1.</w:t>
      </w:r>
      <w:r w:rsidRPr="005E16A3">
        <w:rPr>
          <w:rFonts w:ascii="Arial" w:hAnsi="Arial" w:cs="Arial"/>
          <w:kern w:val="3"/>
          <w:sz w:val="24"/>
          <w:lang w:eastAsia="zh-CN" w:bidi="hi-IN"/>
        </w:rPr>
        <w:t xml:space="preserve"> </w:t>
      </w:r>
      <w:r w:rsidRPr="005E16A3">
        <w:rPr>
          <w:rFonts w:ascii="Arial" w:hAnsi="Arial" w:cs="Arial"/>
          <w:sz w:val="24"/>
        </w:rPr>
        <w:t xml:space="preserve">Предоставление муниципальной услуги осуществляется администрацией </w:t>
      </w:r>
      <w:r w:rsidR="00736C65" w:rsidRPr="005E16A3">
        <w:rPr>
          <w:rFonts w:ascii="Arial" w:hAnsi="Arial" w:cs="Arial"/>
          <w:color w:val="000000"/>
          <w:sz w:val="24"/>
          <w:shd w:val="clear" w:color="auto" w:fill="FFFFFF"/>
        </w:rPr>
        <w:t>Джумайлов</w:t>
      </w:r>
      <w:r w:rsidRPr="005E16A3">
        <w:rPr>
          <w:rFonts w:ascii="Arial" w:hAnsi="Arial" w:cs="Arial"/>
          <w:color w:val="000000"/>
          <w:sz w:val="24"/>
          <w:shd w:val="clear" w:color="auto" w:fill="FFFFFF"/>
        </w:rPr>
        <w:t>ского</w:t>
      </w:r>
      <w:r w:rsidRPr="005E16A3">
        <w:rPr>
          <w:rFonts w:ascii="Arial" w:hAnsi="Arial" w:cs="Arial"/>
          <w:sz w:val="24"/>
        </w:rPr>
        <w:t xml:space="preserve"> сельского поселения Калининского района.</w:t>
      </w:r>
    </w:p>
    <w:p w:rsidR="00535701" w:rsidRPr="005E16A3" w:rsidRDefault="00535701" w:rsidP="009E70A4">
      <w:pPr>
        <w:widowControl w:val="0"/>
        <w:suppressAutoHyphens/>
        <w:autoSpaceDE w:val="0"/>
        <w:autoSpaceDN w:val="0"/>
        <w:adjustRightInd w:val="0"/>
        <w:ind w:firstLine="709"/>
        <w:jc w:val="both"/>
        <w:rPr>
          <w:rFonts w:ascii="Arial" w:hAnsi="Arial" w:cs="Arial"/>
          <w:kern w:val="3"/>
          <w:sz w:val="24"/>
          <w:lang w:eastAsia="zh-CN" w:bidi="hi-IN"/>
        </w:rPr>
      </w:pPr>
      <w:r w:rsidRPr="005E16A3">
        <w:rPr>
          <w:rFonts w:ascii="Arial" w:hAnsi="Arial" w:cs="Arial"/>
          <w:kern w:val="3"/>
          <w:sz w:val="24"/>
          <w:lang w:eastAsia="zh-CN" w:bidi="hi-IN"/>
        </w:rPr>
        <w:t>3.1.2.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и Портале государственных и муниципальных услуг (функций) Краснодарского края можно получить:</w:t>
      </w:r>
    </w:p>
    <w:p w:rsidR="00535701" w:rsidRPr="005E16A3" w:rsidRDefault="00535701" w:rsidP="009E70A4">
      <w:pPr>
        <w:widowControl w:val="0"/>
        <w:suppressAutoHyphens/>
        <w:autoSpaceDE w:val="0"/>
        <w:autoSpaceDN w:val="0"/>
        <w:adjustRightInd w:val="0"/>
        <w:ind w:firstLine="709"/>
        <w:jc w:val="both"/>
        <w:rPr>
          <w:rFonts w:ascii="Arial" w:hAnsi="Arial" w:cs="Arial"/>
          <w:kern w:val="3"/>
          <w:sz w:val="24"/>
          <w:lang w:eastAsia="zh-CN" w:bidi="hi-IN"/>
        </w:rPr>
      </w:pPr>
      <w:r w:rsidRPr="005E16A3">
        <w:rPr>
          <w:rFonts w:ascii="Arial" w:hAnsi="Arial" w:cs="Arial"/>
          <w:kern w:val="3"/>
          <w:sz w:val="24"/>
          <w:lang w:eastAsia="zh-CN" w:bidi="hi-IN"/>
        </w:rPr>
        <w:t>3.1.2.1. В</w:t>
      </w:r>
      <w:r w:rsidRPr="005E16A3">
        <w:rPr>
          <w:rFonts w:ascii="Arial" w:hAnsi="Arial" w:cs="Arial"/>
          <w:kern w:val="3"/>
          <w:sz w:val="24"/>
          <w:lang w:bidi="hi-IN"/>
        </w:rPr>
        <w:t xml:space="preserve"> администрации </w:t>
      </w:r>
      <w:r w:rsidR="00736C65" w:rsidRPr="005E16A3">
        <w:rPr>
          <w:rFonts w:ascii="Arial" w:hAnsi="Arial" w:cs="Arial"/>
          <w:color w:val="000000"/>
          <w:sz w:val="24"/>
          <w:shd w:val="clear" w:color="auto" w:fill="FFFFFF"/>
        </w:rPr>
        <w:t>Джумайлов</w:t>
      </w:r>
      <w:r w:rsidRPr="005E16A3">
        <w:rPr>
          <w:rFonts w:ascii="Arial" w:hAnsi="Arial" w:cs="Arial"/>
          <w:color w:val="000000"/>
          <w:sz w:val="24"/>
          <w:shd w:val="clear" w:color="auto" w:fill="FFFFFF"/>
        </w:rPr>
        <w:t>ского</w:t>
      </w:r>
      <w:r w:rsidRPr="005E16A3">
        <w:rPr>
          <w:rFonts w:ascii="Arial" w:hAnsi="Arial" w:cs="Arial"/>
          <w:kern w:val="3"/>
          <w:sz w:val="24"/>
          <w:lang w:bidi="hi-IN"/>
        </w:rPr>
        <w:t xml:space="preserve"> сельского поселения Калининского района через </w:t>
      </w:r>
      <w:r w:rsidRPr="005E16A3">
        <w:rPr>
          <w:rFonts w:ascii="Arial" w:hAnsi="Arial" w:cs="Arial"/>
          <w:kern w:val="3"/>
          <w:sz w:val="24"/>
          <w:shd w:val="clear" w:color="auto" w:fill="FFFFFF"/>
          <w:lang w:bidi="hi-IN"/>
        </w:rPr>
        <w:t xml:space="preserve">отдел благоустройства и управления муниципальным имуществом </w:t>
      </w:r>
      <w:r w:rsidRPr="005E16A3">
        <w:rPr>
          <w:rFonts w:ascii="Arial" w:hAnsi="Arial" w:cs="Arial"/>
          <w:kern w:val="3"/>
          <w:sz w:val="24"/>
          <w:lang w:eastAsia="zh-CN" w:bidi="hi-IN"/>
        </w:rPr>
        <w:t xml:space="preserve">администрации </w:t>
      </w:r>
      <w:r w:rsidR="00736C65" w:rsidRPr="005E16A3">
        <w:rPr>
          <w:rFonts w:ascii="Arial" w:hAnsi="Arial" w:cs="Arial"/>
          <w:color w:val="000000"/>
          <w:sz w:val="24"/>
          <w:shd w:val="clear" w:color="auto" w:fill="FFFFFF"/>
        </w:rPr>
        <w:t>Джумайловского</w:t>
      </w:r>
      <w:r w:rsidRPr="005E16A3">
        <w:rPr>
          <w:rFonts w:ascii="Arial" w:hAnsi="Arial" w:cs="Arial"/>
          <w:kern w:val="3"/>
          <w:sz w:val="24"/>
          <w:lang w:eastAsia="zh-CN" w:bidi="hi-IN"/>
        </w:rPr>
        <w:t xml:space="preserve"> сельского поселения Калининского района: </w:t>
      </w:r>
    </w:p>
    <w:p w:rsidR="00535701" w:rsidRPr="005E16A3" w:rsidRDefault="00535701" w:rsidP="009E70A4">
      <w:pPr>
        <w:widowControl w:val="0"/>
        <w:suppressAutoHyphens/>
        <w:autoSpaceDN w:val="0"/>
        <w:ind w:firstLine="709"/>
        <w:jc w:val="both"/>
        <w:rPr>
          <w:rFonts w:ascii="Arial" w:hAnsi="Arial" w:cs="Arial"/>
          <w:kern w:val="3"/>
          <w:sz w:val="24"/>
          <w:lang w:eastAsia="zh-CN" w:bidi="hi-IN"/>
        </w:rPr>
      </w:pPr>
      <w:r w:rsidRPr="005E16A3">
        <w:rPr>
          <w:rFonts w:ascii="Arial" w:hAnsi="Arial" w:cs="Arial"/>
          <w:kern w:val="3"/>
          <w:sz w:val="24"/>
          <w:shd w:val="clear" w:color="auto" w:fill="FFFFFF"/>
          <w:lang w:eastAsia="zh-CN" w:bidi="hi-IN"/>
        </w:rPr>
        <w:t>в устной форме при личном обращении;</w:t>
      </w:r>
    </w:p>
    <w:p w:rsidR="00535701" w:rsidRPr="005E16A3" w:rsidRDefault="00535701" w:rsidP="009E70A4">
      <w:pPr>
        <w:widowControl w:val="0"/>
        <w:autoSpaceDE w:val="0"/>
        <w:autoSpaceDN w:val="0"/>
        <w:adjustRightInd w:val="0"/>
        <w:ind w:firstLine="709"/>
        <w:jc w:val="both"/>
        <w:outlineLvl w:val="0"/>
        <w:rPr>
          <w:rFonts w:ascii="Arial" w:hAnsi="Arial" w:cs="Arial"/>
          <w:sz w:val="24"/>
        </w:rPr>
      </w:pPr>
      <w:r w:rsidRPr="005E16A3">
        <w:rPr>
          <w:rFonts w:ascii="Arial" w:hAnsi="Arial" w:cs="Arial"/>
          <w:kern w:val="3"/>
          <w:sz w:val="24"/>
          <w:shd w:val="clear" w:color="auto" w:fill="FFFFFF"/>
          <w:lang w:eastAsia="zh-CN" w:bidi="hi-IN"/>
        </w:rPr>
        <w:t>с использованием телефонной связи;</w:t>
      </w:r>
    </w:p>
    <w:p w:rsidR="00535701" w:rsidRPr="005E16A3" w:rsidRDefault="00535701" w:rsidP="009E70A4">
      <w:pPr>
        <w:widowControl w:val="0"/>
        <w:suppressAutoHyphens/>
        <w:autoSpaceDN w:val="0"/>
        <w:ind w:firstLine="709"/>
        <w:jc w:val="both"/>
        <w:rPr>
          <w:rFonts w:ascii="Arial" w:hAnsi="Arial" w:cs="Arial"/>
          <w:kern w:val="3"/>
          <w:sz w:val="24"/>
          <w:lang w:eastAsia="zh-CN" w:bidi="hi-IN"/>
        </w:rPr>
      </w:pPr>
      <w:r w:rsidRPr="005E16A3">
        <w:rPr>
          <w:rFonts w:ascii="Arial" w:hAnsi="Arial" w:cs="Arial"/>
          <w:kern w:val="3"/>
          <w:sz w:val="24"/>
          <w:shd w:val="clear" w:color="auto" w:fill="FFFFFF"/>
          <w:lang w:eastAsia="zh-CN" w:bidi="hi-IN"/>
        </w:rPr>
        <w:t>в форме электронного документа посредством направления на адрес электронной почты;</w:t>
      </w:r>
    </w:p>
    <w:p w:rsidR="00535701" w:rsidRPr="005E16A3" w:rsidRDefault="00535701" w:rsidP="009E70A4">
      <w:pPr>
        <w:widowControl w:val="0"/>
        <w:suppressAutoHyphens/>
        <w:autoSpaceDN w:val="0"/>
        <w:ind w:firstLine="709"/>
        <w:jc w:val="both"/>
        <w:rPr>
          <w:rFonts w:ascii="Arial" w:hAnsi="Arial" w:cs="Arial"/>
          <w:kern w:val="3"/>
          <w:sz w:val="24"/>
          <w:lang w:eastAsia="zh-CN" w:bidi="hi-IN"/>
        </w:rPr>
      </w:pPr>
      <w:r w:rsidRPr="005E16A3">
        <w:rPr>
          <w:rFonts w:ascii="Arial" w:hAnsi="Arial" w:cs="Arial"/>
          <w:kern w:val="3"/>
          <w:sz w:val="24"/>
          <w:shd w:val="clear" w:color="auto" w:fill="FFFFFF"/>
          <w:lang w:eastAsia="zh-CN" w:bidi="hi-IN"/>
        </w:rPr>
        <w:t>по письменным обращениям.</w:t>
      </w:r>
    </w:p>
    <w:p w:rsidR="00535701" w:rsidRPr="005E16A3" w:rsidRDefault="00535701" w:rsidP="009E70A4">
      <w:pPr>
        <w:widowControl w:val="0"/>
        <w:suppressAutoHyphens/>
        <w:autoSpaceDN w:val="0"/>
        <w:ind w:firstLine="709"/>
        <w:jc w:val="both"/>
        <w:rPr>
          <w:rFonts w:ascii="Arial" w:hAnsi="Arial" w:cs="Arial"/>
          <w:kern w:val="3"/>
          <w:sz w:val="24"/>
          <w:lang w:eastAsia="zh-CN" w:bidi="hi-IN"/>
        </w:rPr>
      </w:pPr>
      <w:r w:rsidRPr="005E16A3">
        <w:rPr>
          <w:rFonts w:ascii="Arial" w:hAnsi="Arial" w:cs="Arial"/>
          <w:kern w:val="3"/>
          <w:sz w:val="24"/>
          <w:shd w:val="clear" w:color="auto" w:fill="FFFFFF"/>
          <w:lang w:eastAsia="zh-CN" w:bidi="hi-IN"/>
        </w:rPr>
        <w:t>3.1.2.2.</w:t>
      </w:r>
      <w:r w:rsidRPr="005E16A3">
        <w:rPr>
          <w:rFonts w:ascii="Arial" w:hAnsi="Arial" w:cs="Arial"/>
          <w:kern w:val="3"/>
          <w:sz w:val="24"/>
          <w:lang w:eastAsia="zh-CN" w:bidi="hi-IN"/>
        </w:rPr>
        <w:t xml:space="preserve"> </w:t>
      </w:r>
      <w:proofErr w:type="gramStart"/>
      <w:r w:rsidRPr="005E16A3">
        <w:rPr>
          <w:rFonts w:ascii="Arial" w:hAnsi="Arial" w:cs="Arial"/>
          <w:kern w:val="3"/>
          <w:sz w:val="24"/>
          <w:lang w:eastAsia="zh-CN" w:bidi="hi-IN"/>
        </w:rPr>
        <w:t xml:space="preserve">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Калининскому району, </w:t>
      </w:r>
      <w:r w:rsidRPr="005E16A3">
        <w:rPr>
          <w:rFonts w:ascii="Arial" w:hAnsi="Arial" w:cs="Arial"/>
          <w:sz w:val="24"/>
          <w:shd w:val="clear" w:color="auto" w:fill="FFFFFF"/>
        </w:rPr>
        <w:t xml:space="preserve">ТОСП ГАУ КК «МФЦ КК» в Калининском районе в х. </w:t>
      </w:r>
      <w:r w:rsidR="00736C65" w:rsidRPr="005E16A3">
        <w:rPr>
          <w:rFonts w:ascii="Arial" w:hAnsi="Arial" w:cs="Arial"/>
          <w:color w:val="000000"/>
          <w:sz w:val="24"/>
          <w:shd w:val="clear" w:color="auto" w:fill="FFFFFF"/>
        </w:rPr>
        <w:t>Джумайловка;</w:t>
      </w:r>
      <w:proofErr w:type="gramEnd"/>
    </w:p>
    <w:p w:rsidR="00535701" w:rsidRPr="005E16A3" w:rsidRDefault="00535701" w:rsidP="009E70A4">
      <w:pPr>
        <w:widowControl w:val="0"/>
        <w:suppressAutoHyphens/>
        <w:autoSpaceDN w:val="0"/>
        <w:ind w:firstLine="709"/>
        <w:jc w:val="both"/>
        <w:rPr>
          <w:rFonts w:ascii="Arial" w:hAnsi="Arial" w:cs="Arial"/>
          <w:kern w:val="3"/>
          <w:sz w:val="24"/>
          <w:shd w:val="clear" w:color="auto" w:fill="FFFFFF"/>
          <w:lang w:eastAsia="zh-CN" w:bidi="hi-IN"/>
        </w:rPr>
      </w:pPr>
      <w:r w:rsidRPr="005E16A3">
        <w:rPr>
          <w:rFonts w:ascii="Arial" w:hAnsi="Arial" w:cs="Arial"/>
          <w:kern w:val="3"/>
          <w:sz w:val="24"/>
          <w:shd w:val="clear" w:color="auto" w:fill="FFFFFF"/>
          <w:lang w:eastAsia="zh-CN" w:bidi="hi-IN"/>
        </w:rPr>
        <w:t>при личном обращении;</w:t>
      </w:r>
    </w:p>
    <w:p w:rsidR="00535701" w:rsidRPr="005E16A3" w:rsidRDefault="00535701" w:rsidP="009E70A4">
      <w:pPr>
        <w:widowControl w:val="0"/>
        <w:suppressAutoHyphens/>
        <w:autoSpaceDN w:val="0"/>
        <w:ind w:firstLine="709"/>
        <w:jc w:val="both"/>
        <w:rPr>
          <w:rFonts w:ascii="Arial" w:hAnsi="Arial" w:cs="Arial"/>
          <w:sz w:val="24"/>
        </w:rPr>
      </w:pPr>
      <w:r w:rsidRPr="005E16A3">
        <w:rPr>
          <w:rFonts w:ascii="Arial" w:hAnsi="Arial" w:cs="Arial"/>
          <w:kern w:val="3"/>
          <w:sz w:val="24"/>
          <w:shd w:val="clear" w:color="auto" w:fill="FFFFFF"/>
          <w:lang w:eastAsia="zh-CN" w:bidi="hi-IN"/>
        </w:rPr>
        <w:t xml:space="preserve">посредством телефонной связи </w:t>
      </w:r>
      <w:r w:rsidRPr="005E16A3">
        <w:rPr>
          <w:rFonts w:ascii="Arial" w:hAnsi="Arial" w:cs="Arial"/>
          <w:sz w:val="24"/>
        </w:rPr>
        <w:t>«горячая линия» МФЦ – 8-800-2500-549.</w:t>
      </w:r>
    </w:p>
    <w:p w:rsidR="00535701" w:rsidRPr="005E16A3" w:rsidRDefault="00535701" w:rsidP="009E70A4">
      <w:pPr>
        <w:widowControl w:val="0"/>
        <w:suppressAutoHyphens/>
        <w:ind w:firstLine="709"/>
        <w:jc w:val="both"/>
        <w:rPr>
          <w:rFonts w:ascii="Arial" w:hAnsi="Arial" w:cs="Arial"/>
          <w:spacing w:val="-4"/>
          <w:sz w:val="24"/>
        </w:rPr>
      </w:pPr>
      <w:r w:rsidRPr="005E16A3">
        <w:rPr>
          <w:rFonts w:ascii="Arial" w:hAnsi="Arial" w:cs="Arial"/>
          <w:spacing w:val="-4"/>
          <w:sz w:val="24"/>
        </w:rPr>
        <w:t xml:space="preserve">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8" w:history="1">
        <w:r w:rsidRPr="005E16A3">
          <w:rPr>
            <w:rFonts w:ascii="Arial" w:hAnsi="Arial" w:cs="Arial"/>
            <w:spacing w:val="-4"/>
            <w:sz w:val="24"/>
          </w:rPr>
          <w:t>http://www.e-mfc.ru</w:t>
        </w:r>
      </w:hyperlink>
      <w:r w:rsidRPr="005E16A3">
        <w:rPr>
          <w:rFonts w:ascii="Arial" w:hAnsi="Arial" w:cs="Arial"/>
          <w:spacing w:val="-4"/>
          <w:sz w:val="24"/>
        </w:rPr>
        <w:t>.</w:t>
      </w:r>
    </w:p>
    <w:p w:rsidR="00535701" w:rsidRPr="005E16A3" w:rsidRDefault="00535701" w:rsidP="009E70A4">
      <w:pPr>
        <w:widowControl w:val="0"/>
        <w:suppressAutoHyphens/>
        <w:autoSpaceDN w:val="0"/>
        <w:ind w:firstLine="567"/>
        <w:jc w:val="both"/>
        <w:rPr>
          <w:rFonts w:ascii="Arial" w:hAnsi="Arial" w:cs="Arial"/>
          <w:kern w:val="3"/>
          <w:sz w:val="24"/>
          <w:lang w:eastAsia="zh-CN" w:bidi="hi-IN"/>
        </w:rPr>
      </w:pPr>
      <w:r w:rsidRPr="005E16A3">
        <w:rPr>
          <w:rFonts w:ascii="Arial" w:hAnsi="Arial" w:cs="Arial"/>
          <w:kern w:val="3"/>
          <w:sz w:val="24"/>
          <w:lang w:eastAsia="zh-CN" w:bidi="hi-IN"/>
        </w:rPr>
        <w:t xml:space="preserve">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9" w:history="1">
        <w:r w:rsidRPr="005E16A3">
          <w:rPr>
            <w:rFonts w:ascii="Arial" w:hAnsi="Arial" w:cs="Arial"/>
            <w:kern w:val="3"/>
            <w:sz w:val="24"/>
            <w:lang w:eastAsia="zh-CN" w:bidi="hi-IN"/>
          </w:rPr>
          <w:t>http://www.e-mfc.ru</w:t>
        </w:r>
      </w:hyperlink>
      <w:r w:rsidRPr="005E16A3">
        <w:rPr>
          <w:rFonts w:ascii="Arial" w:hAnsi="Arial" w:cs="Arial"/>
          <w:kern w:val="3"/>
          <w:sz w:val="24"/>
          <w:lang w:eastAsia="zh-CN" w:bidi="hi-IN"/>
        </w:rPr>
        <w:t>.</w:t>
      </w:r>
    </w:p>
    <w:p w:rsidR="00535701" w:rsidRPr="005E16A3" w:rsidRDefault="00535701" w:rsidP="009E70A4">
      <w:pPr>
        <w:widowControl w:val="0"/>
        <w:suppressAutoHyphens/>
        <w:ind w:firstLine="709"/>
        <w:jc w:val="both"/>
        <w:rPr>
          <w:rFonts w:ascii="Arial" w:hAnsi="Arial" w:cs="Arial"/>
          <w:sz w:val="24"/>
        </w:rPr>
      </w:pPr>
      <w:r w:rsidRPr="005E16A3">
        <w:rPr>
          <w:rFonts w:ascii="Arial" w:hAnsi="Arial" w:cs="Arial"/>
          <w:kern w:val="3"/>
          <w:sz w:val="24"/>
          <w:shd w:val="clear" w:color="auto" w:fill="FFFFFF"/>
          <w:lang w:eastAsia="zh-CN" w:bidi="hi-IN"/>
        </w:rPr>
        <w:t xml:space="preserve">3.1.2.3. </w:t>
      </w:r>
      <w:proofErr w:type="gramStart"/>
      <w:r w:rsidRPr="005E16A3">
        <w:rPr>
          <w:rFonts w:ascii="Arial" w:hAnsi="Arial" w:cs="Arial"/>
          <w:kern w:val="3"/>
          <w:sz w:val="24"/>
          <w:shd w:val="clear" w:color="auto" w:fill="FFFFFF"/>
          <w:lang w:eastAsia="zh-CN" w:bidi="hi-IN"/>
        </w:rPr>
        <w:t xml:space="preserve">Посредством размещения информации на официальном интернет-сайте администрации </w:t>
      </w:r>
      <w:r w:rsidR="00736C65" w:rsidRPr="005E16A3">
        <w:rPr>
          <w:rFonts w:ascii="Arial" w:hAnsi="Arial" w:cs="Arial"/>
          <w:color w:val="000000"/>
          <w:sz w:val="24"/>
          <w:shd w:val="clear" w:color="auto" w:fill="FFFFFF"/>
        </w:rPr>
        <w:t>Джумайловского</w:t>
      </w:r>
      <w:r w:rsidRPr="005E16A3">
        <w:rPr>
          <w:rFonts w:ascii="Arial" w:hAnsi="Arial" w:cs="Arial"/>
          <w:kern w:val="3"/>
          <w:sz w:val="24"/>
          <w:shd w:val="clear" w:color="auto" w:fill="FFFFFF"/>
          <w:lang w:eastAsia="zh-CN" w:bidi="hi-IN"/>
        </w:rPr>
        <w:t xml:space="preserve"> сельского поселения Калининского района, адрес официального сайта </w:t>
      </w:r>
      <w:hyperlink r:id="rId10" w:history="1">
        <w:r w:rsidR="00736C65" w:rsidRPr="005E16A3">
          <w:rPr>
            <w:rStyle w:val="ad"/>
            <w:rFonts w:ascii="Arial" w:hAnsi="Arial" w:cs="Arial"/>
            <w:sz w:val="24"/>
            <w:lang w:val="en-US" w:eastAsia="ar-SA"/>
          </w:rPr>
          <w:t>www</w:t>
        </w:r>
        <w:r w:rsidR="00736C65" w:rsidRPr="005E16A3">
          <w:rPr>
            <w:rStyle w:val="ad"/>
            <w:rFonts w:ascii="Arial" w:hAnsi="Arial" w:cs="Arial"/>
            <w:sz w:val="24"/>
            <w:lang w:eastAsia="ar-SA"/>
          </w:rPr>
          <w:t>.адм-дж.</w:t>
        </w:r>
        <w:r w:rsidR="00736C65" w:rsidRPr="005E16A3">
          <w:rPr>
            <w:rStyle w:val="ad"/>
            <w:rFonts w:ascii="Arial" w:hAnsi="Arial" w:cs="Arial"/>
            <w:sz w:val="24"/>
            <w:lang w:val="en-US" w:eastAsia="ar-SA"/>
          </w:rPr>
          <w:t>ru</w:t>
        </w:r>
      </w:hyperlink>
      <w:r w:rsidRPr="005E16A3">
        <w:rPr>
          <w:rFonts w:ascii="Arial" w:hAnsi="Arial" w:cs="Arial"/>
          <w:sz w:val="24"/>
        </w:rPr>
        <w:t>, а также с использованием федеральной государственной информационной системы «Единый портал государственных и муниципальных услуг (функций)» (</w:t>
      </w:r>
      <w:proofErr w:type="spellStart"/>
      <w:r w:rsidRPr="005E16A3">
        <w:rPr>
          <w:rFonts w:ascii="Arial" w:hAnsi="Arial" w:cs="Arial"/>
          <w:sz w:val="24"/>
        </w:rPr>
        <w:t>www.gosuslugi.ru</w:t>
      </w:r>
      <w:proofErr w:type="spellEnd"/>
      <w:r w:rsidRPr="005E16A3">
        <w:rPr>
          <w:rFonts w:ascii="Arial" w:hAnsi="Arial" w:cs="Arial"/>
          <w:sz w:val="24"/>
        </w:rPr>
        <w:t>) (далее – Единый портал), Портала государственных и муниципальных услуг (функций) Краснодарского края (</w:t>
      </w:r>
      <w:r w:rsidRPr="005E16A3">
        <w:rPr>
          <w:rFonts w:ascii="Arial" w:hAnsi="Arial" w:cs="Arial"/>
          <w:sz w:val="24"/>
          <w:lang w:val="en-US"/>
        </w:rPr>
        <w:t>www</w:t>
      </w:r>
      <w:r w:rsidRPr="005E16A3">
        <w:rPr>
          <w:rFonts w:ascii="Arial" w:hAnsi="Arial" w:cs="Arial"/>
          <w:sz w:val="24"/>
        </w:rPr>
        <w:t>.</w:t>
      </w:r>
      <w:proofErr w:type="spellStart"/>
      <w:r w:rsidRPr="005E16A3">
        <w:rPr>
          <w:rFonts w:ascii="Arial" w:hAnsi="Arial" w:cs="Arial"/>
          <w:sz w:val="24"/>
        </w:rPr>
        <w:t>pgu.krasnodar.ru</w:t>
      </w:r>
      <w:proofErr w:type="spellEnd"/>
      <w:r w:rsidRPr="005E16A3">
        <w:rPr>
          <w:rFonts w:ascii="Arial" w:hAnsi="Arial" w:cs="Arial"/>
          <w:sz w:val="24"/>
        </w:rPr>
        <w:t>) (далее – Региональный портал) в информационно-</w:t>
      </w:r>
      <w:r w:rsidRPr="005E16A3">
        <w:rPr>
          <w:rFonts w:ascii="Arial" w:hAnsi="Arial" w:cs="Arial"/>
          <w:sz w:val="24"/>
        </w:rPr>
        <w:lastRenderedPageBreak/>
        <w:t>телекоммуникационной сети «Интернет».</w:t>
      </w:r>
      <w:proofErr w:type="gramEnd"/>
    </w:p>
    <w:p w:rsidR="00535701" w:rsidRPr="005E16A3" w:rsidRDefault="00535701" w:rsidP="009E70A4">
      <w:pPr>
        <w:widowControl w:val="0"/>
        <w:suppressAutoHyphens/>
        <w:autoSpaceDE w:val="0"/>
        <w:autoSpaceDN w:val="0"/>
        <w:adjustRightInd w:val="0"/>
        <w:ind w:firstLine="851"/>
        <w:jc w:val="both"/>
        <w:rPr>
          <w:rFonts w:ascii="Arial" w:hAnsi="Arial" w:cs="Arial"/>
          <w:kern w:val="3"/>
          <w:sz w:val="24"/>
          <w:lang w:eastAsia="zh-CN" w:bidi="hi-IN"/>
        </w:rPr>
      </w:pPr>
      <w:r w:rsidRPr="005E16A3">
        <w:rPr>
          <w:rFonts w:ascii="Arial" w:hAnsi="Arial" w:cs="Arial"/>
          <w:kern w:val="3"/>
          <w:sz w:val="24"/>
          <w:lang w:eastAsia="zh-CN" w:bidi="hi-IN"/>
        </w:rPr>
        <w:t>На Едином и Региональном портале размещается следующая информация:</w:t>
      </w:r>
    </w:p>
    <w:p w:rsidR="00535701" w:rsidRPr="005E16A3" w:rsidRDefault="00535701" w:rsidP="009E70A4">
      <w:pPr>
        <w:widowControl w:val="0"/>
        <w:suppressAutoHyphens/>
        <w:autoSpaceDE w:val="0"/>
        <w:autoSpaceDN w:val="0"/>
        <w:adjustRightInd w:val="0"/>
        <w:ind w:firstLine="851"/>
        <w:jc w:val="both"/>
        <w:rPr>
          <w:rFonts w:ascii="Arial" w:hAnsi="Arial" w:cs="Arial"/>
          <w:kern w:val="3"/>
          <w:sz w:val="24"/>
          <w:lang w:eastAsia="zh-CN" w:bidi="hi-IN"/>
        </w:rPr>
      </w:pPr>
      <w:r w:rsidRPr="005E16A3">
        <w:rPr>
          <w:rFonts w:ascii="Arial" w:hAnsi="Arial" w:cs="Arial"/>
          <w:kern w:val="3"/>
          <w:sz w:val="24"/>
          <w:lang w:eastAsia="zh-CN" w:bidi="hi-IN"/>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535701" w:rsidRPr="005E16A3" w:rsidRDefault="00535701" w:rsidP="009E70A4">
      <w:pPr>
        <w:widowControl w:val="0"/>
        <w:suppressAutoHyphens/>
        <w:autoSpaceDE w:val="0"/>
        <w:autoSpaceDN w:val="0"/>
        <w:adjustRightInd w:val="0"/>
        <w:ind w:firstLine="851"/>
        <w:jc w:val="both"/>
        <w:rPr>
          <w:rFonts w:ascii="Arial" w:hAnsi="Arial" w:cs="Arial"/>
          <w:kern w:val="3"/>
          <w:sz w:val="24"/>
          <w:lang w:eastAsia="zh-CN" w:bidi="hi-IN"/>
        </w:rPr>
      </w:pPr>
      <w:r w:rsidRPr="005E16A3">
        <w:rPr>
          <w:rFonts w:ascii="Arial" w:hAnsi="Arial" w:cs="Arial"/>
          <w:kern w:val="3"/>
          <w:sz w:val="24"/>
          <w:lang w:eastAsia="zh-CN" w:bidi="hi-IN"/>
        </w:rPr>
        <w:t>2) круг заявителей;</w:t>
      </w:r>
    </w:p>
    <w:p w:rsidR="00535701" w:rsidRPr="005E16A3" w:rsidRDefault="00535701" w:rsidP="009E70A4">
      <w:pPr>
        <w:widowControl w:val="0"/>
        <w:suppressAutoHyphens/>
        <w:autoSpaceDE w:val="0"/>
        <w:autoSpaceDN w:val="0"/>
        <w:adjustRightInd w:val="0"/>
        <w:ind w:firstLine="851"/>
        <w:jc w:val="both"/>
        <w:rPr>
          <w:rFonts w:ascii="Arial" w:hAnsi="Arial" w:cs="Arial"/>
          <w:kern w:val="3"/>
          <w:sz w:val="24"/>
          <w:lang w:eastAsia="zh-CN" w:bidi="hi-IN"/>
        </w:rPr>
      </w:pPr>
      <w:r w:rsidRPr="005E16A3">
        <w:rPr>
          <w:rFonts w:ascii="Arial" w:hAnsi="Arial" w:cs="Arial"/>
          <w:kern w:val="3"/>
          <w:sz w:val="24"/>
          <w:lang w:eastAsia="zh-CN" w:bidi="hi-IN"/>
        </w:rPr>
        <w:t>3) срок предоставления муниципальной услуги;</w:t>
      </w:r>
    </w:p>
    <w:p w:rsidR="00535701" w:rsidRPr="005E16A3" w:rsidRDefault="00535701" w:rsidP="009E70A4">
      <w:pPr>
        <w:widowControl w:val="0"/>
        <w:suppressAutoHyphens/>
        <w:autoSpaceDE w:val="0"/>
        <w:autoSpaceDN w:val="0"/>
        <w:adjustRightInd w:val="0"/>
        <w:ind w:firstLine="851"/>
        <w:jc w:val="both"/>
        <w:rPr>
          <w:rFonts w:ascii="Arial" w:hAnsi="Arial" w:cs="Arial"/>
          <w:kern w:val="3"/>
          <w:sz w:val="24"/>
          <w:lang w:eastAsia="zh-CN" w:bidi="hi-IN"/>
        </w:rPr>
      </w:pPr>
      <w:r w:rsidRPr="005E16A3">
        <w:rPr>
          <w:rFonts w:ascii="Arial" w:hAnsi="Arial" w:cs="Arial"/>
          <w:kern w:val="3"/>
          <w:sz w:val="24"/>
          <w:lang w:eastAsia="zh-CN" w:bidi="hi-IN"/>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535701" w:rsidRPr="005E16A3" w:rsidRDefault="00535701" w:rsidP="009E70A4">
      <w:pPr>
        <w:widowControl w:val="0"/>
        <w:suppressAutoHyphens/>
        <w:autoSpaceDE w:val="0"/>
        <w:autoSpaceDN w:val="0"/>
        <w:adjustRightInd w:val="0"/>
        <w:ind w:firstLine="851"/>
        <w:jc w:val="both"/>
        <w:rPr>
          <w:rFonts w:ascii="Arial" w:hAnsi="Arial" w:cs="Arial"/>
          <w:kern w:val="3"/>
          <w:sz w:val="24"/>
          <w:lang w:eastAsia="zh-CN" w:bidi="hi-IN"/>
        </w:rPr>
      </w:pPr>
      <w:r w:rsidRPr="005E16A3">
        <w:rPr>
          <w:rFonts w:ascii="Arial" w:hAnsi="Arial" w:cs="Arial"/>
          <w:kern w:val="3"/>
          <w:sz w:val="24"/>
          <w:lang w:eastAsia="zh-CN" w:bidi="hi-IN"/>
        </w:rPr>
        <w:t>5) размер государственной пошлины, взимаемой за предоставление муниципальной услуги;</w:t>
      </w:r>
    </w:p>
    <w:p w:rsidR="00535701" w:rsidRPr="005E16A3" w:rsidRDefault="00535701" w:rsidP="009E70A4">
      <w:pPr>
        <w:widowControl w:val="0"/>
        <w:suppressAutoHyphens/>
        <w:autoSpaceDE w:val="0"/>
        <w:autoSpaceDN w:val="0"/>
        <w:adjustRightInd w:val="0"/>
        <w:ind w:firstLine="851"/>
        <w:jc w:val="both"/>
        <w:rPr>
          <w:rFonts w:ascii="Arial" w:hAnsi="Arial" w:cs="Arial"/>
          <w:kern w:val="3"/>
          <w:sz w:val="24"/>
          <w:lang w:eastAsia="zh-CN" w:bidi="hi-IN"/>
        </w:rPr>
      </w:pPr>
      <w:r w:rsidRPr="005E16A3">
        <w:rPr>
          <w:rFonts w:ascii="Arial" w:hAnsi="Arial" w:cs="Arial"/>
          <w:kern w:val="3"/>
          <w:sz w:val="24"/>
          <w:lang w:eastAsia="zh-CN" w:bidi="hi-IN"/>
        </w:rPr>
        <w:t xml:space="preserve">6) исчерпывающий перечень оснований для приостановления или отказа </w:t>
      </w:r>
      <w:r w:rsidRPr="005E16A3">
        <w:rPr>
          <w:rFonts w:ascii="Arial" w:hAnsi="Arial" w:cs="Arial"/>
          <w:kern w:val="3"/>
          <w:sz w:val="24"/>
          <w:lang w:eastAsia="zh-CN" w:bidi="hi-IN"/>
        </w:rPr>
        <w:br/>
        <w:t>в предоставлении муниципальной услуги;</w:t>
      </w:r>
    </w:p>
    <w:p w:rsidR="00535701" w:rsidRPr="005E16A3" w:rsidRDefault="00535701" w:rsidP="009E70A4">
      <w:pPr>
        <w:widowControl w:val="0"/>
        <w:suppressAutoHyphens/>
        <w:autoSpaceDE w:val="0"/>
        <w:autoSpaceDN w:val="0"/>
        <w:adjustRightInd w:val="0"/>
        <w:ind w:firstLine="851"/>
        <w:jc w:val="both"/>
        <w:rPr>
          <w:rFonts w:ascii="Arial" w:hAnsi="Arial" w:cs="Arial"/>
          <w:kern w:val="3"/>
          <w:sz w:val="24"/>
          <w:lang w:eastAsia="zh-CN" w:bidi="hi-IN"/>
        </w:rPr>
      </w:pPr>
      <w:r w:rsidRPr="005E16A3">
        <w:rPr>
          <w:rFonts w:ascii="Arial" w:hAnsi="Arial" w:cs="Arial"/>
          <w:kern w:val="3"/>
          <w:sz w:val="24"/>
          <w:lang w:eastAsia="zh-CN" w:bidi="hi-IN"/>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535701" w:rsidRPr="005E16A3" w:rsidRDefault="00535701" w:rsidP="009E70A4">
      <w:pPr>
        <w:widowControl w:val="0"/>
        <w:suppressAutoHyphens/>
        <w:autoSpaceDE w:val="0"/>
        <w:autoSpaceDN w:val="0"/>
        <w:adjustRightInd w:val="0"/>
        <w:ind w:firstLine="851"/>
        <w:jc w:val="both"/>
        <w:rPr>
          <w:rFonts w:ascii="Arial" w:hAnsi="Arial" w:cs="Arial"/>
          <w:kern w:val="3"/>
          <w:sz w:val="24"/>
          <w:lang w:eastAsia="zh-CN" w:bidi="hi-IN"/>
        </w:rPr>
      </w:pPr>
      <w:r w:rsidRPr="005E16A3">
        <w:rPr>
          <w:rFonts w:ascii="Arial" w:hAnsi="Arial" w:cs="Arial"/>
          <w:kern w:val="3"/>
          <w:sz w:val="24"/>
          <w:lang w:eastAsia="zh-CN" w:bidi="hi-IN"/>
        </w:rPr>
        <w:t>8) формы заявлений (уведомлений, сообщений), используемые при предоставлении муниципальной услуги.</w:t>
      </w:r>
    </w:p>
    <w:p w:rsidR="00535701" w:rsidRPr="005E16A3" w:rsidRDefault="00535701" w:rsidP="009E70A4">
      <w:pPr>
        <w:widowControl w:val="0"/>
        <w:suppressAutoHyphens/>
        <w:autoSpaceDE w:val="0"/>
        <w:autoSpaceDN w:val="0"/>
        <w:adjustRightInd w:val="0"/>
        <w:ind w:firstLine="851"/>
        <w:jc w:val="both"/>
        <w:rPr>
          <w:rFonts w:ascii="Arial" w:hAnsi="Arial" w:cs="Arial"/>
          <w:kern w:val="3"/>
          <w:sz w:val="24"/>
          <w:lang w:eastAsia="zh-CN" w:bidi="hi-IN"/>
        </w:rPr>
      </w:pPr>
      <w:r w:rsidRPr="005E16A3">
        <w:rPr>
          <w:rFonts w:ascii="Arial" w:hAnsi="Arial" w:cs="Arial"/>
          <w:kern w:val="3"/>
          <w:sz w:val="24"/>
          <w:lang w:eastAsia="zh-CN" w:bidi="hi-IN"/>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535701" w:rsidRPr="005E16A3" w:rsidRDefault="00535701" w:rsidP="009E70A4">
      <w:pPr>
        <w:widowControl w:val="0"/>
        <w:suppressAutoHyphens/>
        <w:autoSpaceDE w:val="0"/>
        <w:autoSpaceDN w:val="0"/>
        <w:adjustRightInd w:val="0"/>
        <w:ind w:firstLine="851"/>
        <w:jc w:val="both"/>
        <w:rPr>
          <w:rFonts w:ascii="Arial" w:hAnsi="Arial" w:cs="Arial"/>
          <w:kern w:val="3"/>
          <w:sz w:val="24"/>
          <w:lang w:eastAsia="zh-CN" w:bidi="hi-IN"/>
        </w:rPr>
      </w:pPr>
      <w:r w:rsidRPr="005E16A3">
        <w:rPr>
          <w:rFonts w:ascii="Arial" w:hAnsi="Arial" w:cs="Arial"/>
          <w:kern w:val="3"/>
          <w:sz w:val="24"/>
          <w:lang w:eastAsia="zh-CN" w:bidi="hi-IN"/>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35701" w:rsidRPr="005E16A3" w:rsidRDefault="00535701" w:rsidP="009E70A4">
      <w:pPr>
        <w:widowControl w:val="0"/>
        <w:suppressAutoHyphens/>
        <w:autoSpaceDN w:val="0"/>
        <w:ind w:firstLine="709"/>
        <w:jc w:val="both"/>
        <w:rPr>
          <w:rFonts w:ascii="Arial" w:hAnsi="Arial" w:cs="Arial"/>
          <w:kern w:val="3"/>
          <w:sz w:val="24"/>
          <w:lang w:eastAsia="zh-CN" w:bidi="hi-IN"/>
        </w:rPr>
      </w:pPr>
      <w:r w:rsidRPr="005E16A3">
        <w:rPr>
          <w:rFonts w:ascii="Arial" w:hAnsi="Arial" w:cs="Arial"/>
          <w:kern w:val="3"/>
          <w:sz w:val="24"/>
          <w:shd w:val="clear" w:color="auto" w:fill="FFFFFF"/>
          <w:lang w:eastAsia="zh-CN" w:bidi="hi-IN"/>
        </w:rPr>
        <w:t xml:space="preserve"> 3.1.2.4. Посредством размещения информационных стендов в МФЦ и уполномоченном органе.</w:t>
      </w:r>
    </w:p>
    <w:p w:rsidR="00535701" w:rsidRPr="005E16A3" w:rsidRDefault="00535701" w:rsidP="009E70A4">
      <w:pPr>
        <w:widowControl w:val="0"/>
        <w:suppressAutoHyphens/>
        <w:autoSpaceDN w:val="0"/>
        <w:ind w:firstLine="709"/>
        <w:jc w:val="both"/>
        <w:rPr>
          <w:rFonts w:ascii="Arial" w:hAnsi="Arial" w:cs="Arial"/>
          <w:kern w:val="3"/>
          <w:sz w:val="24"/>
          <w:lang w:eastAsia="zh-CN" w:bidi="hi-IN"/>
        </w:rPr>
      </w:pPr>
      <w:r w:rsidRPr="005E16A3">
        <w:rPr>
          <w:rFonts w:ascii="Arial" w:hAnsi="Arial" w:cs="Arial"/>
          <w:kern w:val="3"/>
          <w:sz w:val="24"/>
          <w:shd w:val="clear" w:color="auto" w:fill="FFFFFF"/>
          <w:lang w:eastAsia="zh-CN" w:bidi="hi-IN"/>
        </w:rPr>
        <w:t>3.1.3 Консультирование по вопросам предоставления муниципальной услуги осуществляется бесплатно.</w:t>
      </w:r>
    </w:p>
    <w:p w:rsidR="00535701" w:rsidRPr="005E16A3" w:rsidRDefault="00535701" w:rsidP="009E70A4">
      <w:pPr>
        <w:widowControl w:val="0"/>
        <w:suppressAutoHyphens/>
        <w:autoSpaceDN w:val="0"/>
        <w:ind w:firstLine="709"/>
        <w:jc w:val="both"/>
        <w:rPr>
          <w:rFonts w:ascii="Arial" w:hAnsi="Arial" w:cs="Arial"/>
          <w:kern w:val="3"/>
          <w:sz w:val="24"/>
          <w:lang w:eastAsia="zh-CN" w:bidi="hi-IN"/>
        </w:rPr>
      </w:pPr>
      <w:r w:rsidRPr="005E16A3">
        <w:rPr>
          <w:rFonts w:ascii="Arial" w:hAnsi="Arial" w:cs="Arial"/>
          <w:kern w:val="3"/>
          <w:sz w:val="24"/>
          <w:shd w:val="clear" w:color="auto" w:fill="FFFFFF"/>
          <w:lang w:eastAsia="zh-CN" w:bidi="hi-IN"/>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535701" w:rsidRPr="005E16A3" w:rsidRDefault="00535701" w:rsidP="009E70A4">
      <w:pPr>
        <w:widowControl w:val="0"/>
        <w:suppressAutoHyphens/>
        <w:autoSpaceDN w:val="0"/>
        <w:ind w:firstLine="709"/>
        <w:jc w:val="both"/>
        <w:rPr>
          <w:rFonts w:ascii="Arial" w:hAnsi="Arial" w:cs="Arial"/>
          <w:kern w:val="3"/>
          <w:sz w:val="24"/>
          <w:lang w:eastAsia="zh-CN" w:bidi="hi-IN"/>
        </w:rPr>
      </w:pPr>
      <w:proofErr w:type="gramStart"/>
      <w:r w:rsidRPr="005E16A3">
        <w:rPr>
          <w:rFonts w:ascii="Arial" w:hAnsi="Arial" w:cs="Arial"/>
          <w:kern w:val="3"/>
          <w:sz w:val="24"/>
          <w:shd w:val="clear" w:color="auto" w:fill="FFFFFF"/>
          <w:lang w:eastAsia="zh-CN" w:bidi="hi-IN"/>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535701" w:rsidRPr="005E16A3" w:rsidRDefault="00535701" w:rsidP="009E70A4">
      <w:pPr>
        <w:widowControl w:val="0"/>
        <w:suppressAutoHyphens/>
        <w:autoSpaceDN w:val="0"/>
        <w:ind w:firstLine="709"/>
        <w:jc w:val="both"/>
        <w:rPr>
          <w:rFonts w:ascii="Arial" w:hAnsi="Arial" w:cs="Arial"/>
          <w:kern w:val="3"/>
          <w:sz w:val="24"/>
          <w:lang w:eastAsia="zh-CN" w:bidi="hi-IN"/>
        </w:rPr>
      </w:pPr>
      <w:r w:rsidRPr="005E16A3">
        <w:rPr>
          <w:rFonts w:ascii="Arial" w:hAnsi="Arial" w:cs="Arial"/>
          <w:kern w:val="3"/>
          <w:sz w:val="24"/>
          <w:shd w:val="clear" w:color="auto" w:fill="FFFFFF"/>
          <w:lang w:eastAsia="zh-CN" w:bidi="hi-IN"/>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535701" w:rsidRPr="005E16A3" w:rsidRDefault="00535701" w:rsidP="009E70A4">
      <w:pPr>
        <w:widowControl w:val="0"/>
        <w:suppressAutoHyphens/>
        <w:autoSpaceDN w:val="0"/>
        <w:ind w:firstLine="709"/>
        <w:jc w:val="both"/>
        <w:rPr>
          <w:rFonts w:ascii="Arial" w:hAnsi="Arial" w:cs="Arial"/>
          <w:kern w:val="3"/>
          <w:sz w:val="24"/>
          <w:lang w:eastAsia="zh-CN" w:bidi="hi-IN"/>
        </w:rPr>
      </w:pPr>
      <w:r w:rsidRPr="005E16A3">
        <w:rPr>
          <w:rFonts w:ascii="Arial" w:hAnsi="Arial" w:cs="Arial"/>
          <w:kern w:val="3"/>
          <w:sz w:val="24"/>
          <w:shd w:val="clear" w:color="auto" w:fill="FFFFFF"/>
          <w:lang w:eastAsia="zh-CN" w:bidi="hi-IN"/>
        </w:rPr>
        <w:t>Рекомендуемое время для телефонного разговора – не более 10 минут, личного устного информирования – не более 20 минут.</w:t>
      </w:r>
    </w:p>
    <w:p w:rsidR="00535701" w:rsidRPr="005E16A3" w:rsidRDefault="00535701" w:rsidP="009E70A4">
      <w:pPr>
        <w:widowControl w:val="0"/>
        <w:suppressAutoHyphens/>
        <w:autoSpaceDN w:val="0"/>
        <w:ind w:firstLine="709"/>
        <w:jc w:val="both"/>
        <w:rPr>
          <w:rFonts w:ascii="Arial" w:hAnsi="Arial" w:cs="Arial"/>
          <w:kern w:val="3"/>
          <w:sz w:val="24"/>
          <w:lang w:eastAsia="zh-CN" w:bidi="hi-IN"/>
        </w:rPr>
      </w:pPr>
      <w:r w:rsidRPr="005E16A3">
        <w:rPr>
          <w:rFonts w:ascii="Arial" w:hAnsi="Arial" w:cs="Arial"/>
          <w:kern w:val="3"/>
          <w:sz w:val="24"/>
          <w:shd w:val="clear" w:color="auto" w:fill="FFFFFF"/>
          <w:lang w:eastAsia="zh-CN" w:bidi="hi-IN"/>
        </w:rPr>
        <w:t xml:space="preserve">Индивидуальное письменное информирование </w:t>
      </w:r>
      <w:r w:rsidRPr="005E16A3">
        <w:rPr>
          <w:rFonts w:ascii="Arial" w:hAnsi="Arial" w:cs="Arial"/>
          <w:sz w:val="24"/>
        </w:rPr>
        <w:t>по обращениям, поступившим в форме электронного документа</w:t>
      </w:r>
      <w:r w:rsidRPr="005E16A3">
        <w:rPr>
          <w:rFonts w:ascii="Arial" w:hAnsi="Arial" w:cs="Arial"/>
          <w:kern w:val="3"/>
          <w:sz w:val="24"/>
          <w:shd w:val="clear" w:color="auto" w:fill="FFFFFF"/>
          <w:lang w:eastAsia="zh-CN" w:bidi="hi-IN"/>
        </w:rPr>
        <w:t>, осуществляется путем направления ответа</w:t>
      </w:r>
      <w:r w:rsidRPr="005E16A3">
        <w:rPr>
          <w:rFonts w:ascii="Arial" w:hAnsi="Arial" w:cs="Arial"/>
          <w:sz w:val="24"/>
        </w:rPr>
        <w:t xml:space="preserve"> на обращение</w:t>
      </w:r>
      <w:r w:rsidRPr="005E16A3">
        <w:rPr>
          <w:rFonts w:ascii="Arial" w:hAnsi="Arial" w:cs="Arial"/>
          <w:kern w:val="3"/>
          <w:sz w:val="24"/>
          <w:shd w:val="clear" w:color="auto" w:fill="FFFFFF"/>
          <w:lang w:eastAsia="zh-CN" w:bidi="hi-IN"/>
        </w:rPr>
        <w:t xml:space="preserve"> </w:t>
      </w:r>
      <w:r w:rsidRPr="005E16A3">
        <w:rPr>
          <w:rFonts w:ascii="Arial" w:hAnsi="Arial" w:cs="Arial"/>
          <w:sz w:val="24"/>
        </w:rPr>
        <w:t>по желанию заявителя в форме электронного документа</w:t>
      </w:r>
      <w:r w:rsidRPr="005E16A3">
        <w:rPr>
          <w:rFonts w:ascii="Arial" w:hAnsi="Arial" w:cs="Arial"/>
          <w:kern w:val="3"/>
          <w:sz w:val="24"/>
          <w:shd w:val="clear" w:color="auto" w:fill="FFFFFF"/>
          <w:lang w:eastAsia="zh-CN" w:bidi="hi-IN"/>
        </w:rPr>
        <w:t xml:space="preserve"> на адрес электронной почты заявителя</w:t>
      </w:r>
      <w:r w:rsidRPr="005E16A3">
        <w:rPr>
          <w:rFonts w:ascii="Arial" w:hAnsi="Arial" w:cs="Arial"/>
          <w:sz w:val="24"/>
        </w:rPr>
        <w:t xml:space="preserve">, или на почтовый адрес заявителя в течение 30 дней со дня регистрации </w:t>
      </w:r>
      <w:r w:rsidRPr="005E16A3">
        <w:rPr>
          <w:rFonts w:ascii="Arial" w:hAnsi="Arial" w:cs="Arial"/>
          <w:kern w:val="3"/>
          <w:sz w:val="24"/>
          <w:shd w:val="clear" w:color="auto" w:fill="FFFFFF"/>
          <w:lang w:eastAsia="zh-CN" w:bidi="hi-IN"/>
        </w:rPr>
        <w:t>электронного письма и должно содержать четкий ответ на поставленные вопросы.</w:t>
      </w:r>
    </w:p>
    <w:p w:rsidR="00535701" w:rsidRPr="005E16A3" w:rsidRDefault="00535701" w:rsidP="009E70A4">
      <w:pPr>
        <w:widowControl w:val="0"/>
        <w:suppressAutoHyphens/>
        <w:autoSpaceDN w:val="0"/>
        <w:ind w:firstLine="709"/>
        <w:jc w:val="both"/>
        <w:rPr>
          <w:rFonts w:ascii="Arial" w:hAnsi="Arial" w:cs="Arial"/>
          <w:kern w:val="3"/>
          <w:sz w:val="24"/>
          <w:shd w:val="clear" w:color="auto" w:fill="FFFFFF"/>
          <w:lang w:eastAsia="zh-CN" w:bidi="hi-IN"/>
        </w:rPr>
      </w:pPr>
      <w:r w:rsidRPr="005E16A3">
        <w:rPr>
          <w:rFonts w:ascii="Arial" w:hAnsi="Arial" w:cs="Arial"/>
          <w:kern w:val="3"/>
          <w:sz w:val="24"/>
          <w:shd w:val="clear" w:color="auto" w:fill="FFFFFF"/>
          <w:lang w:eastAsia="zh-CN" w:bidi="hi-IN"/>
        </w:rPr>
        <w:t xml:space="preserve">Индивидуальное письменное информирование (по почте) осуществляется </w:t>
      </w:r>
      <w:r w:rsidRPr="005E16A3">
        <w:rPr>
          <w:rFonts w:ascii="Arial" w:hAnsi="Arial" w:cs="Arial"/>
          <w:kern w:val="3"/>
          <w:sz w:val="24"/>
          <w:shd w:val="clear" w:color="auto" w:fill="FFFFFF"/>
          <w:lang w:eastAsia="zh-CN" w:bidi="hi-IN"/>
        </w:rPr>
        <w:lastRenderedPageBreak/>
        <w:t xml:space="preserve">путем направления, </w:t>
      </w:r>
      <w:r w:rsidRPr="005E16A3">
        <w:rPr>
          <w:rFonts w:ascii="Arial" w:hAnsi="Arial" w:cs="Arial"/>
          <w:sz w:val="24"/>
        </w:rPr>
        <w:t>в течение 18 дней со дня регистрации письменного обращения,</w:t>
      </w:r>
      <w:r w:rsidRPr="005E16A3">
        <w:rPr>
          <w:rFonts w:ascii="Arial" w:hAnsi="Arial" w:cs="Arial"/>
          <w:kern w:val="3"/>
          <w:sz w:val="24"/>
          <w:shd w:val="clear" w:color="auto" w:fill="FFFFFF"/>
          <w:lang w:eastAsia="zh-CN" w:bidi="hi-IN"/>
        </w:rPr>
        <w:t xml:space="preserve"> письма на почтовый адрес заявителя и должно содержать четкий ответ на поставленные вопросы.</w:t>
      </w:r>
    </w:p>
    <w:p w:rsidR="00535701" w:rsidRPr="005E16A3" w:rsidRDefault="00535701" w:rsidP="009E70A4">
      <w:pPr>
        <w:widowControl w:val="0"/>
        <w:suppressAutoHyphens/>
        <w:autoSpaceDN w:val="0"/>
        <w:ind w:firstLine="709"/>
        <w:jc w:val="both"/>
        <w:rPr>
          <w:rFonts w:ascii="Arial" w:hAnsi="Arial" w:cs="Arial"/>
          <w:kern w:val="3"/>
          <w:sz w:val="24"/>
          <w:shd w:val="clear" w:color="auto" w:fill="FFFFFF"/>
          <w:lang w:eastAsia="zh-CN" w:bidi="hi-IN"/>
        </w:rPr>
      </w:pPr>
    </w:p>
    <w:p w:rsidR="00535701" w:rsidRPr="005E16A3" w:rsidRDefault="00535701" w:rsidP="009E70A4">
      <w:pPr>
        <w:widowControl w:val="0"/>
        <w:suppressAutoHyphens/>
        <w:autoSpaceDE w:val="0"/>
        <w:autoSpaceDN w:val="0"/>
        <w:adjustRightInd w:val="0"/>
        <w:jc w:val="center"/>
        <w:rPr>
          <w:rFonts w:ascii="Arial" w:hAnsi="Arial" w:cs="Arial"/>
          <w:kern w:val="3"/>
          <w:sz w:val="24"/>
          <w:lang w:eastAsia="zh-CN" w:bidi="hi-IN"/>
        </w:rPr>
      </w:pPr>
      <w:r w:rsidRPr="005E16A3">
        <w:rPr>
          <w:rFonts w:ascii="Arial" w:hAnsi="Arial" w:cs="Arial"/>
          <w:kern w:val="3"/>
          <w:sz w:val="24"/>
          <w:lang w:eastAsia="zh-CN" w:bidi="hi-IN"/>
        </w:rPr>
        <w:t>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w:t>
      </w:r>
    </w:p>
    <w:p w:rsidR="00535701" w:rsidRPr="005E16A3" w:rsidRDefault="00535701" w:rsidP="009E70A4">
      <w:pPr>
        <w:widowControl w:val="0"/>
        <w:suppressAutoHyphens/>
        <w:autoSpaceDE w:val="0"/>
        <w:autoSpaceDN w:val="0"/>
        <w:adjustRightInd w:val="0"/>
        <w:jc w:val="center"/>
        <w:rPr>
          <w:rFonts w:ascii="Arial" w:hAnsi="Arial" w:cs="Arial"/>
          <w:b/>
          <w:kern w:val="3"/>
          <w:sz w:val="24"/>
          <w:lang w:eastAsia="zh-CN" w:bidi="hi-IN"/>
        </w:rPr>
      </w:pPr>
    </w:p>
    <w:p w:rsidR="00535701" w:rsidRPr="005E16A3" w:rsidRDefault="00535701" w:rsidP="009E70A4">
      <w:pPr>
        <w:ind w:firstLine="709"/>
        <w:jc w:val="both"/>
        <w:rPr>
          <w:rFonts w:ascii="Arial" w:hAnsi="Arial" w:cs="Arial"/>
          <w:sz w:val="24"/>
        </w:rPr>
      </w:pPr>
      <w:r w:rsidRPr="005E16A3">
        <w:rPr>
          <w:rFonts w:ascii="Arial" w:hAnsi="Arial" w:cs="Arial"/>
          <w:sz w:val="24"/>
        </w:rPr>
        <w:t>3.2.1. Справочная информация о:</w:t>
      </w:r>
    </w:p>
    <w:p w:rsidR="00535701" w:rsidRPr="005E16A3" w:rsidRDefault="00535701" w:rsidP="009E70A4">
      <w:pPr>
        <w:ind w:firstLine="709"/>
        <w:jc w:val="both"/>
        <w:rPr>
          <w:rFonts w:ascii="Arial" w:hAnsi="Arial" w:cs="Arial"/>
          <w:sz w:val="24"/>
        </w:rPr>
      </w:pPr>
      <w:proofErr w:type="gramStart"/>
      <w:r w:rsidRPr="005E16A3">
        <w:rPr>
          <w:rFonts w:ascii="Arial" w:hAnsi="Arial" w:cs="Arial"/>
          <w:sz w:val="24"/>
        </w:rPr>
        <w:t xml:space="preserve">месте нахождения и графиках работы администрации </w:t>
      </w:r>
      <w:r w:rsidR="00736C65" w:rsidRPr="005E16A3">
        <w:rPr>
          <w:rFonts w:ascii="Arial" w:hAnsi="Arial" w:cs="Arial"/>
          <w:color w:val="000000"/>
          <w:sz w:val="24"/>
          <w:shd w:val="clear" w:color="auto" w:fill="FFFFFF"/>
        </w:rPr>
        <w:t>Джумайловского</w:t>
      </w:r>
      <w:r w:rsidRPr="005E16A3">
        <w:rPr>
          <w:rFonts w:ascii="Arial" w:hAnsi="Arial" w:cs="Arial"/>
          <w:sz w:val="24"/>
        </w:rPr>
        <w:t xml:space="preserve"> сельского поселения Калининского района, предоставляющей муниципальную услугу,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МФЦ;</w:t>
      </w:r>
      <w:proofErr w:type="gramEnd"/>
    </w:p>
    <w:p w:rsidR="00535701" w:rsidRPr="005E16A3" w:rsidRDefault="00535701" w:rsidP="009E70A4">
      <w:pPr>
        <w:ind w:firstLine="709"/>
        <w:jc w:val="both"/>
        <w:rPr>
          <w:rFonts w:ascii="Arial" w:hAnsi="Arial" w:cs="Arial"/>
          <w:sz w:val="24"/>
        </w:rPr>
      </w:pPr>
      <w:r w:rsidRPr="005E16A3">
        <w:rPr>
          <w:rFonts w:ascii="Arial" w:hAnsi="Arial" w:cs="Arial"/>
          <w:sz w:val="24"/>
        </w:rPr>
        <w:t xml:space="preserve">справочных телефонах администрации </w:t>
      </w:r>
      <w:r w:rsidR="00736C65" w:rsidRPr="005E16A3">
        <w:rPr>
          <w:rFonts w:ascii="Arial" w:hAnsi="Arial" w:cs="Arial"/>
          <w:color w:val="000000"/>
          <w:sz w:val="24"/>
          <w:shd w:val="clear" w:color="auto" w:fill="FFFFFF"/>
        </w:rPr>
        <w:t>Джумайловского</w:t>
      </w:r>
      <w:r w:rsidRPr="005E16A3">
        <w:rPr>
          <w:rFonts w:ascii="Arial" w:hAnsi="Arial" w:cs="Arial"/>
          <w:sz w:val="24"/>
        </w:rPr>
        <w:t xml:space="preserve"> сельского поселения Калининского района, предоставляющей муниципальную услугу, ее структурных подразделений, организаций, участвующих в предоставлении муниципальной услуги;</w:t>
      </w:r>
    </w:p>
    <w:p w:rsidR="00535701" w:rsidRPr="005E16A3" w:rsidRDefault="00535701" w:rsidP="009E70A4">
      <w:pPr>
        <w:ind w:firstLine="709"/>
        <w:jc w:val="both"/>
        <w:rPr>
          <w:rFonts w:ascii="Arial" w:hAnsi="Arial" w:cs="Arial"/>
          <w:sz w:val="24"/>
        </w:rPr>
      </w:pPr>
      <w:proofErr w:type="gramStart"/>
      <w:r w:rsidRPr="005E16A3">
        <w:rPr>
          <w:rFonts w:ascii="Arial" w:hAnsi="Arial" w:cs="Arial"/>
          <w:sz w:val="24"/>
        </w:rPr>
        <w:t xml:space="preserve">адресах официального сайта, а также электронной почте и (или) форме обратной связи администрации </w:t>
      </w:r>
      <w:r w:rsidR="00736C65" w:rsidRPr="005E16A3">
        <w:rPr>
          <w:rFonts w:ascii="Arial" w:hAnsi="Arial" w:cs="Arial"/>
          <w:color w:val="000000"/>
          <w:sz w:val="24"/>
          <w:shd w:val="clear" w:color="auto" w:fill="FFFFFF"/>
        </w:rPr>
        <w:t>Джумайловского</w:t>
      </w:r>
      <w:r w:rsidRPr="005E16A3">
        <w:rPr>
          <w:rFonts w:ascii="Arial" w:hAnsi="Arial" w:cs="Arial"/>
          <w:sz w:val="24"/>
        </w:rPr>
        <w:t xml:space="preserve"> сельского поселения Калининского района, предоставляющей муниципальную услугу, в сети «Интернет»</w:t>
      </w:r>
      <w:proofErr w:type="gramEnd"/>
    </w:p>
    <w:p w:rsidR="00535701" w:rsidRPr="005E16A3" w:rsidRDefault="00535701" w:rsidP="009E70A4">
      <w:pPr>
        <w:ind w:firstLine="709"/>
        <w:jc w:val="both"/>
        <w:rPr>
          <w:rFonts w:ascii="Arial" w:hAnsi="Arial" w:cs="Arial"/>
          <w:sz w:val="24"/>
        </w:rPr>
      </w:pPr>
      <w:proofErr w:type="gramStart"/>
      <w:r w:rsidRPr="005E16A3">
        <w:rPr>
          <w:rFonts w:ascii="Arial" w:hAnsi="Arial" w:cs="Arial"/>
          <w:sz w:val="24"/>
        </w:rPr>
        <w:t>размещена</w:t>
      </w:r>
      <w:proofErr w:type="gramEnd"/>
      <w:r w:rsidRPr="005E16A3">
        <w:rPr>
          <w:rFonts w:ascii="Arial" w:hAnsi="Arial" w:cs="Arial"/>
          <w:sz w:val="24"/>
        </w:rPr>
        <w:t xml:space="preserve"> на официальном сайте администрации </w:t>
      </w:r>
      <w:r w:rsidR="00736C65" w:rsidRPr="005E16A3">
        <w:rPr>
          <w:rFonts w:ascii="Arial" w:hAnsi="Arial" w:cs="Arial"/>
          <w:color w:val="000000"/>
          <w:sz w:val="24"/>
          <w:shd w:val="clear" w:color="auto" w:fill="FFFFFF"/>
        </w:rPr>
        <w:t>Джумайловского</w:t>
      </w:r>
      <w:r w:rsidRPr="005E16A3">
        <w:rPr>
          <w:rFonts w:ascii="Arial" w:hAnsi="Arial" w:cs="Arial"/>
          <w:sz w:val="24"/>
        </w:rPr>
        <w:t xml:space="preserve"> сельского поселения Калининского района </w:t>
      </w:r>
      <w:hyperlink r:id="rId11" w:history="1">
        <w:r w:rsidR="00736C65" w:rsidRPr="005E16A3">
          <w:rPr>
            <w:rStyle w:val="ad"/>
            <w:rFonts w:ascii="Arial" w:hAnsi="Arial" w:cs="Arial"/>
            <w:sz w:val="24"/>
            <w:lang w:val="en-US" w:eastAsia="ar-SA"/>
          </w:rPr>
          <w:t>www</w:t>
        </w:r>
        <w:r w:rsidR="00736C65" w:rsidRPr="005E16A3">
          <w:rPr>
            <w:rStyle w:val="ad"/>
            <w:rFonts w:ascii="Arial" w:hAnsi="Arial" w:cs="Arial"/>
            <w:sz w:val="24"/>
            <w:lang w:eastAsia="ar-SA"/>
          </w:rPr>
          <w:t>.</w:t>
        </w:r>
        <w:proofErr w:type="spellStart"/>
        <w:r w:rsidR="00736C65" w:rsidRPr="005E16A3">
          <w:rPr>
            <w:rStyle w:val="ad"/>
            <w:rFonts w:ascii="Arial" w:hAnsi="Arial" w:cs="Arial"/>
            <w:sz w:val="24"/>
            <w:lang w:eastAsia="ar-SA"/>
          </w:rPr>
          <w:t>адм-дж</w:t>
        </w:r>
        <w:proofErr w:type="spellEnd"/>
        <w:r w:rsidR="00736C65" w:rsidRPr="005E16A3">
          <w:rPr>
            <w:rStyle w:val="ad"/>
            <w:rFonts w:ascii="Arial" w:hAnsi="Arial" w:cs="Arial"/>
            <w:sz w:val="24"/>
            <w:lang w:eastAsia="ar-SA"/>
          </w:rPr>
          <w:t>.</w:t>
        </w:r>
        <w:proofErr w:type="spellStart"/>
        <w:r w:rsidR="00736C65" w:rsidRPr="005E16A3">
          <w:rPr>
            <w:rStyle w:val="ad"/>
            <w:rFonts w:ascii="Arial" w:hAnsi="Arial" w:cs="Arial"/>
            <w:sz w:val="24"/>
            <w:lang w:val="en-US" w:eastAsia="ar-SA"/>
          </w:rPr>
          <w:t>ru</w:t>
        </w:r>
        <w:proofErr w:type="spellEnd"/>
      </w:hyperlink>
      <w:r w:rsidRPr="005E16A3">
        <w:rPr>
          <w:rFonts w:ascii="Arial" w:hAnsi="Arial" w:cs="Arial"/>
          <w:sz w:val="24"/>
        </w:rPr>
        <w:t>,</w:t>
      </w:r>
      <w:r w:rsidRPr="005E16A3">
        <w:rPr>
          <w:rStyle w:val="ad"/>
          <w:rFonts w:ascii="Arial" w:hAnsi="Arial" w:cs="Arial"/>
          <w:color w:val="auto"/>
          <w:sz w:val="24"/>
          <w:u w:val="none"/>
        </w:rPr>
        <w:t>,</w:t>
      </w:r>
      <w:r w:rsidRPr="005E16A3">
        <w:rPr>
          <w:rFonts w:ascii="Arial" w:hAnsi="Arial" w:cs="Arial"/>
          <w:sz w:val="24"/>
        </w:rPr>
        <w:t xml:space="preserve"> в Реестре государственных и муниципальных услуг Краснодарского края и на Едином портале государственных и муниципальных услуг (функций).</w:t>
      </w:r>
    </w:p>
    <w:p w:rsidR="00535701" w:rsidRPr="005E16A3" w:rsidRDefault="00535701" w:rsidP="009E70A4">
      <w:pPr>
        <w:ind w:firstLine="709"/>
        <w:jc w:val="both"/>
        <w:rPr>
          <w:rFonts w:ascii="Arial" w:hAnsi="Arial" w:cs="Arial"/>
          <w:sz w:val="24"/>
        </w:rPr>
      </w:pPr>
      <w:r w:rsidRPr="005E16A3">
        <w:rPr>
          <w:rFonts w:ascii="Arial" w:hAnsi="Arial" w:cs="Arial"/>
          <w:sz w:val="24"/>
        </w:rPr>
        <w:t>Уполномоченный орган обеспечивает в установленном порядке размещение и актуализацию справочной информации на своем официальном сайте и в соответствующем разделе Реестра государственных и муниципальных услуг Краснодарского края.</w:t>
      </w:r>
    </w:p>
    <w:p w:rsidR="00535701" w:rsidRPr="005E16A3" w:rsidRDefault="00535701" w:rsidP="009E70A4">
      <w:pPr>
        <w:ind w:firstLine="709"/>
        <w:jc w:val="both"/>
        <w:rPr>
          <w:rFonts w:ascii="Arial" w:hAnsi="Arial" w:cs="Arial"/>
          <w:sz w:val="24"/>
        </w:rPr>
      </w:pPr>
      <w:r w:rsidRPr="005E16A3">
        <w:rPr>
          <w:rFonts w:ascii="Arial" w:hAnsi="Arial" w:cs="Arial"/>
          <w:sz w:val="24"/>
        </w:rPr>
        <w:t>3.2.2. На информационных стендах в месте предоставления муниципальной услуги, а также в сети Интернет на официальном сайте и на сайте МФЦ размещаются следующие информационные материалы:</w:t>
      </w:r>
    </w:p>
    <w:p w:rsidR="00535701" w:rsidRPr="005E16A3" w:rsidRDefault="00535701" w:rsidP="009E70A4">
      <w:pPr>
        <w:widowControl w:val="0"/>
        <w:suppressAutoHyphens/>
        <w:ind w:firstLine="709"/>
        <w:jc w:val="both"/>
        <w:rPr>
          <w:rFonts w:ascii="Arial" w:hAnsi="Arial" w:cs="Arial"/>
          <w:sz w:val="24"/>
        </w:rPr>
      </w:pPr>
      <w:r w:rsidRPr="005E16A3">
        <w:rPr>
          <w:rFonts w:ascii="Arial" w:hAnsi="Arial" w:cs="Arial"/>
          <w:sz w:val="24"/>
        </w:rPr>
        <w:t>режим работы, адрес администрации и МФЦ;</w:t>
      </w:r>
    </w:p>
    <w:p w:rsidR="00535701" w:rsidRPr="005E16A3" w:rsidRDefault="00535701" w:rsidP="009E70A4">
      <w:pPr>
        <w:widowControl w:val="0"/>
        <w:suppressAutoHyphens/>
        <w:ind w:firstLine="709"/>
        <w:jc w:val="both"/>
        <w:rPr>
          <w:rFonts w:ascii="Arial" w:hAnsi="Arial" w:cs="Arial"/>
          <w:sz w:val="24"/>
        </w:rPr>
      </w:pPr>
      <w:r w:rsidRPr="005E16A3">
        <w:rPr>
          <w:rFonts w:ascii="Arial" w:hAnsi="Arial" w:cs="Arial"/>
          <w:sz w:val="24"/>
        </w:rPr>
        <w:t>адрес официального сайта администрации, адрес электронной почты администрации;</w:t>
      </w:r>
    </w:p>
    <w:p w:rsidR="00535701" w:rsidRPr="005E16A3" w:rsidRDefault="00535701" w:rsidP="009E70A4">
      <w:pPr>
        <w:widowControl w:val="0"/>
        <w:suppressAutoHyphens/>
        <w:ind w:firstLine="709"/>
        <w:jc w:val="both"/>
        <w:rPr>
          <w:rFonts w:ascii="Arial" w:hAnsi="Arial" w:cs="Arial"/>
          <w:sz w:val="24"/>
        </w:rPr>
      </w:pPr>
      <w:r w:rsidRPr="005E16A3">
        <w:rPr>
          <w:rFonts w:ascii="Arial" w:hAnsi="Arial" w:cs="Arial"/>
          <w:sz w:val="24"/>
        </w:rPr>
        <w:t>почтовые адреса, телефоны, Ф.И.О. должностных лиц администрации и МФЦ;</w:t>
      </w:r>
    </w:p>
    <w:p w:rsidR="00535701" w:rsidRPr="005E16A3" w:rsidRDefault="00535701" w:rsidP="009E70A4">
      <w:pPr>
        <w:ind w:firstLine="709"/>
        <w:jc w:val="both"/>
        <w:rPr>
          <w:rFonts w:ascii="Arial" w:hAnsi="Arial" w:cs="Arial"/>
          <w:sz w:val="24"/>
        </w:rPr>
      </w:pPr>
      <w:r w:rsidRPr="005E16A3">
        <w:rPr>
          <w:rFonts w:ascii="Arial" w:hAnsi="Arial" w:cs="Arial"/>
          <w:sz w:val="24"/>
        </w:rPr>
        <w:t>график личного приема главой администрации, должностными лицами администрации, специалистами, ответственными за предоставление муниципальной услуги;</w:t>
      </w:r>
    </w:p>
    <w:p w:rsidR="00535701" w:rsidRPr="005E16A3" w:rsidRDefault="00535701" w:rsidP="009E70A4">
      <w:pPr>
        <w:ind w:firstLine="709"/>
        <w:jc w:val="both"/>
        <w:rPr>
          <w:rFonts w:ascii="Arial" w:hAnsi="Arial" w:cs="Arial"/>
          <w:sz w:val="24"/>
        </w:rPr>
      </w:pPr>
      <w:r w:rsidRPr="005E16A3">
        <w:rPr>
          <w:rFonts w:ascii="Arial" w:hAnsi="Arial" w:cs="Arial"/>
          <w:sz w:val="24"/>
        </w:rPr>
        <w:t>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rsidR="00535701" w:rsidRPr="005E16A3" w:rsidRDefault="00535701" w:rsidP="009E70A4">
      <w:pPr>
        <w:widowControl w:val="0"/>
        <w:suppressAutoHyphens/>
        <w:ind w:firstLine="709"/>
        <w:jc w:val="both"/>
        <w:rPr>
          <w:rFonts w:ascii="Arial" w:hAnsi="Arial" w:cs="Arial"/>
          <w:sz w:val="24"/>
        </w:rPr>
      </w:pPr>
      <w:r w:rsidRPr="005E16A3">
        <w:rPr>
          <w:rFonts w:ascii="Arial" w:hAnsi="Arial" w:cs="Arial"/>
          <w:sz w:val="24"/>
        </w:rPr>
        <w:t>порядок информирования заявителей о предоставлении муниципальной услуги;</w:t>
      </w:r>
    </w:p>
    <w:p w:rsidR="00535701" w:rsidRPr="005E16A3" w:rsidRDefault="00535701" w:rsidP="009E70A4">
      <w:pPr>
        <w:widowControl w:val="0"/>
        <w:suppressAutoHyphens/>
        <w:ind w:firstLine="709"/>
        <w:jc w:val="both"/>
        <w:rPr>
          <w:rFonts w:ascii="Arial" w:hAnsi="Arial" w:cs="Arial"/>
          <w:sz w:val="24"/>
        </w:rPr>
      </w:pPr>
      <w:r w:rsidRPr="005E16A3">
        <w:rPr>
          <w:rFonts w:ascii="Arial" w:hAnsi="Arial" w:cs="Arial"/>
          <w:sz w:val="24"/>
        </w:rPr>
        <w:t>порядок и сроки предоставления муниципальной услуги;</w:t>
      </w:r>
    </w:p>
    <w:p w:rsidR="00535701" w:rsidRPr="005E16A3" w:rsidRDefault="00535701" w:rsidP="009E70A4">
      <w:pPr>
        <w:widowControl w:val="0"/>
        <w:suppressAutoHyphens/>
        <w:ind w:firstLine="709"/>
        <w:jc w:val="both"/>
        <w:rPr>
          <w:rFonts w:ascii="Arial" w:hAnsi="Arial" w:cs="Arial"/>
          <w:sz w:val="24"/>
        </w:rPr>
      </w:pPr>
      <w:r w:rsidRPr="005E16A3">
        <w:rPr>
          <w:rFonts w:ascii="Arial" w:hAnsi="Arial" w:cs="Arial"/>
          <w:sz w:val="24"/>
        </w:rPr>
        <w:t>форма заявления о предоставлении муниципальной услуги и образец его заполнения;</w:t>
      </w:r>
    </w:p>
    <w:p w:rsidR="00535701" w:rsidRPr="005E16A3" w:rsidRDefault="00535701" w:rsidP="009E70A4">
      <w:pPr>
        <w:widowControl w:val="0"/>
        <w:suppressAutoHyphens/>
        <w:ind w:firstLine="709"/>
        <w:jc w:val="both"/>
        <w:rPr>
          <w:rFonts w:ascii="Arial" w:hAnsi="Arial" w:cs="Arial"/>
          <w:sz w:val="24"/>
        </w:rPr>
      </w:pPr>
      <w:r w:rsidRPr="005E16A3">
        <w:rPr>
          <w:rFonts w:ascii="Arial" w:hAnsi="Arial" w:cs="Arial"/>
          <w:sz w:val="24"/>
        </w:rPr>
        <w:t>исчерпывающий перечень документов, необходимых для предоставления муниципальной услуги;</w:t>
      </w:r>
    </w:p>
    <w:p w:rsidR="00535701" w:rsidRPr="005E16A3" w:rsidRDefault="00535701" w:rsidP="009E70A4">
      <w:pPr>
        <w:widowControl w:val="0"/>
        <w:suppressAutoHyphens/>
        <w:ind w:firstLine="709"/>
        <w:jc w:val="both"/>
        <w:rPr>
          <w:rFonts w:ascii="Arial" w:hAnsi="Arial" w:cs="Arial"/>
          <w:sz w:val="24"/>
        </w:rPr>
      </w:pPr>
      <w:r w:rsidRPr="005E16A3">
        <w:rPr>
          <w:rFonts w:ascii="Arial" w:hAnsi="Arial" w:cs="Arial"/>
          <w:sz w:val="24"/>
        </w:rPr>
        <w:t>исчерпывающий перечень оснований для отказа в приеме документов, необходимых для предоставления муниципальной услуги;</w:t>
      </w:r>
    </w:p>
    <w:p w:rsidR="00535701" w:rsidRPr="005E16A3" w:rsidRDefault="00535701" w:rsidP="009E70A4">
      <w:pPr>
        <w:widowControl w:val="0"/>
        <w:suppressAutoHyphens/>
        <w:ind w:firstLine="709"/>
        <w:jc w:val="both"/>
        <w:rPr>
          <w:rFonts w:ascii="Arial" w:hAnsi="Arial" w:cs="Arial"/>
          <w:sz w:val="24"/>
        </w:rPr>
      </w:pPr>
      <w:r w:rsidRPr="005E16A3">
        <w:rPr>
          <w:rFonts w:ascii="Arial" w:hAnsi="Arial" w:cs="Arial"/>
          <w:sz w:val="24"/>
        </w:rPr>
        <w:t>исчерпывающий перечень оснований для отказа в предоставлении муниципальной услуги;</w:t>
      </w:r>
    </w:p>
    <w:p w:rsidR="00535701" w:rsidRPr="005E16A3" w:rsidRDefault="00535701" w:rsidP="009E70A4">
      <w:pPr>
        <w:ind w:firstLine="709"/>
        <w:jc w:val="both"/>
        <w:rPr>
          <w:rFonts w:ascii="Arial" w:hAnsi="Arial" w:cs="Arial"/>
          <w:sz w:val="24"/>
        </w:rPr>
      </w:pPr>
      <w:r w:rsidRPr="005E16A3">
        <w:rPr>
          <w:rFonts w:ascii="Arial" w:hAnsi="Arial" w:cs="Arial"/>
          <w:sz w:val="24"/>
        </w:rPr>
        <w:t>образцы заполнения документов;</w:t>
      </w:r>
    </w:p>
    <w:p w:rsidR="00535701" w:rsidRPr="005E16A3" w:rsidRDefault="00535701" w:rsidP="009E70A4">
      <w:pPr>
        <w:ind w:firstLine="709"/>
        <w:jc w:val="both"/>
        <w:rPr>
          <w:rFonts w:ascii="Arial" w:hAnsi="Arial" w:cs="Arial"/>
          <w:sz w:val="24"/>
        </w:rPr>
      </w:pPr>
      <w:r w:rsidRPr="005E16A3">
        <w:rPr>
          <w:rFonts w:ascii="Arial" w:hAnsi="Arial" w:cs="Arial"/>
          <w:sz w:val="24"/>
        </w:rPr>
        <w:lastRenderedPageBreak/>
        <w:t>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535701" w:rsidRPr="005E16A3" w:rsidRDefault="00535701" w:rsidP="009E70A4">
      <w:pPr>
        <w:widowControl w:val="0"/>
        <w:suppressAutoHyphens/>
        <w:ind w:firstLine="709"/>
        <w:jc w:val="both"/>
        <w:rPr>
          <w:rFonts w:ascii="Arial" w:hAnsi="Arial" w:cs="Arial"/>
          <w:sz w:val="24"/>
        </w:rPr>
      </w:pPr>
      <w:r w:rsidRPr="005E16A3">
        <w:rPr>
          <w:rFonts w:ascii="Arial" w:hAnsi="Arial" w:cs="Arial"/>
          <w:sz w:val="24"/>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535701" w:rsidRPr="005E16A3" w:rsidRDefault="00535701" w:rsidP="009E70A4">
      <w:pPr>
        <w:ind w:firstLine="709"/>
        <w:jc w:val="both"/>
        <w:rPr>
          <w:rFonts w:ascii="Arial" w:hAnsi="Arial" w:cs="Arial"/>
          <w:sz w:val="24"/>
        </w:rPr>
      </w:pPr>
      <w:r w:rsidRPr="005E16A3">
        <w:rPr>
          <w:rFonts w:ascii="Arial" w:hAnsi="Arial" w:cs="Arial"/>
          <w:sz w:val="24"/>
        </w:rPr>
        <w:t xml:space="preserve">3.2.3. При изменении условий и порядка предоставления муниципальной услуги, информация об изменениях должна быть размещена на стендах и на официальном сайте администрации </w:t>
      </w:r>
      <w:r w:rsidR="00736C65" w:rsidRPr="005E16A3">
        <w:rPr>
          <w:rFonts w:ascii="Arial" w:hAnsi="Arial" w:cs="Arial"/>
          <w:color w:val="000000"/>
          <w:sz w:val="24"/>
          <w:shd w:val="clear" w:color="auto" w:fill="FFFFFF"/>
        </w:rPr>
        <w:t>Джумайловского</w:t>
      </w:r>
      <w:r w:rsidRPr="005E16A3">
        <w:rPr>
          <w:rFonts w:ascii="Arial" w:hAnsi="Arial" w:cs="Arial"/>
          <w:sz w:val="24"/>
        </w:rPr>
        <w:t xml:space="preserve"> сельского поселения Калининского района. </w:t>
      </w:r>
    </w:p>
    <w:p w:rsidR="00535701" w:rsidRPr="005E16A3" w:rsidRDefault="00535701" w:rsidP="009E70A4">
      <w:pPr>
        <w:ind w:firstLine="709"/>
        <w:jc w:val="both"/>
        <w:rPr>
          <w:rFonts w:ascii="Arial" w:hAnsi="Arial" w:cs="Arial"/>
          <w:sz w:val="24"/>
        </w:rPr>
      </w:pPr>
      <w:r w:rsidRPr="005E16A3">
        <w:rPr>
          <w:rFonts w:ascii="Arial" w:hAnsi="Arial" w:cs="Arial"/>
          <w:sz w:val="24"/>
        </w:rPr>
        <w:t>3.2.4. Текст материалов, размещаемых на стендах, должен быть напечатан удобным для чтения шрифтом, основные моменты и наиболее важные места выделены.</w:t>
      </w:r>
    </w:p>
    <w:p w:rsidR="00535701" w:rsidRPr="005E16A3" w:rsidRDefault="00535701" w:rsidP="009E70A4">
      <w:pPr>
        <w:ind w:firstLine="709"/>
        <w:jc w:val="both"/>
        <w:rPr>
          <w:rFonts w:ascii="Arial" w:hAnsi="Arial" w:cs="Arial"/>
          <w:sz w:val="24"/>
        </w:rPr>
      </w:pPr>
      <w:r w:rsidRPr="005E16A3">
        <w:rPr>
          <w:rFonts w:ascii="Arial" w:hAnsi="Arial" w:cs="Arial"/>
          <w:sz w:val="24"/>
        </w:rPr>
        <w:t>Информационный стенд, содержащий информацию о процедуре предоставления муниципальной услуги, размещается в холле администрации.</w:t>
      </w:r>
    </w:p>
    <w:p w:rsidR="00535701" w:rsidRPr="005E16A3" w:rsidRDefault="00535701" w:rsidP="009E70A4">
      <w:pPr>
        <w:ind w:firstLine="709"/>
        <w:jc w:val="both"/>
        <w:rPr>
          <w:rFonts w:ascii="Arial" w:hAnsi="Arial" w:cs="Arial"/>
          <w:sz w:val="24"/>
        </w:rPr>
      </w:pPr>
      <w:r w:rsidRPr="005E16A3">
        <w:rPr>
          <w:rFonts w:ascii="Arial" w:hAnsi="Arial" w:cs="Arial"/>
          <w:sz w:val="24"/>
        </w:rPr>
        <w:t>На официальном сайте информация размещается в разделе, предусмотренном для размещения информации о муниципальных услугах.</w:t>
      </w:r>
    </w:p>
    <w:p w:rsidR="00535701" w:rsidRPr="005E16A3" w:rsidRDefault="00535701" w:rsidP="009E70A4">
      <w:pPr>
        <w:ind w:firstLine="709"/>
        <w:jc w:val="both"/>
        <w:rPr>
          <w:rFonts w:ascii="Arial" w:hAnsi="Arial" w:cs="Arial"/>
          <w:sz w:val="24"/>
        </w:rPr>
      </w:pPr>
      <w:r w:rsidRPr="005E16A3">
        <w:rPr>
          <w:rFonts w:ascii="Arial" w:hAnsi="Arial" w:cs="Arial"/>
          <w:sz w:val="24"/>
        </w:rPr>
        <w:t>Информация о наличии сведений о предоставлении муниципальной услуги в федеральных и региональных государственных информационных системах размещается на официальном сайте и стендах администрации.</w:t>
      </w:r>
    </w:p>
    <w:p w:rsidR="00535701" w:rsidRPr="005E16A3" w:rsidRDefault="00535701" w:rsidP="009E70A4">
      <w:pPr>
        <w:rPr>
          <w:rFonts w:ascii="Arial" w:hAnsi="Arial" w:cs="Arial"/>
          <w:color w:val="000000"/>
          <w:sz w:val="24"/>
        </w:rPr>
      </w:pPr>
    </w:p>
    <w:p w:rsidR="00535701" w:rsidRPr="005E16A3" w:rsidRDefault="00535701" w:rsidP="009E70A4">
      <w:pPr>
        <w:jc w:val="center"/>
        <w:rPr>
          <w:rFonts w:ascii="Arial" w:hAnsi="Arial" w:cs="Arial"/>
          <w:color w:val="000000"/>
          <w:sz w:val="24"/>
        </w:rPr>
      </w:pPr>
      <w:r w:rsidRPr="005E16A3">
        <w:rPr>
          <w:rFonts w:ascii="Arial" w:hAnsi="Arial" w:cs="Arial"/>
          <w:color w:val="000000"/>
          <w:sz w:val="24"/>
        </w:rPr>
        <w:t>Раздел 2</w:t>
      </w:r>
      <w:r w:rsidR="00DB79AF" w:rsidRPr="005E16A3">
        <w:rPr>
          <w:rFonts w:ascii="Arial" w:hAnsi="Arial" w:cs="Arial"/>
          <w:color w:val="000000"/>
          <w:sz w:val="24"/>
        </w:rPr>
        <w:t>.</w:t>
      </w:r>
      <w:r w:rsidRPr="005E16A3">
        <w:rPr>
          <w:rFonts w:ascii="Arial" w:hAnsi="Arial" w:cs="Arial"/>
          <w:color w:val="000000"/>
          <w:sz w:val="24"/>
        </w:rPr>
        <w:t xml:space="preserve"> Стандарт предоставления муниципальной услуги</w:t>
      </w:r>
    </w:p>
    <w:p w:rsidR="00535701" w:rsidRPr="005E16A3" w:rsidRDefault="00535701" w:rsidP="009E70A4">
      <w:pPr>
        <w:rPr>
          <w:rFonts w:ascii="Arial" w:hAnsi="Arial" w:cs="Arial"/>
          <w:color w:val="000000"/>
          <w:sz w:val="24"/>
        </w:rPr>
      </w:pPr>
    </w:p>
    <w:p w:rsidR="00535701" w:rsidRPr="005E16A3" w:rsidRDefault="00535701" w:rsidP="009E70A4">
      <w:pPr>
        <w:jc w:val="center"/>
        <w:rPr>
          <w:rFonts w:ascii="Arial" w:hAnsi="Arial" w:cs="Arial"/>
          <w:color w:val="000000"/>
          <w:sz w:val="24"/>
        </w:rPr>
      </w:pPr>
      <w:r w:rsidRPr="005E16A3">
        <w:rPr>
          <w:rFonts w:ascii="Arial" w:hAnsi="Arial" w:cs="Arial"/>
          <w:color w:val="000000"/>
          <w:sz w:val="24"/>
        </w:rPr>
        <w:t>Подраздел 1. Наименование муниципальной услуги</w:t>
      </w:r>
    </w:p>
    <w:p w:rsidR="00535701" w:rsidRPr="005E16A3" w:rsidRDefault="00535701" w:rsidP="009E70A4">
      <w:pPr>
        <w:jc w:val="center"/>
        <w:rPr>
          <w:rFonts w:ascii="Arial" w:hAnsi="Arial" w:cs="Arial"/>
          <w:color w:val="000000"/>
          <w:sz w:val="24"/>
        </w:rPr>
      </w:pPr>
    </w:p>
    <w:p w:rsidR="00535701" w:rsidRPr="005E16A3" w:rsidRDefault="00535701" w:rsidP="009E70A4">
      <w:pPr>
        <w:ind w:firstLine="709"/>
        <w:jc w:val="both"/>
        <w:rPr>
          <w:rFonts w:ascii="Arial" w:hAnsi="Arial" w:cs="Arial"/>
          <w:color w:val="000000"/>
          <w:sz w:val="24"/>
        </w:rPr>
      </w:pPr>
      <w:r w:rsidRPr="005E16A3">
        <w:rPr>
          <w:rFonts w:ascii="Arial" w:hAnsi="Arial" w:cs="Arial"/>
          <w:bCs/>
          <w:color w:val="000000"/>
          <w:spacing w:val="-2"/>
          <w:sz w:val="24"/>
        </w:rPr>
        <w:t>1.1. Наименование муниципальной услуги: «</w:t>
      </w:r>
      <w:r w:rsidRPr="005E16A3">
        <w:rPr>
          <w:rFonts w:ascii="Arial" w:hAnsi="Arial" w:cs="Arial"/>
          <w:color w:val="000000"/>
          <w:sz w:val="24"/>
        </w:rPr>
        <w:t>Присвоение, изменение и аннулирование адресов».</w:t>
      </w:r>
    </w:p>
    <w:p w:rsidR="00535701" w:rsidRPr="005E16A3" w:rsidRDefault="00535701" w:rsidP="009E70A4">
      <w:pPr>
        <w:ind w:firstLine="709"/>
        <w:jc w:val="both"/>
        <w:rPr>
          <w:rFonts w:ascii="Arial" w:hAnsi="Arial" w:cs="Arial"/>
          <w:color w:val="000000"/>
          <w:sz w:val="24"/>
        </w:rPr>
      </w:pPr>
    </w:p>
    <w:p w:rsidR="00DB79AF" w:rsidRPr="005E16A3" w:rsidRDefault="00535701" w:rsidP="009E70A4">
      <w:pPr>
        <w:jc w:val="center"/>
        <w:rPr>
          <w:rFonts w:ascii="Arial" w:hAnsi="Arial" w:cs="Arial"/>
          <w:color w:val="000000"/>
          <w:sz w:val="24"/>
        </w:rPr>
      </w:pPr>
      <w:r w:rsidRPr="005E16A3">
        <w:rPr>
          <w:rFonts w:ascii="Arial" w:hAnsi="Arial" w:cs="Arial"/>
          <w:color w:val="000000"/>
          <w:sz w:val="24"/>
        </w:rPr>
        <w:t xml:space="preserve">Подраздел 2. Наименование органа, </w:t>
      </w:r>
    </w:p>
    <w:p w:rsidR="00535701" w:rsidRPr="005E16A3" w:rsidRDefault="00535701" w:rsidP="009E70A4">
      <w:pPr>
        <w:jc w:val="center"/>
        <w:rPr>
          <w:rFonts w:ascii="Arial" w:hAnsi="Arial" w:cs="Arial"/>
          <w:color w:val="000000"/>
          <w:sz w:val="24"/>
        </w:rPr>
      </w:pPr>
      <w:proofErr w:type="gramStart"/>
      <w:r w:rsidRPr="005E16A3">
        <w:rPr>
          <w:rFonts w:ascii="Arial" w:hAnsi="Arial" w:cs="Arial"/>
          <w:color w:val="000000"/>
          <w:sz w:val="24"/>
        </w:rPr>
        <w:t>предоставляющего</w:t>
      </w:r>
      <w:proofErr w:type="gramEnd"/>
      <w:r w:rsidRPr="005E16A3">
        <w:rPr>
          <w:rFonts w:ascii="Arial" w:hAnsi="Arial" w:cs="Arial"/>
          <w:color w:val="000000"/>
          <w:sz w:val="24"/>
        </w:rPr>
        <w:t xml:space="preserve"> муниципальную услугу</w:t>
      </w:r>
    </w:p>
    <w:p w:rsidR="00535701" w:rsidRPr="005E16A3" w:rsidRDefault="00535701" w:rsidP="009E70A4">
      <w:pPr>
        <w:jc w:val="center"/>
        <w:rPr>
          <w:rFonts w:ascii="Arial" w:hAnsi="Arial" w:cs="Arial"/>
          <w:color w:val="000000"/>
          <w:sz w:val="24"/>
        </w:rPr>
      </w:pPr>
    </w:p>
    <w:p w:rsidR="00535701" w:rsidRPr="005E16A3" w:rsidRDefault="00535701" w:rsidP="009E70A4">
      <w:pPr>
        <w:pStyle w:val="a3"/>
        <w:spacing w:after="0" w:line="240" w:lineRule="auto"/>
        <w:ind w:left="0" w:firstLine="709"/>
        <w:jc w:val="both"/>
        <w:rPr>
          <w:rFonts w:ascii="Arial" w:hAnsi="Arial" w:cs="Arial"/>
          <w:color w:val="000000"/>
          <w:sz w:val="24"/>
          <w:szCs w:val="24"/>
          <w:shd w:val="clear" w:color="auto" w:fill="FFFFFF"/>
        </w:rPr>
      </w:pPr>
      <w:r w:rsidRPr="005E16A3">
        <w:rPr>
          <w:rFonts w:ascii="Arial" w:hAnsi="Arial" w:cs="Arial"/>
          <w:color w:val="000000"/>
          <w:sz w:val="24"/>
          <w:szCs w:val="24"/>
        </w:rPr>
        <w:t xml:space="preserve">2.1. </w:t>
      </w:r>
      <w:r w:rsidRPr="005E16A3">
        <w:rPr>
          <w:rFonts w:ascii="Arial" w:hAnsi="Arial" w:cs="Arial"/>
          <w:color w:val="000000"/>
          <w:sz w:val="24"/>
          <w:szCs w:val="24"/>
          <w:shd w:val="clear" w:color="auto" w:fill="FFFFFF"/>
        </w:rPr>
        <w:t xml:space="preserve">Предоставление муниципальной услуги осуществляется администрацией </w:t>
      </w:r>
      <w:r w:rsidR="00736C65" w:rsidRPr="005E16A3">
        <w:rPr>
          <w:rFonts w:ascii="Arial" w:hAnsi="Arial" w:cs="Arial"/>
          <w:color w:val="000000"/>
          <w:sz w:val="24"/>
          <w:szCs w:val="24"/>
          <w:shd w:val="clear" w:color="auto" w:fill="FFFFFF"/>
        </w:rPr>
        <w:t>Джумайловского</w:t>
      </w:r>
      <w:r w:rsidRPr="005E16A3">
        <w:rPr>
          <w:rFonts w:ascii="Arial" w:hAnsi="Arial" w:cs="Arial"/>
          <w:color w:val="000000"/>
          <w:sz w:val="24"/>
          <w:szCs w:val="24"/>
          <w:shd w:val="clear" w:color="auto" w:fill="FFFFFF"/>
        </w:rPr>
        <w:t xml:space="preserve"> сельского поселения Калининского района через отдел благоустройства и управления муниципальным имуществом администрации </w:t>
      </w:r>
      <w:r w:rsidR="00736C65" w:rsidRPr="005E16A3">
        <w:rPr>
          <w:rFonts w:ascii="Arial" w:hAnsi="Arial" w:cs="Arial"/>
          <w:color w:val="000000"/>
          <w:sz w:val="24"/>
          <w:szCs w:val="24"/>
          <w:shd w:val="clear" w:color="auto" w:fill="FFFFFF"/>
        </w:rPr>
        <w:t>Джумайловского</w:t>
      </w:r>
      <w:r w:rsidRPr="005E16A3">
        <w:rPr>
          <w:rFonts w:ascii="Arial" w:hAnsi="Arial" w:cs="Arial"/>
          <w:color w:val="000000"/>
          <w:sz w:val="24"/>
          <w:szCs w:val="24"/>
          <w:shd w:val="clear" w:color="auto" w:fill="FFFFFF"/>
        </w:rPr>
        <w:t xml:space="preserve"> сельского поселения Калининского района (далее – уполномоченный орган).</w:t>
      </w:r>
    </w:p>
    <w:p w:rsidR="00535701" w:rsidRPr="005E16A3" w:rsidRDefault="00535701" w:rsidP="009E70A4">
      <w:pPr>
        <w:pStyle w:val="a3"/>
        <w:spacing w:after="0" w:line="240" w:lineRule="auto"/>
        <w:ind w:left="0" w:firstLine="709"/>
        <w:jc w:val="both"/>
        <w:rPr>
          <w:rFonts w:ascii="Arial" w:hAnsi="Arial" w:cs="Arial"/>
          <w:color w:val="000000"/>
          <w:sz w:val="24"/>
          <w:szCs w:val="24"/>
          <w:shd w:val="clear" w:color="auto" w:fill="FFFFFF"/>
        </w:rPr>
      </w:pPr>
      <w:r w:rsidRPr="005E16A3">
        <w:rPr>
          <w:rFonts w:ascii="Arial" w:hAnsi="Arial" w:cs="Arial"/>
          <w:color w:val="000000"/>
          <w:sz w:val="24"/>
          <w:szCs w:val="24"/>
          <w:shd w:val="clear" w:color="auto" w:fill="FFFFFF"/>
        </w:rPr>
        <w:t xml:space="preserve">2.2. Ответственным лицом за предоставление муниципальной услуги является ведущий специалист </w:t>
      </w:r>
      <w:r w:rsidRPr="005E16A3">
        <w:rPr>
          <w:rFonts w:ascii="Arial" w:hAnsi="Arial" w:cs="Arial"/>
          <w:kern w:val="3"/>
          <w:sz w:val="24"/>
          <w:szCs w:val="24"/>
          <w:shd w:val="clear" w:color="auto" w:fill="FFFFFF"/>
          <w:lang w:bidi="hi-IN"/>
        </w:rPr>
        <w:t>отдела благоустройства и управления муниципальным имуществом</w:t>
      </w:r>
      <w:r w:rsidRPr="005E16A3">
        <w:rPr>
          <w:rFonts w:ascii="Arial" w:hAnsi="Arial" w:cs="Arial"/>
          <w:color w:val="000000"/>
          <w:sz w:val="24"/>
          <w:szCs w:val="24"/>
          <w:shd w:val="clear" w:color="auto" w:fill="FFFFFF"/>
        </w:rPr>
        <w:t xml:space="preserve"> </w:t>
      </w:r>
      <w:r w:rsidR="00736C65" w:rsidRPr="005E16A3">
        <w:rPr>
          <w:rFonts w:ascii="Arial" w:hAnsi="Arial" w:cs="Arial"/>
          <w:color w:val="000000"/>
          <w:sz w:val="24"/>
          <w:szCs w:val="24"/>
          <w:shd w:val="clear" w:color="auto" w:fill="FFFFFF"/>
        </w:rPr>
        <w:t>Джумайловского</w:t>
      </w:r>
      <w:r w:rsidRPr="005E16A3">
        <w:rPr>
          <w:rFonts w:ascii="Arial" w:hAnsi="Arial" w:cs="Arial"/>
          <w:color w:val="000000"/>
          <w:sz w:val="24"/>
          <w:szCs w:val="24"/>
          <w:shd w:val="clear" w:color="auto" w:fill="FFFFFF"/>
        </w:rPr>
        <w:t xml:space="preserve"> сельского поселения Калининского района (далее – ответственное лицо уполномоченного органа).</w:t>
      </w:r>
    </w:p>
    <w:p w:rsidR="00535701" w:rsidRPr="005E16A3" w:rsidRDefault="00535701" w:rsidP="009E70A4">
      <w:pPr>
        <w:autoSpaceDE w:val="0"/>
        <w:autoSpaceDN w:val="0"/>
        <w:adjustRightInd w:val="0"/>
        <w:ind w:firstLine="720"/>
        <w:jc w:val="both"/>
        <w:rPr>
          <w:rFonts w:ascii="Arial" w:hAnsi="Arial" w:cs="Arial"/>
          <w:sz w:val="24"/>
        </w:rPr>
      </w:pPr>
      <w:r w:rsidRPr="005E16A3">
        <w:rPr>
          <w:rFonts w:ascii="Arial" w:hAnsi="Arial" w:cs="Arial"/>
          <w:color w:val="000000"/>
          <w:sz w:val="24"/>
        </w:rPr>
        <w:t xml:space="preserve">2.3. </w:t>
      </w:r>
      <w:r w:rsidRPr="005E16A3">
        <w:rPr>
          <w:rFonts w:ascii="Arial" w:hAnsi="Arial" w:cs="Arial"/>
          <w:sz w:val="24"/>
        </w:rPr>
        <w:t xml:space="preserve">В процессе предоставления муниципальной услуги уполномоченный орган взаимодействует </w:t>
      </w:r>
      <w:proofErr w:type="gramStart"/>
      <w:r w:rsidRPr="005E16A3">
        <w:rPr>
          <w:rFonts w:ascii="Arial" w:hAnsi="Arial" w:cs="Arial"/>
          <w:sz w:val="24"/>
        </w:rPr>
        <w:t>с</w:t>
      </w:r>
      <w:proofErr w:type="gramEnd"/>
      <w:r w:rsidRPr="005E16A3">
        <w:rPr>
          <w:rFonts w:ascii="Arial" w:hAnsi="Arial" w:cs="Arial"/>
          <w:sz w:val="24"/>
        </w:rPr>
        <w:t>:</w:t>
      </w:r>
    </w:p>
    <w:p w:rsidR="00535701" w:rsidRPr="005E16A3" w:rsidRDefault="00535701" w:rsidP="009E70A4">
      <w:pPr>
        <w:autoSpaceDE w:val="0"/>
        <w:autoSpaceDN w:val="0"/>
        <w:adjustRightInd w:val="0"/>
        <w:ind w:firstLine="720"/>
        <w:jc w:val="both"/>
        <w:rPr>
          <w:rFonts w:ascii="Arial" w:hAnsi="Arial" w:cs="Arial"/>
          <w:sz w:val="24"/>
        </w:rPr>
      </w:pPr>
      <w:r w:rsidRPr="005E16A3">
        <w:rPr>
          <w:rFonts w:ascii="Arial" w:hAnsi="Arial" w:cs="Arial"/>
          <w:sz w:val="24"/>
          <w:shd w:val="clear" w:color="auto" w:fill="FFFFFF"/>
        </w:rPr>
        <w:t>Межмуниципальным отделом по Калининскому, Красноармейскому и Славянскому районам Управления Федеральной службы государственной регистрации, кадастра и картографии по Краснодарскому краю</w:t>
      </w:r>
      <w:r w:rsidRPr="005E16A3">
        <w:rPr>
          <w:rFonts w:ascii="Arial" w:hAnsi="Arial" w:cs="Arial"/>
          <w:sz w:val="24"/>
        </w:rPr>
        <w:t>;</w:t>
      </w:r>
    </w:p>
    <w:p w:rsidR="00535701" w:rsidRPr="005E16A3" w:rsidRDefault="00535701" w:rsidP="009E70A4">
      <w:pPr>
        <w:autoSpaceDE w:val="0"/>
        <w:autoSpaceDN w:val="0"/>
        <w:adjustRightInd w:val="0"/>
        <w:ind w:firstLine="720"/>
        <w:jc w:val="both"/>
        <w:rPr>
          <w:rFonts w:ascii="Arial" w:hAnsi="Arial" w:cs="Arial"/>
          <w:sz w:val="24"/>
        </w:rPr>
      </w:pPr>
      <w:r w:rsidRPr="005E16A3">
        <w:rPr>
          <w:rFonts w:ascii="Arial" w:hAnsi="Arial" w:cs="Arial"/>
          <w:sz w:val="24"/>
        </w:rPr>
        <w:t xml:space="preserve">Межрайонной ИФНС России № 10 по Краснодарскому краю </w:t>
      </w:r>
      <w:proofErr w:type="gramStart"/>
      <w:r w:rsidRPr="005E16A3">
        <w:rPr>
          <w:rFonts w:ascii="Arial" w:hAnsi="Arial" w:cs="Arial"/>
          <w:sz w:val="24"/>
        </w:rPr>
        <w:t>в</w:t>
      </w:r>
      <w:proofErr w:type="gramEnd"/>
      <w:r w:rsidRPr="005E16A3">
        <w:rPr>
          <w:rFonts w:ascii="Arial" w:hAnsi="Arial" w:cs="Arial"/>
          <w:sz w:val="24"/>
        </w:rPr>
        <w:t xml:space="preserve"> </w:t>
      </w:r>
      <w:proofErr w:type="gramStart"/>
      <w:r w:rsidRPr="005E16A3">
        <w:rPr>
          <w:rFonts w:ascii="Arial" w:hAnsi="Arial" w:cs="Arial"/>
          <w:sz w:val="24"/>
        </w:rPr>
        <w:t>Тимашевском</w:t>
      </w:r>
      <w:proofErr w:type="gramEnd"/>
      <w:r w:rsidRPr="005E16A3">
        <w:rPr>
          <w:rFonts w:ascii="Arial" w:hAnsi="Arial" w:cs="Arial"/>
          <w:sz w:val="24"/>
        </w:rPr>
        <w:t xml:space="preserve"> районе;</w:t>
      </w:r>
    </w:p>
    <w:p w:rsidR="00535701" w:rsidRPr="005E16A3" w:rsidRDefault="00535701" w:rsidP="009E70A4">
      <w:pPr>
        <w:pStyle w:val="a3"/>
        <w:spacing w:after="0" w:line="240" w:lineRule="auto"/>
        <w:ind w:left="0" w:firstLine="709"/>
        <w:jc w:val="both"/>
        <w:rPr>
          <w:rFonts w:ascii="Arial" w:hAnsi="Arial" w:cs="Arial"/>
          <w:sz w:val="24"/>
          <w:szCs w:val="24"/>
        </w:rPr>
      </w:pPr>
      <w:r w:rsidRPr="005E16A3">
        <w:rPr>
          <w:rFonts w:ascii="Arial" w:hAnsi="Arial" w:cs="Arial"/>
          <w:sz w:val="24"/>
          <w:szCs w:val="24"/>
        </w:rPr>
        <w:t>Управлением градостроительства и благоустройства администрации муниципального образования Калининский район Краснодарского края.</w:t>
      </w:r>
    </w:p>
    <w:p w:rsidR="00535701" w:rsidRPr="005E16A3" w:rsidRDefault="00535701" w:rsidP="009E70A4">
      <w:pPr>
        <w:widowControl w:val="0"/>
        <w:autoSpaceDE w:val="0"/>
        <w:autoSpaceDN w:val="0"/>
        <w:adjustRightInd w:val="0"/>
        <w:ind w:firstLine="709"/>
        <w:jc w:val="both"/>
        <w:rPr>
          <w:rFonts w:ascii="Arial" w:hAnsi="Arial" w:cs="Arial"/>
          <w:sz w:val="24"/>
        </w:rPr>
      </w:pPr>
      <w:r w:rsidRPr="005E16A3">
        <w:rPr>
          <w:rFonts w:ascii="Arial" w:hAnsi="Arial" w:cs="Arial"/>
          <w:sz w:val="24"/>
        </w:rPr>
        <w:t>2.4. В предоставлении муниципальной услуги участвуют МФЦ на основании заключенных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соглашения и дополнительных соглашений к нему.</w:t>
      </w:r>
    </w:p>
    <w:p w:rsidR="00535701" w:rsidRPr="005E16A3" w:rsidRDefault="00535701" w:rsidP="009E70A4">
      <w:pPr>
        <w:ind w:firstLine="709"/>
        <w:jc w:val="both"/>
        <w:rPr>
          <w:rFonts w:ascii="Arial" w:hAnsi="Arial" w:cs="Arial"/>
          <w:sz w:val="24"/>
        </w:rPr>
      </w:pPr>
      <w:r w:rsidRPr="005E16A3">
        <w:rPr>
          <w:rFonts w:ascii="Arial" w:hAnsi="Arial" w:cs="Arial"/>
          <w:sz w:val="24"/>
        </w:rPr>
        <w:lastRenderedPageBreak/>
        <w:t>2.5.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535701" w:rsidRPr="005E16A3" w:rsidRDefault="00535701" w:rsidP="009E70A4">
      <w:pPr>
        <w:autoSpaceDE w:val="0"/>
        <w:autoSpaceDN w:val="0"/>
        <w:adjustRightInd w:val="0"/>
        <w:ind w:firstLine="709"/>
        <w:jc w:val="both"/>
        <w:rPr>
          <w:rFonts w:ascii="Arial" w:hAnsi="Arial" w:cs="Arial"/>
          <w:sz w:val="24"/>
        </w:rPr>
      </w:pPr>
      <w:r w:rsidRPr="005E16A3">
        <w:rPr>
          <w:rFonts w:ascii="Arial" w:hAnsi="Arial" w:cs="Arial"/>
          <w:sz w:val="24"/>
        </w:rPr>
        <w:t>2.6. 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w:t>
      </w:r>
    </w:p>
    <w:p w:rsidR="00535701" w:rsidRPr="005E16A3" w:rsidRDefault="00535701" w:rsidP="009E70A4">
      <w:pPr>
        <w:ind w:firstLine="709"/>
        <w:jc w:val="both"/>
        <w:rPr>
          <w:rFonts w:ascii="Arial" w:hAnsi="Arial" w:cs="Arial"/>
          <w:sz w:val="24"/>
        </w:rPr>
      </w:pPr>
      <w:r w:rsidRPr="005E16A3">
        <w:rPr>
          <w:rFonts w:ascii="Arial" w:hAnsi="Arial" w:cs="Arial"/>
          <w:sz w:val="24"/>
        </w:rPr>
        <w:t xml:space="preserve">2.7. </w:t>
      </w:r>
      <w:proofErr w:type="gramStart"/>
      <w:r w:rsidRPr="005E16A3">
        <w:rPr>
          <w:rFonts w:ascii="Arial" w:hAnsi="Arial" w:cs="Arial"/>
          <w:sz w:val="24"/>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w:t>
      </w:r>
      <w:proofErr w:type="gramEnd"/>
      <w:r w:rsidRPr="005E16A3">
        <w:rPr>
          <w:rFonts w:ascii="Arial" w:hAnsi="Arial" w:cs="Arial"/>
          <w:sz w:val="24"/>
        </w:rPr>
        <w:t xml:space="preserve">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535701" w:rsidRPr="005E16A3" w:rsidRDefault="00535701" w:rsidP="009E70A4">
      <w:pPr>
        <w:jc w:val="both"/>
        <w:rPr>
          <w:rFonts w:ascii="Arial" w:hAnsi="Arial" w:cs="Arial"/>
          <w:color w:val="000000"/>
          <w:sz w:val="24"/>
        </w:rPr>
      </w:pPr>
    </w:p>
    <w:p w:rsidR="00DB79AF" w:rsidRPr="005E16A3" w:rsidRDefault="00535701" w:rsidP="009E70A4">
      <w:pPr>
        <w:jc w:val="center"/>
        <w:rPr>
          <w:rFonts w:ascii="Arial" w:hAnsi="Arial" w:cs="Arial"/>
          <w:color w:val="000000"/>
          <w:sz w:val="24"/>
        </w:rPr>
      </w:pPr>
      <w:r w:rsidRPr="005E16A3">
        <w:rPr>
          <w:rFonts w:ascii="Arial" w:hAnsi="Arial" w:cs="Arial"/>
          <w:color w:val="000000"/>
          <w:sz w:val="24"/>
        </w:rPr>
        <w:t xml:space="preserve">Подраздел 3. Описание результата </w:t>
      </w:r>
    </w:p>
    <w:p w:rsidR="00535701" w:rsidRPr="005E16A3" w:rsidRDefault="00535701" w:rsidP="009E70A4">
      <w:pPr>
        <w:jc w:val="center"/>
        <w:rPr>
          <w:rFonts w:ascii="Arial" w:hAnsi="Arial" w:cs="Arial"/>
          <w:color w:val="000000"/>
          <w:sz w:val="24"/>
        </w:rPr>
      </w:pPr>
      <w:r w:rsidRPr="005E16A3">
        <w:rPr>
          <w:rFonts w:ascii="Arial" w:hAnsi="Arial" w:cs="Arial"/>
          <w:color w:val="000000"/>
          <w:sz w:val="24"/>
        </w:rPr>
        <w:t>предоставления муниципальной услуги</w:t>
      </w:r>
    </w:p>
    <w:p w:rsidR="00535701" w:rsidRPr="005E16A3" w:rsidRDefault="00535701" w:rsidP="009E70A4">
      <w:pPr>
        <w:jc w:val="center"/>
        <w:rPr>
          <w:rFonts w:ascii="Arial" w:hAnsi="Arial" w:cs="Arial"/>
          <w:color w:val="000000"/>
          <w:sz w:val="24"/>
        </w:rPr>
      </w:pPr>
    </w:p>
    <w:p w:rsidR="00535701" w:rsidRPr="005E16A3" w:rsidRDefault="00535701" w:rsidP="009E70A4">
      <w:pPr>
        <w:ind w:firstLine="709"/>
        <w:jc w:val="both"/>
        <w:rPr>
          <w:rFonts w:ascii="Arial" w:hAnsi="Arial" w:cs="Arial"/>
          <w:color w:val="000000"/>
          <w:sz w:val="24"/>
        </w:rPr>
      </w:pPr>
      <w:r w:rsidRPr="005E16A3">
        <w:rPr>
          <w:rFonts w:ascii="Arial" w:hAnsi="Arial" w:cs="Arial"/>
          <w:color w:val="000000"/>
          <w:sz w:val="24"/>
        </w:rPr>
        <w:t>3.1. Результатом предоставления муниципальной услуги является:</w:t>
      </w:r>
    </w:p>
    <w:p w:rsidR="00535701" w:rsidRPr="005E16A3" w:rsidRDefault="00535701" w:rsidP="009E70A4">
      <w:pPr>
        <w:ind w:firstLine="709"/>
        <w:jc w:val="both"/>
        <w:rPr>
          <w:rFonts w:ascii="Arial" w:hAnsi="Arial" w:cs="Arial"/>
          <w:color w:val="000000"/>
          <w:sz w:val="24"/>
        </w:rPr>
      </w:pPr>
      <w:r w:rsidRPr="005E16A3">
        <w:rPr>
          <w:rFonts w:ascii="Arial" w:hAnsi="Arial" w:cs="Arial"/>
          <w:color w:val="000000"/>
          <w:sz w:val="24"/>
        </w:rPr>
        <w:t xml:space="preserve">- постановление администрации </w:t>
      </w:r>
      <w:r w:rsidR="004331AA" w:rsidRPr="005E16A3">
        <w:rPr>
          <w:rFonts w:ascii="Arial" w:hAnsi="Arial" w:cs="Arial"/>
          <w:color w:val="000000"/>
          <w:sz w:val="24"/>
          <w:shd w:val="clear" w:color="auto" w:fill="FFFFFF"/>
        </w:rPr>
        <w:t>Джумайловского</w:t>
      </w:r>
      <w:r w:rsidR="004331AA" w:rsidRPr="005E16A3">
        <w:rPr>
          <w:rFonts w:ascii="Arial" w:hAnsi="Arial" w:cs="Arial"/>
          <w:color w:val="000000"/>
          <w:sz w:val="24"/>
        </w:rPr>
        <w:t xml:space="preserve"> </w:t>
      </w:r>
      <w:r w:rsidRPr="005E16A3">
        <w:rPr>
          <w:rFonts w:ascii="Arial" w:hAnsi="Arial" w:cs="Arial"/>
          <w:color w:val="000000"/>
          <w:sz w:val="24"/>
        </w:rPr>
        <w:t>сельского поселения Калининского района о присвоении, изменении или аннулировании адресов объектам адресации;</w:t>
      </w:r>
    </w:p>
    <w:p w:rsidR="00535701" w:rsidRPr="005E16A3" w:rsidRDefault="00535701" w:rsidP="009E70A4">
      <w:pPr>
        <w:ind w:firstLine="709"/>
        <w:jc w:val="both"/>
        <w:rPr>
          <w:rFonts w:ascii="Arial" w:hAnsi="Arial" w:cs="Arial"/>
          <w:color w:val="000000"/>
          <w:sz w:val="24"/>
        </w:rPr>
      </w:pPr>
      <w:r w:rsidRPr="005E16A3">
        <w:rPr>
          <w:rFonts w:ascii="Arial" w:hAnsi="Arial" w:cs="Arial"/>
          <w:color w:val="000000"/>
          <w:sz w:val="24"/>
        </w:rPr>
        <w:t xml:space="preserve">- </w:t>
      </w:r>
      <w:r w:rsidRPr="005E16A3">
        <w:rPr>
          <w:rFonts w:ascii="Arial" w:hAnsi="Arial" w:cs="Arial"/>
          <w:color w:val="000000"/>
          <w:sz w:val="24"/>
          <w:shd w:val="clear" w:color="auto" w:fill="FFFFFF"/>
        </w:rPr>
        <w:t>решение об отказе в присвоении объекту адресации адреса или аннулировании его адреса</w:t>
      </w:r>
      <w:r w:rsidRPr="005E16A3">
        <w:rPr>
          <w:rFonts w:ascii="Arial" w:hAnsi="Arial" w:cs="Arial"/>
          <w:color w:val="000000"/>
          <w:sz w:val="24"/>
        </w:rPr>
        <w:t>.</w:t>
      </w:r>
    </w:p>
    <w:p w:rsidR="00535701" w:rsidRPr="005E16A3" w:rsidRDefault="00535701" w:rsidP="009E70A4">
      <w:pPr>
        <w:widowControl w:val="0"/>
        <w:shd w:val="clear" w:color="auto" w:fill="FFFFFF"/>
        <w:suppressAutoHyphens/>
        <w:autoSpaceDE w:val="0"/>
        <w:ind w:firstLine="709"/>
        <w:jc w:val="both"/>
        <w:rPr>
          <w:rFonts w:ascii="Arial" w:hAnsi="Arial" w:cs="Arial"/>
          <w:sz w:val="24"/>
          <w:lang w:eastAsia="ar-SA"/>
        </w:rPr>
      </w:pPr>
      <w:r w:rsidRPr="005E16A3">
        <w:rPr>
          <w:rFonts w:ascii="Arial" w:hAnsi="Arial" w:cs="Arial"/>
          <w:sz w:val="24"/>
          <w:lang w:eastAsia="ar-SA"/>
        </w:rPr>
        <w:t>3.2. 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535701" w:rsidRPr="005E16A3" w:rsidRDefault="00535701" w:rsidP="009E70A4">
      <w:pPr>
        <w:ind w:firstLine="709"/>
        <w:jc w:val="both"/>
        <w:rPr>
          <w:rFonts w:ascii="Arial" w:hAnsi="Arial" w:cs="Arial"/>
          <w:sz w:val="24"/>
        </w:rPr>
      </w:pPr>
      <w:r w:rsidRPr="005E16A3">
        <w:rPr>
          <w:rFonts w:ascii="Arial" w:hAnsi="Arial" w:cs="Arial"/>
          <w:sz w:val="24"/>
        </w:rPr>
        <w:t xml:space="preserve">3.3.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w:t>
      </w:r>
      <w:r w:rsidR="004331AA" w:rsidRPr="005E16A3">
        <w:rPr>
          <w:rFonts w:ascii="Arial" w:hAnsi="Arial" w:cs="Arial"/>
          <w:color w:val="000000"/>
          <w:sz w:val="24"/>
          <w:shd w:val="clear" w:color="auto" w:fill="FFFFFF"/>
        </w:rPr>
        <w:t>Джумайловского</w:t>
      </w:r>
      <w:r w:rsidRPr="005E16A3">
        <w:rPr>
          <w:rFonts w:ascii="Arial" w:hAnsi="Arial" w:cs="Arial"/>
          <w:sz w:val="24"/>
        </w:rPr>
        <w:t xml:space="preserve"> сельского поселения Калининского района.</w:t>
      </w:r>
    </w:p>
    <w:p w:rsidR="00535701" w:rsidRPr="005E16A3" w:rsidRDefault="00535701" w:rsidP="009E70A4">
      <w:pPr>
        <w:ind w:firstLine="709"/>
        <w:jc w:val="both"/>
        <w:rPr>
          <w:rFonts w:ascii="Arial" w:hAnsi="Arial" w:cs="Arial"/>
          <w:sz w:val="24"/>
        </w:rPr>
      </w:pPr>
      <w:r w:rsidRPr="005E16A3">
        <w:rPr>
          <w:rFonts w:ascii="Arial" w:hAnsi="Arial" w:cs="Arial"/>
          <w:sz w:val="24"/>
        </w:rPr>
        <w:t xml:space="preserve">3.4. Для получения результата предоставления муниципальной услуги на бумажном носителе заявитель имеет право обратиться непосредственно в администрацию </w:t>
      </w:r>
      <w:r w:rsidR="004331AA" w:rsidRPr="005E16A3">
        <w:rPr>
          <w:rFonts w:ascii="Arial" w:hAnsi="Arial" w:cs="Arial"/>
          <w:color w:val="000000"/>
          <w:sz w:val="24"/>
          <w:shd w:val="clear" w:color="auto" w:fill="FFFFFF"/>
        </w:rPr>
        <w:t>Джумайловского</w:t>
      </w:r>
      <w:r w:rsidRPr="005E16A3">
        <w:rPr>
          <w:rFonts w:ascii="Arial" w:hAnsi="Arial" w:cs="Arial"/>
          <w:sz w:val="24"/>
        </w:rPr>
        <w:t xml:space="preserve"> сельского поселения Калининского района.</w:t>
      </w:r>
    </w:p>
    <w:p w:rsidR="00535701" w:rsidRPr="005E16A3" w:rsidRDefault="00535701" w:rsidP="009E70A4">
      <w:pPr>
        <w:ind w:firstLine="709"/>
        <w:jc w:val="both"/>
        <w:rPr>
          <w:rFonts w:ascii="Arial" w:hAnsi="Arial" w:cs="Arial"/>
          <w:sz w:val="24"/>
        </w:rPr>
      </w:pPr>
    </w:p>
    <w:p w:rsidR="00535701" w:rsidRPr="005E16A3" w:rsidRDefault="00535701" w:rsidP="009E70A4">
      <w:pPr>
        <w:jc w:val="center"/>
        <w:rPr>
          <w:rFonts w:ascii="Arial" w:hAnsi="Arial" w:cs="Arial"/>
          <w:sz w:val="24"/>
          <w:lang w:eastAsia="zh-CN"/>
        </w:rPr>
      </w:pPr>
      <w:r w:rsidRPr="005E16A3">
        <w:rPr>
          <w:rFonts w:ascii="Arial" w:hAnsi="Arial" w:cs="Arial"/>
          <w:sz w:val="24"/>
        </w:rPr>
        <w:t xml:space="preserve">Подраздел 4. Срок </w:t>
      </w:r>
      <w:r w:rsidRPr="005E16A3">
        <w:rPr>
          <w:rFonts w:ascii="Arial" w:hAnsi="Arial" w:cs="Arial"/>
          <w:sz w:val="24"/>
          <w:lang w:eastAsia="zh-CN"/>
        </w:rPr>
        <w:t xml:space="preserve">предоставления муниципальной услуги, в том числе с учетом необходимости обращения в организации, участвующие </w:t>
      </w:r>
      <w:proofErr w:type="gramStart"/>
      <w:r w:rsidRPr="005E16A3">
        <w:rPr>
          <w:rFonts w:ascii="Arial" w:hAnsi="Arial" w:cs="Arial"/>
          <w:sz w:val="24"/>
          <w:lang w:eastAsia="zh-CN"/>
        </w:rPr>
        <w:t>в</w:t>
      </w:r>
      <w:proofErr w:type="gramEnd"/>
    </w:p>
    <w:p w:rsidR="00535701" w:rsidRPr="005E16A3" w:rsidRDefault="00535701" w:rsidP="009E70A4">
      <w:pPr>
        <w:jc w:val="center"/>
        <w:rPr>
          <w:rFonts w:ascii="Arial" w:hAnsi="Arial" w:cs="Arial"/>
          <w:sz w:val="24"/>
          <w:lang w:eastAsia="zh-CN"/>
        </w:rPr>
      </w:pPr>
      <w:proofErr w:type="gramStart"/>
      <w:r w:rsidRPr="005E16A3">
        <w:rPr>
          <w:rFonts w:ascii="Arial" w:hAnsi="Arial" w:cs="Arial"/>
          <w:sz w:val="24"/>
          <w:lang w:eastAsia="zh-CN"/>
        </w:rPr>
        <w:t>предоставлении</w:t>
      </w:r>
      <w:proofErr w:type="gramEnd"/>
      <w:r w:rsidRPr="005E16A3">
        <w:rPr>
          <w:rFonts w:ascii="Arial" w:hAnsi="Arial" w:cs="Arial"/>
          <w:sz w:val="24"/>
          <w:lang w:eastAsia="zh-CN"/>
        </w:rPr>
        <w:t xml:space="preserve"> муниципальной услуги, срок приостановления </w:t>
      </w:r>
    </w:p>
    <w:p w:rsidR="00535701" w:rsidRPr="005E16A3" w:rsidRDefault="00535701" w:rsidP="009E70A4">
      <w:pPr>
        <w:jc w:val="center"/>
        <w:rPr>
          <w:rFonts w:ascii="Arial" w:hAnsi="Arial" w:cs="Arial"/>
          <w:sz w:val="24"/>
          <w:lang w:eastAsia="zh-CN"/>
        </w:rPr>
      </w:pPr>
      <w:r w:rsidRPr="005E16A3">
        <w:rPr>
          <w:rFonts w:ascii="Arial" w:hAnsi="Arial" w:cs="Arial"/>
          <w:sz w:val="24"/>
          <w:lang w:eastAsia="zh-CN"/>
        </w:rPr>
        <w:t xml:space="preserve">предоставления муниципальной услуги в случае, если возможность </w:t>
      </w:r>
    </w:p>
    <w:p w:rsidR="00535701" w:rsidRPr="005E16A3" w:rsidRDefault="00535701" w:rsidP="009E70A4">
      <w:pPr>
        <w:jc w:val="center"/>
        <w:rPr>
          <w:rFonts w:ascii="Arial" w:hAnsi="Arial" w:cs="Arial"/>
          <w:sz w:val="24"/>
          <w:lang w:eastAsia="zh-CN"/>
        </w:rPr>
      </w:pPr>
      <w:r w:rsidRPr="005E16A3">
        <w:rPr>
          <w:rFonts w:ascii="Arial" w:hAnsi="Arial" w:cs="Arial"/>
          <w:sz w:val="24"/>
          <w:lang w:eastAsia="zh-CN"/>
        </w:rPr>
        <w:t xml:space="preserve">приостановления </w:t>
      </w:r>
      <w:proofErr w:type="gramStart"/>
      <w:r w:rsidRPr="005E16A3">
        <w:rPr>
          <w:rFonts w:ascii="Arial" w:hAnsi="Arial" w:cs="Arial"/>
          <w:sz w:val="24"/>
          <w:lang w:eastAsia="zh-CN"/>
        </w:rPr>
        <w:t>предусмотрена</w:t>
      </w:r>
      <w:proofErr w:type="gramEnd"/>
      <w:r w:rsidRPr="005E16A3">
        <w:rPr>
          <w:rFonts w:ascii="Arial" w:hAnsi="Arial" w:cs="Arial"/>
          <w:sz w:val="24"/>
          <w:lang w:eastAsia="zh-CN"/>
        </w:rPr>
        <w:t xml:space="preserve"> законодательством </w:t>
      </w:r>
    </w:p>
    <w:p w:rsidR="00535701" w:rsidRPr="005E16A3" w:rsidRDefault="00535701" w:rsidP="009E70A4">
      <w:pPr>
        <w:jc w:val="center"/>
        <w:rPr>
          <w:rFonts w:ascii="Arial" w:hAnsi="Arial" w:cs="Arial"/>
          <w:sz w:val="24"/>
          <w:lang w:eastAsia="zh-CN"/>
        </w:rPr>
      </w:pPr>
      <w:r w:rsidRPr="005E16A3">
        <w:rPr>
          <w:rFonts w:ascii="Arial" w:hAnsi="Arial" w:cs="Arial"/>
          <w:sz w:val="24"/>
          <w:lang w:eastAsia="zh-CN"/>
        </w:rPr>
        <w:t xml:space="preserve">Российской Федерации, срок выдачи (направления) документов, </w:t>
      </w:r>
    </w:p>
    <w:p w:rsidR="00535701" w:rsidRPr="005E16A3" w:rsidRDefault="00535701" w:rsidP="009E70A4">
      <w:pPr>
        <w:jc w:val="center"/>
        <w:rPr>
          <w:rFonts w:ascii="Arial" w:hAnsi="Arial" w:cs="Arial"/>
          <w:sz w:val="24"/>
          <w:lang w:eastAsia="zh-CN"/>
        </w:rPr>
      </w:pPr>
      <w:proofErr w:type="gramStart"/>
      <w:r w:rsidRPr="005E16A3">
        <w:rPr>
          <w:rFonts w:ascii="Arial" w:hAnsi="Arial" w:cs="Arial"/>
          <w:sz w:val="24"/>
          <w:lang w:eastAsia="zh-CN"/>
        </w:rPr>
        <w:t>являющихся</w:t>
      </w:r>
      <w:proofErr w:type="gramEnd"/>
      <w:r w:rsidRPr="005E16A3">
        <w:rPr>
          <w:rFonts w:ascii="Arial" w:hAnsi="Arial" w:cs="Arial"/>
          <w:sz w:val="24"/>
          <w:lang w:eastAsia="zh-CN"/>
        </w:rPr>
        <w:t xml:space="preserve"> результатом предоставления муниципальной услуги</w:t>
      </w:r>
    </w:p>
    <w:p w:rsidR="00535701" w:rsidRPr="005E16A3" w:rsidRDefault="00535701" w:rsidP="009E70A4">
      <w:pPr>
        <w:jc w:val="center"/>
        <w:rPr>
          <w:rFonts w:ascii="Arial" w:hAnsi="Arial" w:cs="Arial"/>
          <w:color w:val="000000"/>
          <w:sz w:val="24"/>
        </w:rPr>
      </w:pPr>
    </w:p>
    <w:p w:rsidR="00EF1D13" w:rsidRPr="005E16A3" w:rsidRDefault="00535701" w:rsidP="00EF1D13">
      <w:pPr>
        <w:pStyle w:val="a3"/>
        <w:spacing w:after="0" w:line="240" w:lineRule="auto"/>
        <w:ind w:left="709"/>
        <w:jc w:val="both"/>
        <w:rPr>
          <w:rFonts w:ascii="Arial" w:hAnsi="Arial" w:cs="Arial"/>
          <w:color w:val="FF0000"/>
          <w:sz w:val="24"/>
          <w:szCs w:val="24"/>
        </w:rPr>
      </w:pPr>
      <w:r w:rsidRPr="005E16A3">
        <w:rPr>
          <w:rFonts w:ascii="Arial" w:hAnsi="Arial" w:cs="Arial"/>
          <w:color w:val="FF0000"/>
          <w:sz w:val="24"/>
          <w:szCs w:val="24"/>
        </w:rPr>
        <w:t xml:space="preserve">4.1. </w:t>
      </w:r>
      <w:r w:rsidR="00EF1D13" w:rsidRPr="005E16A3">
        <w:rPr>
          <w:rFonts w:ascii="Arial" w:hAnsi="Arial" w:cs="Arial"/>
          <w:color w:val="FF0000"/>
          <w:sz w:val="24"/>
          <w:szCs w:val="24"/>
        </w:rPr>
        <w:t xml:space="preserve">Срок предоставления муниципальной услуги и внесения его </w:t>
      </w:r>
      <w:proofErr w:type="gramStart"/>
      <w:r w:rsidR="00EF1D13" w:rsidRPr="005E16A3">
        <w:rPr>
          <w:rFonts w:ascii="Arial" w:hAnsi="Arial" w:cs="Arial"/>
          <w:color w:val="FF0000"/>
          <w:sz w:val="24"/>
          <w:szCs w:val="24"/>
        </w:rPr>
        <w:t>в</w:t>
      </w:r>
      <w:proofErr w:type="gramEnd"/>
    </w:p>
    <w:p w:rsidR="00EF1D13" w:rsidRPr="005E16A3" w:rsidRDefault="00EF1D13" w:rsidP="00EF1D13">
      <w:pPr>
        <w:pStyle w:val="a3"/>
        <w:spacing w:after="0" w:line="240" w:lineRule="auto"/>
        <w:ind w:left="0"/>
        <w:jc w:val="both"/>
        <w:rPr>
          <w:rFonts w:ascii="Arial" w:hAnsi="Arial" w:cs="Arial"/>
          <w:color w:val="FF0000"/>
          <w:sz w:val="24"/>
          <w:szCs w:val="24"/>
        </w:rPr>
      </w:pPr>
      <w:r w:rsidRPr="005E16A3">
        <w:rPr>
          <w:rFonts w:ascii="Arial" w:hAnsi="Arial" w:cs="Arial"/>
          <w:color w:val="FF0000"/>
          <w:sz w:val="24"/>
          <w:szCs w:val="24"/>
        </w:rPr>
        <w:t>федеральную информационную адресную систему составляет не более чем 10 рабочих дней со дня поступления заявления в уполномоченный орган.</w:t>
      </w:r>
    </w:p>
    <w:p w:rsidR="00535701" w:rsidRPr="005E16A3" w:rsidRDefault="00535701" w:rsidP="009E70A4">
      <w:pPr>
        <w:ind w:firstLine="709"/>
        <w:jc w:val="both"/>
        <w:rPr>
          <w:rFonts w:ascii="Arial" w:hAnsi="Arial" w:cs="Arial"/>
          <w:color w:val="000000"/>
          <w:sz w:val="24"/>
        </w:rPr>
      </w:pPr>
      <w:r w:rsidRPr="005E16A3">
        <w:rPr>
          <w:rFonts w:ascii="Arial" w:hAnsi="Arial" w:cs="Arial"/>
          <w:color w:val="000000"/>
          <w:sz w:val="24"/>
          <w:shd w:val="clear" w:color="auto" w:fill="FFFFFF"/>
        </w:rPr>
        <w:t>4.2. В случае представления заявления через многофункциональный центр срок, указанный в </w:t>
      </w:r>
      <w:hyperlink r:id="rId12" w:anchor="/document/70803770/entry/1037" w:history="1">
        <w:r w:rsidRPr="005E16A3">
          <w:rPr>
            <w:rStyle w:val="ad"/>
            <w:rFonts w:ascii="Arial" w:hAnsi="Arial" w:cs="Arial"/>
            <w:color w:val="000000"/>
            <w:sz w:val="24"/>
            <w:u w:val="none"/>
            <w:shd w:val="clear" w:color="auto" w:fill="FFFFFF"/>
          </w:rPr>
          <w:t>пункте 4.1.</w:t>
        </w:r>
      </w:hyperlink>
      <w:r w:rsidRPr="005E16A3">
        <w:rPr>
          <w:rFonts w:ascii="Arial" w:hAnsi="Arial" w:cs="Arial"/>
          <w:color w:val="000000"/>
          <w:sz w:val="24"/>
        </w:rPr>
        <w:t xml:space="preserve"> подраздела 4 </w:t>
      </w:r>
      <w:r w:rsidRPr="005E16A3">
        <w:rPr>
          <w:rFonts w:ascii="Arial" w:hAnsi="Arial" w:cs="Arial"/>
          <w:color w:val="000000"/>
          <w:sz w:val="24"/>
          <w:shd w:val="clear" w:color="auto" w:fill="FFFFFF"/>
        </w:rPr>
        <w:t xml:space="preserve">Регламента, исчисляется со дня передачи многофункциональным центром заявления и документов, указанных </w:t>
      </w:r>
      <w:r w:rsidRPr="005E16A3">
        <w:rPr>
          <w:rFonts w:ascii="Arial" w:hAnsi="Arial" w:cs="Arial"/>
          <w:color w:val="000000"/>
          <w:sz w:val="24"/>
          <w:shd w:val="clear" w:color="auto" w:fill="FFFFFF"/>
        </w:rPr>
        <w:lastRenderedPageBreak/>
        <w:t>в </w:t>
      </w:r>
      <w:hyperlink r:id="rId13" w:anchor="/document/70803770/entry/1034" w:history="1">
        <w:r w:rsidRPr="005E16A3">
          <w:rPr>
            <w:rStyle w:val="ad"/>
            <w:rFonts w:ascii="Arial" w:hAnsi="Arial" w:cs="Arial"/>
            <w:color w:val="000000"/>
            <w:sz w:val="24"/>
            <w:u w:val="none"/>
            <w:shd w:val="clear" w:color="auto" w:fill="FFFFFF"/>
          </w:rPr>
          <w:t>подразделе</w:t>
        </w:r>
      </w:hyperlink>
      <w:r w:rsidRPr="005E16A3">
        <w:rPr>
          <w:rStyle w:val="ad"/>
          <w:rFonts w:ascii="Arial" w:hAnsi="Arial" w:cs="Arial"/>
          <w:color w:val="000000"/>
          <w:sz w:val="24"/>
          <w:u w:val="none"/>
          <w:shd w:val="clear" w:color="auto" w:fill="FFFFFF"/>
        </w:rPr>
        <w:t xml:space="preserve"> 6</w:t>
      </w:r>
      <w:r w:rsidRPr="005E16A3">
        <w:rPr>
          <w:rFonts w:ascii="Arial" w:hAnsi="Arial" w:cs="Arial"/>
          <w:color w:val="000000"/>
          <w:sz w:val="24"/>
          <w:shd w:val="clear" w:color="auto" w:fill="FFFFFF"/>
        </w:rPr>
        <w:t> раздела 2 настоящего Регламента (при их наличии), в уполномоченный орган.</w:t>
      </w:r>
    </w:p>
    <w:p w:rsidR="00535701" w:rsidRPr="005E16A3" w:rsidRDefault="00535701" w:rsidP="009E70A4">
      <w:pPr>
        <w:suppressAutoHyphens/>
        <w:ind w:firstLine="709"/>
        <w:jc w:val="both"/>
        <w:rPr>
          <w:rFonts w:ascii="Arial" w:hAnsi="Arial" w:cs="Arial"/>
          <w:color w:val="000000"/>
          <w:sz w:val="24"/>
        </w:rPr>
      </w:pPr>
      <w:r w:rsidRPr="005E16A3">
        <w:rPr>
          <w:rFonts w:ascii="Arial" w:hAnsi="Arial" w:cs="Arial"/>
          <w:color w:val="000000"/>
          <w:sz w:val="24"/>
        </w:rPr>
        <w:t>4.3. Срок приостановления предоставления муниципальной услуги законодательством не предусмотрен.</w:t>
      </w:r>
    </w:p>
    <w:p w:rsidR="00535701" w:rsidRPr="005E16A3" w:rsidRDefault="00535701" w:rsidP="009E70A4">
      <w:pPr>
        <w:ind w:firstLine="709"/>
        <w:jc w:val="both"/>
        <w:rPr>
          <w:rFonts w:ascii="Arial" w:hAnsi="Arial" w:cs="Arial"/>
          <w:color w:val="000000"/>
          <w:sz w:val="24"/>
        </w:rPr>
      </w:pPr>
      <w:r w:rsidRPr="005E16A3">
        <w:rPr>
          <w:rFonts w:ascii="Arial" w:hAnsi="Arial" w:cs="Arial"/>
          <w:color w:val="000000"/>
          <w:sz w:val="24"/>
        </w:rPr>
        <w:t>4.4. Результат предоставления муниципальной услуги предоставляется заявителю одним из способов, указанных в заявлении:</w:t>
      </w:r>
    </w:p>
    <w:p w:rsidR="00535701" w:rsidRPr="005E16A3" w:rsidRDefault="00535701" w:rsidP="009E70A4">
      <w:pPr>
        <w:ind w:firstLine="709"/>
        <w:jc w:val="both"/>
        <w:rPr>
          <w:rFonts w:ascii="Arial" w:hAnsi="Arial" w:cs="Arial"/>
          <w:color w:val="000000"/>
          <w:sz w:val="24"/>
          <w:shd w:val="clear" w:color="auto" w:fill="FFFFFF"/>
        </w:rPr>
      </w:pPr>
      <w:r w:rsidRPr="005E16A3">
        <w:rPr>
          <w:rFonts w:ascii="Arial" w:hAnsi="Arial" w:cs="Arial"/>
          <w:color w:val="000000"/>
          <w:sz w:val="24"/>
          <w:shd w:val="clear" w:color="auto" w:fill="FFFFFF"/>
        </w:rPr>
        <w:t>- в форме электронного документа не позднее одного рабочего дня со дня истечения сроков, указанных пунктах 4.1, 4.2. настоящего подраздела Регламента;</w:t>
      </w:r>
    </w:p>
    <w:p w:rsidR="00535701" w:rsidRPr="005E16A3" w:rsidRDefault="00535701" w:rsidP="009E70A4">
      <w:pPr>
        <w:ind w:firstLine="709"/>
        <w:jc w:val="both"/>
        <w:rPr>
          <w:rFonts w:ascii="Arial" w:hAnsi="Arial" w:cs="Arial"/>
          <w:color w:val="000000"/>
          <w:sz w:val="24"/>
          <w:shd w:val="clear" w:color="auto" w:fill="FFFFFF"/>
        </w:rPr>
      </w:pPr>
      <w:r w:rsidRPr="005E16A3">
        <w:rPr>
          <w:rFonts w:ascii="Arial" w:hAnsi="Arial" w:cs="Arial"/>
          <w:color w:val="000000"/>
          <w:sz w:val="24"/>
          <w:shd w:val="clear" w:color="auto" w:fill="FFFFFF"/>
        </w:rPr>
        <w:t>- в форме документа на бумажном носителе посредством выдачи заявителю (представителю заявителя) в общем отделе лично под расписку либо направления документа не позднее рабочего дня, следующего за 10 рабочим днем со дня истечения срока, указанного в пункте 4.1, 4.2. настоящего подраздела Регламента посредством почтового отправления по указанному в заявлении почтовому адресу;</w:t>
      </w:r>
    </w:p>
    <w:p w:rsidR="00535701" w:rsidRPr="005E16A3" w:rsidRDefault="00535701" w:rsidP="009E70A4">
      <w:pPr>
        <w:ind w:firstLine="709"/>
        <w:jc w:val="both"/>
        <w:rPr>
          <w:rFonts w:ascii="Arial" w:hAnsi="Arial" w:cs="Arial"/>
          <w:color w:val="000000"/>
          <w:sz w:val="24"/>
          <w:shd w:val="clear" w:color="auto" w:fill="FFFFFF"/>
        </w:rPr>
      </w:pPr>
      <w:r w:rsidRPr="005E16A3">
        <w:rPr>
          <w:rFonts w:ascii="Arial" w:hAnsi="Arial" w:cs="Arial"/>
          <w:color w:val="000000"/>
          <w:sz w:val="24"/>
          <w:shd w:val="clear" w:color="auto" w:fill="FFFFFF"/>
        </w:rPr>
        <w:t>- в форме документа на бумажном носителе посредством выдачи заявителю (представителю заявителя) в МФЦ лично под расписку со дня истечения рабочего дня, следующего за днем истечения срока, указанного в пункте 4.1 настоящего подраздела Регламента.</w:t>
      </w:r>
    </w:p>
    <w:p w:rsidR="00535701" w:rsidRPr="005E16A3" w:rsidRDefault="00535701" w:rsidP="009E70A4">
      <w:pPr>
        <w:ind w:firstLine="709"/>
        <w:jc w:val="both"/>
        <w:rPr>
          <w:rFonts w:ascii="Arial" w:hAnsi="Arial" w:cs="Arial"/>
          <w:color w:val="000000"/>
          <w:sz w:val="24"/>
          <w:shd w:val="clear" w:color="auto" w:fill="FFFFFF"/>
        </w:rPr>
      </w:pPr>
      <w:r w:rsidRPr="005E16A3">
        <w:rPr>
          <w:rFonts w:ascii="Arial" w:hAnsi="Arial" w:cs="Arial"/>
          <w:color w:val="000000"/>
          <w:sz w:val="24"/>
          <w:shd w:val="clear" w:color="auto" w:fill="FFFFFF"/>
        </w:rPr>
        <w:t xml:space="preserve">4.5. 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многофункциональный </w:t>
      </w:r>
      <w:proofErr w:type="gramStart"/>
      <w:r w:rsidRPr="005E16A3">
        <w:rPr>
          <w:rFonts w:ascii="Arial" w:hAnsi="Arial" w:cs="Arial"/>
          <w:color w:val="000000"/>
          <w:sz w:val="24"/>
          <w:shd w:val="clear" w:color="auto" w:fill="FFFFFF"/>
        </w:rPr>
        <w:t>центр</w:t>
      </w:r>
      <w:proofErr w:type="gramEnd"/>
      <w:r w:rsidRPr="005E16A3">
        <w:rPr>
          <w:rFonts w:ascii="Arial" w:hAnsi="Arial" w:cs="Arial"/>
          <w:color w:val="000000"/>
          <w:sz w:val="24"/>
          <w:shd w:val="clear" w:color="auto" w:fill="FFFFFF"/>
        </w:rPr>
        <w:t xml:space="preserve">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пунктами </w:t>
      </w:r>
      <w:r w:rsidRPr="005E16A3">
        <w:rPr>
          <w:rFonts w:ascii="Arial" w:hAnsi="Arial" w:cs="Arial"/>
          <w:color w:val="000000"/>
          <w:sz w:val="24"/>
        </w:rPr>
        <w:t>4.1, 4.2 настоящего подраздела Регламента.</w:t>
      </w:r>
    </w:p>
    <w:p w:rsidR="00535701" w:rsidRPr="005E16A3" w:rsidRDefault="00535701" w:rsidP="009E70A4">
      <w:pPr>
        <w:jc w:val="both"/>
        <w:rPr>
          <w:rFonts w:ascii="Arial" w:hAnsi="Arial" w:cs="Arial"/>
          <w:color w:val="000000"/>
          <w:sz w:val="24"/>
          <w:shd w:val="clear" w:color="auto" w:fill="FFFFFF"/>
        </w:rPr>
      </w:pPr>
    </w:p>
    <w:p w:rsidR="00DB79AF" w:rsidRPr="005E16A3" w:rsidRDefault="00535701" w:rsidP="009E70A4">
      <w:pPr>
        <w:pStyle w:val="a3"/>
        <w:spacing w:after="0" w:line="240" w:lineRule="auto"/>
        <w:ind w:left="0"/>
        <w:jc w:val="center"/>
        <w:rPr>
          <w:rFonts w:ascii="Arial" w:hAnsi="Arial" w:cs="Arial"/>
          <w:sz w:val="24"/>
          <w:szCs w:val="24"/>
          <w:shd w:val="clear" w:color="auto" w:fill="FFFFFF"/>
        </w:rPr>
      </w:pPr>
      <w:r w:rsidRPr="005E16A3">
        <w:rPr>
          <w:rFonts w:ascii="Arial" w:hAnsi="Arial" w:cs="Arial"/>
          <w:color w:val="000000"/>
          <w:sz w:val="24"/>
          <w:szCs w:val="24"/>
        </w:rPr>
        <w:t xml:space="preserve">Подраздел 5. </w:t>
      </w:r>
      <w:r w:rsidRPr="005E16A3">
        <w:rPr>
          <w:rFonts w:ascii="Arial" w:hAnsi="Arial" w:cs="Arial"/>
          <w:sz w:val="24"/>
          <w:szCs w:val="24"/>
          <w:shd w:val="clear" w:color="auto" w:fill="FFFFFF"/>
        </w:rPr>
        <w:t xml:space="preserve">Нормативные правовые акты, </w:t>
      </w:r>
    </w:p>
    <w:p w:rsidR="00535701" w:rsidRPr="005E16A3" w:rsidRDefault="00535701" w:rsidP="009E70A4">
      <w:pPr>
        <w:pStyle w:val="a3"/>
        <w:spacing w:after="0" w:line="240" w:lineRule="auto"/>
        <w:ind w:left="0"/>
        <w:jc w:val="center"/>
        <w:rPr>
          <w:rFonts w:ascii="Arial" w:hAnsi="Arial" w:cs="Arial"/>
          <w:sz w:val="24"/>
          <w:szCs w:val="24"/>
          <w:shd w:val="clear" w:color="auto" w:fill="FFFFFF"/>
        </w:rPr>
      </w:pPr>
      <w:proofErr w:type="gramStart"/>
      <w:r w:rsidRPr="005E16A3">
        <w:rPr>
          <w:rFonts w:ascii="Arial" w:hAnsi="Arial" w:cs="Arial"/>
          <w:sz w:val="24"/>
          <w:szCs w:val="24"/>
          <w:shd w:val="clear" w:color="auto" w:fill="FFFFFF"/>
        </w:rPr>
        <w:t>регулирующие предоставление муниципальной услуги</w:t>
      </w:r>
      <w:proofErr w:type="gramEnd"/>
    </w:p>
    <w:p w:rsidR="00535701" w:rsidRPr="005E16A3" w:rsidRDefault="00535701" w:rsidP="009E70A4">
      <w:pPr>
        <w:jc w:val="center"/>
        <w:rPr>
          <w:rFonts w:ascii="Arial" w:hAnsi="Arial" w:cs="Arial"/>
          <w:color w:val="000000"/>
          <w:sz w:val="24"/>
        </w:rPr>
      </w:pPr>
    </w:p>
    <w:p w:rsidR="00535701" w:rsidRPr="005E16A3" w:rsidRDefault="00535701" w:rsidP="009E70A4">
      <w:pPr>
        <w:pStyle w:val="a3"/>
        <w:spacing w:after="0" w:line="240" w:lineRule="auto"/>
        <w:ind w:left="0" w:firstLine="709"/>
        <w:jc w:val="both"/>
        <w:rPr>
          <w:rFonts w:ascii="Arial" w:hAnsi="Arial" w:cs="Arial"/>
          <w:sz w:val="24"/>
          <w:szCs w:val="24"/>
          <w:shd w:val="clear" w:color="auto" w:fill="FFFFFF"/>
        </w:rPr>
      </w:pPr>
      <w:r w:rsidRPr="005E16A3">
        <w:rPr>
          <w:rFonts w:ascii="Arial" w:hAnsi="Arial" w:cs="Arial"/>
          <w:color w:val="000000"/>
          <w:sz w:val="24"/>
          <w:szCs w:val="24"/>
        </w:rPr>
        <w:t xml:space="preserve">5.1. </w:t>
      </w:r>
      <w:r w:rsidRPr="005E16A3">
        <w:rPr>
          <w:rFonts w:ascii="Arial" w:hAnsi="Arial" w:cs="Arial"/>
          <w:sz w:val="24"/>
          <w:szCs w:val="24"/>
          <w:shd w:val="clear" w:color="auto" w:fill="FFFFFF"/>
        </w:rPr>
        <w:t>Нормативные правовые акты, регулирующие предоставление муниципальной услуги:</w:t>
      </w:r>
    </w:p>
    <w:p w:rsidR="00535701" w:rsidRPr="005E16A3" w:rsidRDefault="00535701" w:rsidP="009E70A4">
      <w:pPr>
        <w:ind w:firstLine="709"/>
        <w:jc w:val="both"/>
        <w:rPr>
          <w:rFonts w:ascii="Arial" w:hAnsi="Arial" w:cs="Arial"/>
          <w:color w:val="000000"/>
          <w:sz w:val="24"/>
          <w:shd w:val="clear" w:color="auto" w:fill="FFFFFF"/>
        </w:rPr>
      </w:pPr>
      <w:r w:rsidRPr="005E16A3">
        <w:rPr>
          <w:rFonts w:ascii="Arial" w:hAnsi="Arial" w:cs="Arial"/>
          <w:color w:val="000000"/>
          <w:sz w:val="24"/>
          <w:shd w:val="clear" w:color="auto" w:fill="FFFFFF"/>
        </w:rPr>
        <w:t>- Конституция Российской Федерации (опубликована в «Российской газете» от 21 января 2009 года № 7);</w:t>
      </w:r>
    </w:p>
    <w:p w:rsidR="00535701" w:rsidRPr="005E16A3" w:rsidRDefault="00535701" w:rsidP="009E70A4">
      <w:pPr>
        <w:pStyle w:val="a3"/>
        <w:spacing w:after="0" w:line="240" w:lineRule="auto"/>
        <w:ind w:left="0" w:firstLine="709"/>
        <w:jc w:val="both"/>
        <w:rPr>
          <w:rFonts w:ascii="Arial" w:hAnsi="Arial" w:cs="Arial"/>
          <w:sz w:val="24"/>
          <w:szCs w:val="24"/>
          <w:shd w:val="clear" w:color="auto" w:fill="FFFFFF"/>
        </w:rPr>
      </w:pPr>
      <w:r w:rsidRPr="005E16A3">
        <w:rPr>
          <w:rFonts w:ascii="Arial" w:hAnsi="Arial" w:cs="Arial"/>
          <w:color w:val="000000"/>
          <w:sz w:val="24"/>
          <w:szCs w:val="24"/>
          <w:shd w:val="clear" w:color="auto" w:fill="FFFFFF"/>
        </w:rPr>
        <w:t xml:space="preserve">- </w:t>
      </w:r>
      <w:r w:rsidRPr="005E16A3">
        <w:rPr>
          <w:rFonts w:ascii="Arial" w:hAnsi="Arial" w:cs="Arial"/>
          <w:sz w:val="24"/>
          <w:szCs w:val="24"/>
        </w:rPr>
        <w:t>Федеральный закон от 24 ноября 1995 года №181-ФЗ «О социальной защите инвалидов в Российской Федерации» (опубликован в изданиях «Собрание законодательства РФ», 27 ноября 1995 года, № 48, ст. 4563, «Российская газета», №234, 02 декабря 1995 года);</w:t>
      </w:r>
    </w:p>
    <w:p w:rsidR="00535701" w:rsidRPr="005E16A3" w:rsidRDefault="00535701" w:rsidP="009E70A4">
      <w:pPr>
        <w:ind w:firstLine="709"/>
        <w:jc w:val="both"/>
        <w:rPr>
          <w:rFonts w:ascii="Arial" w:hAnsi="Arial" w:cs="Arial"/>
          <w:color w:val="000000"/>
          <w:sz w:val="24"/>
        </w:rPr>
      </w:pPr>
      <w:r w:rsidRPr="005E16A3">
        <w:rPr>
          <w:rFonts w:ascii="Arial" w:hAnsi="Arial" w:cs="Arial"/>
          <w:color w:val="000000"/>
          <w:sz w:val="24"/>
          <w:shd w:val="clear" w:color="auto" w:fill="FFFFFF"/>
        </w:rPr>
        <w:t>- Федеральный закон от 6 октября 2003 года № 131-ФЗ «Об общих принципах организации местного самоуправления в Российской Федерации» (опубликован в «Российской газете», от 8 октября 2003 года № 202);</w:t>
      </w:r>
    </w:p>
    <w:p w:rsidR="00535701" w:rsidRPr="005E16A3" w:rsidRDefault="00535701" w:rsidP="009E70A4">
      <w:pPr>
        <w:pStyle w:val="a3"/>
        <w:spacing w:after="0" w:line="240" w:lineRule="auto"/>
        <w:ind w:left="0" w:firstLine="709"/>
        <w:jc w:val="both"/>
        <w:rPr>
          <w:rFonts w:ascii="Arial" w:hAnsi="Arial" w:cs="Arial"/>
          <w:color w:val="000000"/>
          <w:sz w:val="24"/>
          <w:szCs w:val="24"/>
        </w:rPr>
      </w:pPr>
      <w:r w:rsidRPr="005E16A3">
        <w:rPr>
          <w:rFonts w:ascii="Arial" w:hAnsi="Arial" w:cs="Arial"/>
          <w:color w:val="000000"/>
          <w:sz w:val="24"/>
          <w:szCs w:val="24"/>
        </w:rPr>
        <w:t xml:space="preserve">- Федеральный закон от 2 мая 2006 года №59-ФЗ «О порядке рассмотрения обращений граждан Российской Федерации» </w:t>
      </w:r>
      <w:r w:rsidRPr="005E16A3">
        <w:rPr>
          <w:rFonts w:ascii="Arial" w:hAnsi="Arial" w:cs="Arial"/>
          <w:sz w:val="24"/>
          <w:szCs w:val="24"/>
        </w:rPr>
        <w:t>(опубликован в изданиях «Российская газета», № 95, 05.05.2006, «Собрание законодательства РФ», 08.05.2006, № 19, ст. 2060, «Парламентская газета», № 70-71, 11.05.2006);</w:t>
      </w:r>
    </w:p>
    <w:p w:rsidR="00535701" w:rsidRPr="005E16A3" w:rsidRDefault="00535701" w:rsidP="009E70A4">
      <w:pPr>
        <w:pStyle w:val="21"/>
        <w:shd w:val="clear" w:color="auto" w:fill="auto"/>
        <w:spacing w:before="0" w:line="240" w:lineRule="auto"/>
        <w:ind w:firstLine="700"/>
        <w:jc w:val="both"/>
        <w:rPr>
          <w:rFonts w:ascii="Arial" w:hAnsi="Arial" w:cs="Arial"/>
          <w:sz w:val="24"/>
          <w:szCs w:val="24"/>
        </w:rPr>
      </w:pPr>
      <w:r w:rsidRPr="005E16A3">
        <w:rPr>
          <w:rFonts w:ascii="Arial" w:hAnsi="Arial" w:cs="Arial"/>
          <w:color w:val="000000"/>
          <w:sz w:val="24"/>
          <w:szCs w:val="24"/>
        </w:rPr>
        <w:t>- Федеральный закон от 24 июля 2007 года № 221-ФЗ «О кадастровой деятель</w:t>
      </w:r>
      <w:r w:rsidRPr="005E16A3">
        <w:rPr>
          <w:rFonts w:ascii="Arial" w:hAnsi="Arial" w:cs="Arial"/>
          <w:sz w:val="24"/>
          <w:szCs w:val="24"/>
        </w:rPr>
        <w:t>ности» (</w:t>
      </w:r>
      <w:r w:rsidRPr="005E16A3">
        <w:rPr>
          <w:rFonts w:ascii="Arial" w:hAnsi="Arial" w:cs="Arial"/>
          <w:sz w:val="24"/>
          <w:szCs w:val="24"/>
          <w:shd w:val="clear" w:color="auto" w:fill="FFFFFF"/>
        </w:rPr>
        <w:t>«Российская газета» от 1 августа 2007 г. № 165, «Парламентская газета» от 9 августа 2007 г. N 99-101, Собрание законодательства РФ от 30 июля 2007 г. № 31 ст. 4017)</w:t>
      </w:r>
      <w:r w:rsidRPr="005E16A3">
        <w:rPr>
          <w:rFonts w:ascii="Arial" w:hAnsi="Arial" w:cs="Arial"/>
          <w:sz w:val="24"/>
          <w:szCs w:val="24"/>
        </w:rPr>
        <w:t>;</w:t>
      </w:r>
    </w:p>
    <w:p w:rsidR="00535701" w:rsidRPr="005E16A3" w:rsidRDefault="00535701" w:rsidP="009E70A4">
      <w:pPr>
        <w:ind w:firstLine="709"/>
        <w:jc w:val="both"/>
        <w:rPr>
          <w:rFonts w:ascii="Arial" w:hAnsi="Arial" w:cs="Arial"/>
          <w:color w:val="000000"/>
          <w:sz w:val="24"/>
        </w:rPr>
      </w:pPr>
      <w:r w:rsidRPr="005E16A3">
        <w:rPr>
          <w:rFonts w:ascii="Arial" w:hAnsi="Arial" w:cs="Arial"/>
          <w:color w:val="000000"/>
          <w:sz w:val="24"/>
          <w:shd w:val="clear" w:color="auto" w:fill="FFFFFF"/>
        </w:rPr>
        <w:t xml:space="preserve">- Федеральный закон от 27 июля 2010 года № 210-ФЗ «Об организации предоставления государственных и муниципальных услуг» (опубликовано в «Российской газете» от 30 июля 2010 года № 168); </w:t>
      </w:r>
    </w:p>
    <w:p w:rsidR="00535701" w:rsidRPr="005E16A3" w:rsidRDefault="00535701" w:rsidP="009E70A4">
      <w:pPr>
        <w:autoSpaceDE w:val="0"/>
        <w:autoSpaceDN w:val="0"/>
        <w:adjustRightInd w:val="0"/>
        <w:ind w:firstLine="709"/>
        <w:jc w:val="both"/>
        <w:rPr>
          <w:rFonts w:ascii="Arial" w:hAnsi="Arial" w:cs="Arial"/>
          <w:color w:val="000000"/>
          <w:sz w:val="24"/>
        </w:rPr>
      </w:pPr>
      <w:r w:rsidRPr="005E16A3">
        <w:rPr>
          <w:rFonts w:ascii="Arial" w:hAnsi="Arial" w:cs="Arial"/>
          <w:color w:val="000000"/>
          <w:sz w:val="24"/>
        </w:rPr>
        <w:t xml:space="preserve">- Федеральный закон от 6 апреля 2011 года № 63-ФЗ «Об электронной подписи» («Собрание законодательства РФ», 2011, № 15, ст. 2036; № 27, ст. 3880); </w:t>
      </w:r>
    </w:p>
    <w:p w:rsidR="00535701" w:rsidRPr="005E16A3" w:rsidRDefault="00535701" w:rsidP="009E70A4">
      <w:pPr>
        <w:autoSpaceDE w:val="0"/>
        <w:autoSpaceDN w:val="0"/>
        <w:adjustRightInd w:val="0"/>
        <w:ind w:firstLine="709"/>
        <w:jc w:val="both"/>
        <w:rPr>
          <w:rFonts w:ascii="Arial" w:hAnsi="Arial" w:cs="Arial"/>
          <w:sz w:val="24"/>
          <w:lang w:eastAsia="en-US"/>
        </w:rPr>
      </w:pPr>
      <w:r w:rsidRPr="005E16A3">
        <w:rPr>
          <w:rFonts w:ascii="Arial" w:hAnsi="Arial" w:cs="Arial"/>
          <w:sz w:val="24"/>
          <w:lang w:eastAsia="en-US"/>
        </w:rPr>
        <w:t xml:space="preserve">- Федеральный закон от 28 декабря 2013 года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w:t>
      </w:r>
      <w:r w:rsidRPr="005E16A3">
        <w:rPr>
          <w:rFonts w:ascii="Arial" w:hAnsi="Arial" w:cs="Arial"/>
          <w:sz w:val="24"/>
          <w:lang w:eastAsia="en-US"/>
        </w:rPr>
        <w:lastRenderedPageBreak/>
        <w:t>Федерации» (опубликован в «Собрании законодательства Российской Федерации» от 30 декабря 2013 года № 52 (ч. 1), ст. 7008);</w:t>
      </w:r>
    </w:p>
    <w:p w:rsidR="00535701" w:rsidRPr="005E16A3" w:rsidRDefault="00535701" w:rsidP="009E70A4">
      <w:pPr>
        <w:pStyle w:val="21"/>
        <w:shd w:val="clear" w:color="auto" w:fill="auto"/>
        <w:spacing w:before="0" w:line="240" w:lineRule="auto"/>
        <w:ind w:firstLine="700"/>
        <w:jc w:val="both"/>
        <w:rPr>
          <w:rFonts w:ascii="Arial" w:hAnsi="Arial" w:cs="Arial"/>
          <w:sz w:val="24"/>
          <w:szCs w:val="24"/>
        </w:rPr>
      </w:pPr>
      <w:r w:rsidRPr="005E16A3">
        <w:rPr>
          <w:rFonts w:ascii="Arial" w:hAnsi="Arial" w:cs="Arial"/>
          <w:color w:val="000000"/>
          <w:sz w:val="24"/>
          <w:szCs w:val="24"/>
        </w:rPr>
        <w:t xml:space="preserve">- Федеральный закон от 13 июля 2015 года № 218-ФЗ «О государственной регистрации недвижимости» </w:t>
      </w:r>
      <w:r w:rsidRPr="005E16A3">
        <w:rPr>
          <w:rFonts w:ascii="Arial" w:hAnsi="Arial" w:cs="Arial"/>
          <w:sz w:val="24"/>
          <w:szCs w:val="24"/>
        </w:rPr>
        <w:t>(</w:t>
      </w:r>
      <w:r w:rsidRPr="005E16A3">
        <w:rPr>
          <w:rFonts w:ascii="Arial" w:hAnsi="Arial" w:cs="Arial"/>
          <w:sz w:val="24"/>
          <w:szCs w:val="24"/>
          <w:shd w:val="clear" w:color="auto" w:fill="FFFFFF"/>
        </w:rPr>
        <w:t>«Официальный интернет-портал правовой информации» (</w:t>
      </w:r>
      <w:hyperlink r:id="rId14" w:tgtFrame="_blank" w:history="1">
        <w:r w:rsidRPr="005E16A3">
          <w:rPr>
            <w:rStyle w:val="ad"/>
            <w:rFonts w:ascii="Arial" w:hAnsi="Arial" w:cs="Arial"/>
            <w:color w:val="auto"/>
            <w:sz w:val="24"/>
            <w:szCs w:val="24"/>
            <w:u w:val="none"/>
            <w:shd w:val="clear" w:color="auto" w:fill="FFFFFF"/>
          </w:rPr>
          <w:t>www.pravo.gov.ru</w:t>
        </w:r>
      </w:hyperlink>
      <w:r w:rsidRPr="005E16A3">
        <w:rPr>
          <w:rFonts w:ascii="Arial" w:hAnsi="Arial" w:cs="Arial"/>
          <w:sz w:val="24"/>
          <w:szCs w:val="24"/>
          <w:shd w:val="clear" w:color="auto" w:fill="FFFFFF"/>
        </w:rPr>
        <w:t>) 14 июля 2015 г., "Российская газета" от 17 июля 2015 г. N 156, Собрание законодательства РФ от 20 июля 2015 г. N 29 (часть I) ст. 4344)</w:t>
      </w:r>
      <w:r w:rsidRPr="005E16A3">
        <w:rPr>
          <w:rFonts w:ascii="Arial" w:hAnsi="Arial" w:cs="Arial"/>
          <w:sz w:val="24"/>
          <w:szCs w:val="24"/>
        </w:rPr>
        <w:t>;</w:t>
      </w:r>
    </w:p>
    <w:p w:rsidR="00535701" w:rsidRPr="005E16A3" w:rsidRDefault="00535701" w:rsidP="009E70A4">
      <w:pPr>
        <w:autoSpaceDE w:val="0"/>
        <w:autoSpaceDN w:val="0"/>
        <w:adjustRightInd w:val="0"/>
        <w:ind w:firstLine="709"/>
        <w:jc w:val="both"/>
        <w:rPr>
          <w:rFonts w:ascii="Arial" w:hAnsi="Arial" w:cs="Arial"/>
          <w:color w:val="000000"/>
          <w:sz w:val="24"/>
        </w:rPr>
      </w:pPr>
      <w:r w:rsidRPr="005E16A3">
        <w:rPr>
          <w:rFonts w:ascii="Arial" w:hAnsi="Arial" w:cs="Arial"/>
          <w:color w:val="000000"/>
          <w:sz w:val="24"/>
        </w:rPr>
        <w:t>- Указ Президента Российской Федерации от 7 мая 2012 года № 601 «Об основных направлениях совершенствования системы государственного управления» («</w:t>
      </w:r>
      <w:r w:rsidRPr="005E16A3">
        <w:rPr>
          <w:rFonts w:ascii="Arial" w:hAnsi="Arial" w:cs="Arial"/>
          <w:bCs/>
          <w:color w:val="000000"/>
          <w:sz w:val="24"/>
        </w:rPr>
        <w:t>Собрание законодательства РФ», 7 мая 2012 года, № 19, ст. 2338; о</w:t>
      </w:r>
      <w:r w:rsidRPr="005E16A3">
        <w:rPr>
          <w:rFonts w:ascii="Arial" w:hAnsi="Arial" w:cs="Arial"/>
          <w:color w:val="000000"/>
          <w:sz w:val="24"/>
        </w:rPr>
        <w:t xml:space="preserve">фициальный интернет-портал правовой информации: </w:t>
      </w:r>
      <w:hyperlink r:id="rId15" w:history="1">
        <w:r w:rsidRPr="005E16A3">
          <w:rPr>
            <w:rFonts w:ascii="Arial" w:hAnsi="Arial" w:cs="Arial"/>
            <w:color w:val="000000"/>
            <w:sz w:val="24"/>
          </w:rPr>
          <w:t>www.pravo.gov.ru</w:t>
        </w:r>
      </w:hyperlink>
      <w:r w:rsidRPr="005E16A3">
        <w:rPr>
          <w:rFonts w:ascii="Arial" w:hAnsi="Arial" w:cs="Arial"/>
          <w:color w:val="000000"/>
          <w:sz w:val="24"/>
        </w:rPr>
        <w:t>);</w:t>
      </w:r>
    </w:p>
    <w:p w:rsidR="00535701" w:rsidRPr="005E16A3" w:rsidRDefault="00535701" w:rsidP="009E70A4">
      <w:pPr>
        <w:ind w:firstLine="709"/>
        <w:jc w:val="both"/>
        <w:rPr>
          <w:rFonts w:ascii="Arial" w:hAnsi="Arial" w:cs="Arial"/>
          <w:color w:val="000000"/>
          <w:sz w:val="24"/>
        </w:rPr>
      </w:pPr>
      <w:r w:rsidRPr="005E16A3">
        <w:rPr>
          <w:rFonts w:ascii="Arial" w:hAnsi="Arial" w:cs="Arial"/>
          <w:color w:val="000000"/>
          <w:sz w:val="24"/>
          <w:shd w:val="clear" w:color="auto" w:fill="FFFFFF"/>
        </w:rPr>
        <w:t>- постановление Правительства Российской Федерации от 16 мая 2011 года № 373 «</w:t>
      </w:r>
      <w:r w:rsidRPr="005E16A3">
        <w:rPr>
          <w:rFonts w:ascii="Arial" w:hAnsi="Arial" w:cs="Arial"/>
          <w:sz w:val="24"/>
        </w:rP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Pr="005E16A3">
        <w:rPr>
          <w:rFonts w:ascii="Arial" w:hAnsi="Arial" w:cs="Arial"/>
          <w:color w:val="000000"/>
          <w:sz w:val="24"/>
          <w:shd w:val="clear" w:color="auto" w:fill="FFFFFF"/>
        </w:rPr>
        <w:t>» (опубликовано в «Собрание законодательства РФ», 30 мая 2011 года № 22, ст. 3169);</w:t>
      </w:r>
    </w:p>
    <w:p w:rsidR="00535701" w:rsidRPr="005E16A3" w:rsidRDefault="00535701" w:rsidP="009E70A4">
      <w:pPr>
        <w:ind w:firstLine="709"/>
        <w:jc w:val="both"/>
        <w:rPr>
          <w:rFonts w:ascii="Arial" w:hAnsi="Arial" w:cs="Arial"/>
          <w:color w:val="000000"/>
          <w:sz w:val="24"/>
        </w:rPr>
      </w:pPr>
      <w:r w:rsidRPr="005E16A3">
        <w:rPr>
          <w:rFonts w:ascii="Arial" w:hAnsi="Arial" w:cs="Arial"/>
          <w:color w:val="000000"/>
          <w:sz w:val="24"/>
        </w:rPr>
        <w:t>- постановление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02.07.2012, № 27, ст. 3744);</w:t>
      </w:r>
    </w:p>
    <w:p w:rsidR="00535701" w:rsidRPr="005E16A3" w:rsidRDefault="00535701" w:rsidP="009E70A4">
      <w:pPr>
        <w:ind w:firstLine="709"/>
        <w:jc w:val="both"/>
        <w:rPr>
          <w:rFonts w:ascii="Arial" w:hAnsi="Arial" w:cs="Arial"/>
          <w:color w:val="000000"/>
          <w:sz w:val="24"/>
        </w:rPr>
      </w:pPr>
      <w:r w:rsidRPr="005E16A3">
        <w:rPr>
          <w:rFonts w:ascii="Arial" w:hAnsi="Arial" w:cs="Arial"/>
          <w:color w:val="000000"/>
          <w:sz w:val="24"/>
        </w:rPr>
        <w:t>- постановление Правительства РФ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
    <w:p w:rsidR="00535701" w:rsidRPr="005E16A3" w:rsidRDefault="00535701" w:rsidP="009E70A4">
      <w:pPr>
        <w:ind w:firstLine="709"/>
        <w:jc w:val="both"/>
        <w:rPr>
          <w:rFonts w:ascii="Arial" w:hAnsi="Arial" w:cs="Arial"/>
          <w:color w:val="000000"/>
          <w:sz w:val="24"/>
          <w:shd w:val="clear" w:color="auto" w:fill="FFFFFF"/>
        </w:rPr>
      </w:pPr>
      <w:r w:rsidRPr="005E16A3">
        <w:rPr>
          <w:rFonts w:ascii="Arial" w:hAnsi="Arial" w:cs="Arial"/>
          <w:color w:val="000000"/>
          <w:sz w:val="24"/>
        </w:rPr>
        <w:t>- постановление Правительства РФ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5E16A3">
        <w:rPr>
          <w:rFonts w:ascii="Arial" w:hAnsi="Arial" w:cs="Arial"/>
          <w:color w:val="000000"/>
          <w:sz w:val="24"/>
          <w:shd w:val="clear" w:color="auto" w:fill="FFFFFF"/>
        </w:rPr>
        <w:t xml:space="preserve"> </w:t>
      </w:r>
    </w:p>
    <w:p w:rsidR="00535701" w:rsidRPr="005E16A3" w:rsidRDefault="00535701" w:rsidP="009E70A4">
      <w:pPr>
        <w:ind w:firstLine="709"/>
        <w:jc w:val="both"/>
        <w:rPr>
          <w:rFonts w:ascii="Arial" w:hAnsi="Arial" w:cs="Arial"/>
          <w:sz w:val="24"/>
        </w:rPr>
      </w:pPr>
      <w:r w:rsidRPr="005E16A3">
        <w:rPr>
          <w:rFonts w:ascii="Arial" w:hAnsi="Arial" w:cs="Arial"/>
          <w:sz w:val="24"/>
        </w:rPr>
        <w:t>- постановление Правительства Российской Федерации от 25 января 2013 года №33 «</w:t>
      </w:r>
      <w:r w:rsidRPr="005E16A3">
        <w:rPr>
          <w:rFonts w:ascii="Arial" w:hAnsi="Arial" w:cs="Arial"/>
          <w:sz w:val="24"/>
          <w:shd w:val="clear" w:color="auto" w:fill="FFFFFF"/>
        </w:rPr>
        <w:t>Об использовании простой электронной подписи при оказании государственных и муниципальных услуг»;</w:t>
      </w:r>
    </w:p>
    <w:p w:rsidR="00535701" w:rsidRPr="005E16A3" w:rsidRDefault="00535701" w:rsidP="009E70A4">
      <w:pPr>
        <w:ind w:firstLine="709"/>
        <w:jc w:val="both"/>
        <w:rPr>
          <w:rFonts w:ascii="Arial" w:hAnsi="Arial" w:cs="Arial"/>
          <w:color w:val="000000"/>
          <w:sz w:val="24"/>
        </w:rPr>
      </w:pPr>
      <w:r w:rsidRPr="005E16A3">
        <w:rPr>
          <w:rFonts w:ascii="Arial" w:hAnsi="Arial" w:cs="Arial"/>
          <w:color w:val="000000"/>
          <w:sz w:val="24"/>
          <w:shd w:val="clear" w:color="auto" w:fill="FFFFFF"/>
        </w:rPr>
        <w:t>- постановление Правительства Российской Федерации от 19 ноября 2014 года № 1221 «Об утверждении Правил присвоения, изменения и аннулирования адресов» (текст опубликован «Собрание законодательства РФ» от 1 декабря 2014 года № 48, ст. 6861); </w:t>
      </w:r>
    </w:p>
    <w:p w:rsidR="00535701" w:rsidRPr="005E16A3" w:rsidRDefault="00535701" w:rsidP="009E70A4">
      <w:pPr>
        <w:ind w:firstLine="709"/>
        <w:jc w:val="both"/>
        <w:rPr>
          <w:rFonts w:ascii="Arial" w:hAnsi="Arial" w:cs="Arial"/>
          <w:color w:val="000000"/>
          <w:sz w:val="24"/>
        </w:rPr>
      </w:pPr>
      <w:r w:rsidRPr="005E16A3">
        <w:rPr>
          <w:rFonts w:ascii="Arial" w:hAnsi="Arial" w:cs="Arial"/>
          <w:color w:val="000000"/>
          <w:sz w:val="24"/>
        </w:rPr>
        <w:t>- постановление Правительства РФ от 26 марта 2016 года № 236 «О требованиях к предоставлению в электронной форме государственных и муниципальных услуг»;</w:t>
      </w:r>
    </w:p>
    <w:p w:rsidR="00535701" w:rsidRPr="005E16A3" w:rsidRDefault="00535701" w:rsidP="009E70A4">
      <w:pPr>
        <w:ind w:firstLine="709"/>
        <w:jc w:val="both"/>
        <w:rPr>
          <w:rFonts w:ascii="Arial" w:hAnsi="Arial" w:cs="Arial"/>
          <w:color w:val="000000"/>
          <w:sz w:val="24"/>
          <w:shd w:val="clear" w:color="auto" w:fill="FFFFFF"/>
        </w:rPr>
      </w:pPr>
      <w:proofErr w:type="gramStart"/>
      <w:r w:rsidRPr="005E16A3">
        <w:rPr>
          <w:rFonts w:ascii="Arial" w:hAnsi="Arial" w:cs="Arial"/>
          <w:color w:val="000000"/>
          <w:sz w:val="24"/>
          <w:shd w:val="clear" w:color="auto" w:fill="FFFFFF"/>
        </w:rPr>
        <w:t xml:space="preserve">- приказ Минфина России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(текс опубликован на официальном </w:t>
      </w:r>
      <w:proofErr w:type="spellStart"/>
      <w:r w:rsidRPr="005E16A3">
        <w:rPr>
          <w:rFonts w:ascii="Arial" w:hAnsi="Arial" w:cs="Arial"/>
          <w:color w:val="000000"/>
          <w:sz w:val="24"/>
          <w:shd w:val="clear" w:color="auto" w:fill="FFFFFF"/>
        </w:rPr>
        <w:t>интернет-портале</w:t>
      </w:r>
      <w:proofErr w:type="spellEnd"/>
      <w:r w:rsidRPr="005E16A3">
        <w:rPr>
          <w:rFonts w:ascii="Arial" w:hAnsi="Arial" w:cs="Arial"/>
          <w:color w:val="000000"/>
          <w:sz w:val="24"/>
          <w:shd w:val="clear" w:color="auto" w:fill="FFFFFF"/>
        </w:rPr>
        <w:t xml:space="preserve"> правовой информации http://www.pravo.gov.ru, 12 февраля 2014 года);</w:t>
      </w:r>
      <w:proofErr w:type="gramEnd"/>
    </w:p>
    <w:p w:rsidR="00535701" w:rsidRPr="005E16A3" w:rsidRDefault="00535701" w:rsidP="009E70A4">
      <w:pPr>
        <w:pStyle w:val="a3"/>
        <w:spacing w:after="0" w:line="240" w:lineRule="auto"/>
        <w:ind w:left="0" w:firstLine="709"/>
        <w:jc w:val="both"/>
        <w:rPr>
          <w:rFonts w:ascii="Arial" w:hAnsi="Arial" w:cs="Arial"/>
          <w:color w:val="000000"/>
          <w:sz w:val="24"/>
          <w:szCs w:val="24"/>
        </w:rPr>
      </w:pPr>
      <w:r w:rsidRPr="005E16A3">
        <w:rPr>
          <w:rFonts w:ascii="Arial" w:hAnsi="Arial" w:cs="Arial"/>
          <w:color w:val="000000"/>
          <w:sz w:val="24"/>
          <w:szCs w:val="24"/>
        </w:rPr>
        <w:t xml:space="preserve">- Закон Краснодарского края от 28 июня 2007 года № 1270-КЗ «О дополнительных гарантиях реализации права граждан на обращение в Краснодарском крае» </w:t>
      </w:r>
      <w:r w:rsidRPr="005E16A3">
        <w:rPr>
          <w:rFonts w:ascii="Arial" w:hAnsi="Arial" w:cs="Arial"/>
          <w:sz w:val="24"/>
          <w:szCs w:val="24"/>
        </w:rPr>
        <w:t>(опубликован в изданиях «Кубанские новости», № 101, 04.07.2007, «Информационный бюллетень ЗС Краснодарского края», 12.09.2007, № 57);</w:t>
      </w:r>
    </w:p>
    <w:p w:rsidR="00535701" w:rsidRPr="005E16A3" w:rsidRDefault="00535701" w:rsidP="009E70A4">
      <w:pPr>
        <w:ind w:firstLine="709"/>
        <w:jc w:val="both"/>
        <w:rPr>
          <w:rFonts w:ascii="Arial" w:hAnsi="Arial" w:cs="Arial"/>
          <w:color w:val="000000"/>
          <w:sz w:val="24"/>
        </w:rPr>
      </w:pPr>
      <w:r w:rsidRPr="005E16A3">
        <w:rPr>
          <w:rFonts w:ascii="Arial" w:hAnsi="Arial" w:cs="Arial"/>
          <w:color w:val="000000"/>
          <w:sz w:val="24"/>
        </w:rPr>
        <w:t>- Закон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(«Кубанские новости» от 5 марта 2011 года № 35);</w:t>
      </w:r>
    </w:p>
    <w:p w:rsidR="00535701" w:rsidRPr="005E16A3" w:rsidRDefault="00535701" w:rsidP="009E70A4">
      <w:pPr>
        <w:widowControl w:val="0"/>
        <w:ind w:firstLine="709"/>
        <w:jc w:val="both"/>
        <w:rPr>
          <w:rFonts w:ascii="Arial" w:hAnsi="Arial" w:cs="Arial"/>
          <w:sz w:val="24"/>
        </w:rPr>
      </w:pPr>
      <w:proofErr w:type="gramStart"/>
      <w:r w:rsidRPr="005E16A3">
        <w:rPr>
          <w:rFonts w:ascii="Arial" w:hAnsi="Arial" w:cs="Arial"/>
          <w:sz w:val="24"/>
        </w:rPr>
        <w:t xml:space="preserve">- постановление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w:t>
      </w:r>
      <w:r w:rsidRPr="005E16A3">
        <w:rPr>
          <w:rFonts w:ascii="Arial" w:hAnsi="Arial" w:cs="Arial"/>
          <w:sz w:val="24"/>
        </w:rPr>
        <w:lastRenderedPageBreak/>
        <w:t>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 (опубликован в изданиях Официальный сайт администрации Краснодарского края http://admkrai.krasnodar.ru, 13</w:t>
      </w:r>
      <w:proofErr w:type="gramEnd"/>
      <w:r w:rsidRPr="005E16A3">
        <w:rPr>
          <w:rFonts w:ascii="Arial" w:hAnsi="Arial" w:cs="Arial"/>
          <w:sz w:val="24"/>
        </w:rPr>
        <w:t xml:space="preserve"> февраля 2013 года, «Кубанские новости», № 36, 27 февраля 2013 года);</w:t>
      </w:r>
    </w:p>
    <w:p w:rsidR="00535701" w:rsidRPr="005E16A3" w:rsidRDefault="00535701" w:rsidP="009E70A4">
      <w:pPr>
        <w:shd w:val="clear" w:color="auto" w:fill="FFFFFF"/>
        <w:ind w:firstLine="709"/>
        <w:jc w:val="both"/>
        <w:rPr>
          <w:rStyle w:val="ad"/>
          <w:rFonts w:ascii="Arial" w:hAnsi="Arial" w:cs="Arial"/>
          <w:color w:val="000000"/>
          <w:sz w:val="24"/>
        </w:rPr>
      </w:pPr>
      <w:r w:rsidRPr="005E16A3">
        <w:rPr>
          <w:rFonts w:ascii="Arial" w:hAnsi="Arial" w:cs="Arial"/>
          <w:color w:val="000000"/>
          <w:sz w:val="24"/>
          <w:shd w:val="clear" w:color="auto" w:fill="FFFFFF"/>
        </w:rPr>
        <w:t xml:space="preserve">- Устав </w:t>
      </w:r>
      <w:r w:rsidR="004331AA" w:rsidRPr="005E16A3">
        <w:rPr>
          <w:rFonts w:ascii="Arial" w:hAnsi="Arial" w:cs="Arial"/>
          <w:color w:val="000000"/>
          <w:sz w:val="24"/>
          <w:shd w:val="clear" w:color="auto" w:fill="FFFFFF"/>
        </w:rPr>
        <w:t>Джумайловского</w:t>
      </w:r>
      <w:r w:rsidRPr="005E16A3">
        <w:rPr>
          <w:rFonts w:ascii="Arial" w:hAnsi="Arial" w:cs="Arial"/>
          <w:color w:val="000000"/>
          <w:sz w:val="24"/>
          <w:shd w:val="clear" w:color="auto" w:fill="FFFFFF"/>
        </w:rPr>
        <w:t xml:space="preserve"> сельского поселения Калининского района (текст обнародован на официальном сайте администрации </w:t>
      </w:r>
      <w:r w:rsidR="004331AA" w:rsidRPr="005E16A3">
        <w:rPr>
          <w:rFonts w:ascii="Arial" w:hAnsi="Arial" w:cs="Arial"/>
          <w:color w:val="000000"/>
          <w:sz w:val="24"/>
          <w:shd w:val="clear" w:color="auto" w:fill="FFFFFF"/>
        </w:rPr>
        <w:t xml:space="preserve">Джумайловского </w:t>
      </w:r>
      <w:r w:rsidRPr="005E16A3">
        <w:rPr>
          <w:rFonts w:ascii="Arial" w:hAnsi="Arial" w:cs="Arial"/>
          <w:color w:val="000000"/>
          <w:sz w:val="24"/>
          <w:shd w:val="clear" w:color="auto" w:fill="FFFFFF"/>
        </w:rPr>
        <w:t xml:space="preserve">сельского поселения Калининского района </w:t>
      </w:r>
      <w:hyperlink r:id="rId16" w:history="1">
        <w:r w:rsidRPr="005E16A3">
          <w:rPr>
            <w:rStyle w:val="ad"/>
            <w:rFonts w:ascii="Arial" w:hAnsi="Arial" w:cs="Arial"/>
            <w:color w:val="000000"/>
            <w:sz w:val="24"/>
          </w:rPr>
          <w:t>http:/</w:t>
        </w:r>
        <w:r w:rsidRPr="005E16A3">
          <w:rPr>
            <w:rFonts w:ascii="Arial" w:hAnsi="Arial" w:cs="Arial"/>
            <w:sz w:val="24"/>
          </w:rPr>
          <w:t xml:space="preserve"> </w:t>
        </w:r>
        <w:hyperlink r:id="rId17" w:history="1">
          <w:r w:rsidRPr="005E16A3">
            <w:rPr>
              <w:rStyle w:val="ad"/>
              <w:rFonts w:ascii="Arial" w:hAnsi="Arial" w:cs="Arial"/>
              <w:color w:val="auto"/>
              <w:sz w:val="24"/>
              <w:u w:val="none"/>
              <w:lang w:val="en-US" w:eastAsia="ar-SA"/>
            </w:rPr>
            <w:t>www</w:t>
          </w:r>
          <w:r w:rsidRPr="005E16A3">
            <w:rPr>
              <w:rStyle w:val="ad"/>
              <w:rFonts w:ascii="Arial" w:hAnsi="Arial" w:cs="Arial"/>
              <w:color w:val="auto"/>
              <w:sz w:val="24"/>
              <w:u w:val="none"/>
              <w:lang w:eastAsia="ar-SA"/>
            </w:rPr>
            <w:t>.</w:t>
          </w:r>
          <w:r w:rsidRPr="005E16A3">
            <w:rPr>
              <w:rFonts w:ascii="Arial" w:hAnsi="Arial" w:cs="Arial"/>
              <w:sz w:val="24"/>
              <w:lang w:eastAsia="ar-SA"/>
            </w:rPr>
            <w:t xml:space="preserve"> </w:t>
          </w:r>
          <w:r w:rsidR="004331AA" w:rsidRPr="005E16A3">
            <w:rPr>
              <w:rStyle w:val="ad"/>
              <w:rFonts w:ascii="Arial" w:hAnsi="Arial" w:cs="Arial"/>
              <w:color w:val="auto"/>
              <w:sz w:val="24"/>
              <w:u w:val="none"/>
              <w:lang w:eastAsia="ar-SA"/>
            </w:rPr>
            <w:t>адм-дж</w:t>
          </w:r>
          <w:r w:rsidRPr="005E16A3">
            <w:rPr>
              <w:rStyle w:val="ad"/>
              <w:rFonts w:ascii="Arial" w:hAnsi="Arial" w:cs="Arial"/>
              <w:color w:val="auto"/>
              <w:sz w:val="24"/>
              <w:u w:val="none"/>
              <w:lang w:eastAsia="ar-SA"/>
            </w:rPr>
            <w:t>.</w:t>
          </w:r>
          <w:r w:rsidRPr="005E16A3">
            <w:rPr>
              <w:rStyle w:val="ad"/>
              <w:rFonts w:ascii="Arial" w:hAnsi="Arial" w:cs="Arial"/>
              <w:color w:val="auto"/>
              <w:sz w:val="24"/>
              <w:u w:val="none"/>
              <w:lang w:val="en-US" w:eastAsia="ar-SA"/>
            </w:rPr>
            <w:t>ru</w:t>
          </w:r>
        </w:hyperlink>
      </w:hyperlink>
      <w:r w:rsidRPr="005E16A3">
        <w:rPr>
          <w:rStyle w:val="ad"/>
          <w:rFonts w:ascii="Arial" w:hAnsi="Arial" w:cs="Arial"/>
          <w:color w:val="000000"/>
          <w:sz w:val="24"/>
        </w:rPr>
        <w:t>);</w:t>
      </w:r>
    </w:p>
    <w:p w:rsidR="00535701" w:rsidRPr="005E16A3" w:rsidRDefault="00535701" w:rsidP="009E70A4">
      <w:pPr>
        <w:shd w:val="clear" w:color="auto" w:fill="FFFFFF"/>
        <w:ind w:firstLine="709"/>
        <w:jc w:val="both"/>
        <w:rPr>
          <w:rStyle w:val="ad"/>
          <w:rFonts w:ascii="Arial" w:hAnsi="Arial" w:cs="Arial"/>
          <w:color w:val="auto"/>
          <w:sz w:val="24"/>
          <w:u w:val="none"/>
        </w:rPr>
      </w:pPr>
      <w:r w:rsidRPr="005E16A3">
        <w:rPr>
          <w:rStyle w:val="ad"/>
          <w:rFonts w:ascii="Arial" w:hAnsi="Arial" w:cs="Arial"/>
          <w:color w:val="auto"/>
          <w:sz w:val="24"/>
          <w:u w:val="none"/>
        </w:rPr>
        <w:t xml:space="preserve">- настоящий административный регламент </w:t>
      </w:r>
      <w:r w:rsidRPr="005E16A3">
        <w:rPr>
          <w:rFonts w:ascii="Arial" w:hAnsi="Arial" w:cs="Arial"/>
          <w:sz w:val="24"/>
        </w:rPr>
        <w:t xml:space="preserve">(размещен на официальном сайте </w:t>
      </w:r>
      <w:hyperlink r:id="rId18" w:history="1">
        <w:r w:rsidRPr="005E16A3">
          <w:rPr>
            <w:rStyle w:val="ad"/>
            <w:rFonts w:ascii="Arial" w:hAnsi="Arial" w:cs="Arial"/>
            <w:color w:val="auto"/>
            <w:sz w:val="24"/>
            <w:u w:val="none"/>
          </w:rPr>
          <w:t>http://</w:t>
        </w:r>
        <w:r w:rsidRPr="005E16A3">
          <w:rPr>
            <w:rFonts w:ascii="Arial" w:hAnsi="Arial" w:cs="Arial"/>
            <w:sz w:val="24"/>
          </w:rPr>
          <w:t xml:space="preserve"> </w:t>
        </w:r>
        <w:hyperlink r:id="rId19" w:history="1">
          <w:r w:rsidRPr="005E16A3">
            <w:rPr>
              <w:rStyle w:val="ad"/>
              <w:rFonts w:ascii="Arial" w:hAnsi="Arial" w:cs="Arial"/>
              <w:color w:val="auto"/>
              <w:sz w:val="24"/>
              <w:u w:val="none"/>
              <w:lang w:val="en-US" w:eastAsia="ar-SA"/>
            </w:rPr>
            <w:t>www</w:t>
          </w:r>
          <w:r w:rsidRPr="005E16A3">
            <w:rPr>
              <w:rStyle w:val="ad"/>
              <w:rFonts w:ascii="Arial" w:hAnsi="Arial" w:cs="Arial"/>
              <w:color w:val="auto"/>
              <w:sz w:val="24"/>
              <w:u w:val="none"/>
              <w:lang w:eastAsia="ar-SA"/>
            </w:rPr>
            <w:t>.</w:t>
          </w:r>
          <w:r w:rsidRPr="005E16A3">
            <w:rPr>
              <w:rFonts w:ascii="Arial" w:hAnsi="Arial" w:cs="Arial"/>
              <w:sz w:val="24"/>
              <w:lang w:eastAsia="ar-SA"/>
            </w:rPr>
            <w:t xml:space="preserve"> </w:t>
          </w:r>
          <w:r w:rsidR="004331AA" w:rsidRPr="005E16A3">
            <w:rPr>
              <w:rStyle w:val="ad"/>
              <w:rFonts w:ascii="Arial" w:hAnsi="Arial" w:cs="Arial"/>
              <w:color w:val="auto"/>
              <w:sz w:val="24"/>
              <w:u w:val="none"/>
              <w:lang w:eastAsia="ar-SA"/>
            </w:rPr>
            <w:t>адм-дж</w:t>
          </w:r>
          <w:r w:rsidRPr="005E16A3">
            <w:rPr>
              <w:rStyle w:val="ad"/>
              <w:rFonts w:ascii="Arial" w:hAnsi="Arial" w:cs="Arial"/>
              <w:color w:val="auto"/>
              <w:sz w:val="24"/>
              <w:u w:val="none"/>
              <w:lang w:eastAsia="ar-SA"/>
            </w:rPr>
            <w:t>.</w:t>
          </w:r>
          <w:r w:rsidRPr="005E16A3">
            <w:rPr>
              <w:rStyle w:val="ad"/>
              <w:rFonts w:ascii="Arial" w:hAnsi="Arial" w:cs="Arial"/>
              <w:color w:val="auto"/>
              <w:sz w:val="24"/>
              <w:u w:val="none"/>
              <w:lang w:val="en-US" w:eastAsia="ar-SA"/>
            </w:rPr>
            <w:t>ru</w:t>
          </w:r>
        </w:hyperlink>
      </w:hyperlink>
      <w:r w:rsidRPr="005E16A3">
        <w:rPr>
          <w:rFonts w:ascii="Arial" w:hAnsi="Arial" w:cs="Arial"/>
          <w:sz w:val="24"/>
        </w:rPr>
        <w:t>.)</w:t>
      </w:r>
      <w:r w:rsidRPr="005E16A3">
        <w:rPr>
          <w:rStyle w:val="ad"/>
          <w:rFonts w:ascii="Arial" w:hAnsi="Arial" w:cs="Arial"/>
          <w:color w:val="auto"/>
          <w:sz w:val="24"/>
          <w:u w:val="none"/>
        </w:rPr>
        <w:t>.</w:t>
      </w:r>
    </w:p>
    <w:p w:rsidR="00535701" w:rsidRPr="005E16A3" w:rsidRDefault="00535701" w:rsidP="009E70A4">
      <w:pPr>
        <w:pStyle w:val="a3"/>
        <w:spacing w:after="0" w:line="240" w:lineRule="auto"/>
        <w:ind w:left="0" w:firstLine="709"/>
        <w:jc w:val="both"/>
        <w:rPr>
          <w:rFonts w:ascii="Arial" w:hAnsi="Arial" w:cs="Arial"/>
          <w:sz w:val="24"/>
          <w:szCs w:val="24"/>
          <w:shd w:val="clear" w:color="auto" w:fill="FFFFFF"/>
        </w:rPr>
      </w:pPr>
      <w:r w:rsidRPr="005E16A3">
        <w:rPr>
          <w:rFonts w:ascii="Arial" w:hAnsi="Arial" w:cs="Arial"/>
          <w:sz w:val="24"/>
          <w:szCs w:val="24"/>
          <w:shd w:val="clear" w:color="auto" w:fill="FFFFFF"/>
        </w:rPr>
        <w:t>5.2.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уполномоченного органа в сети «Интернет»</w:t>
      </w:r>
      <w:r w:rsidRPr="005E16A3">
        <w:rPr>
          <w:rStyle w:val="ad"/>
          <w:rFonts w:ascii="Arial" w:hAnsi="Arial" w:cs="Arial"/>
          <w:color w:val="auto"/>
          <w:sz w:val="24"/>
          <w:szCs w:val="24"/>
          <w:u w:val="none"/>
        </w:rPr>
        <w:t xml:space="preserve"> (</w:t>
      </w:r>
      <w:hyperlink r:id="rId20" w:history="1">
        <w:r w:rsidRPr="005E16A3">
          <w:rPr>
            <w:rStyle w:val="ad"/>
            <w:rFonts w:ascii="Arial" w:hAnsi="Arial" w:cs="Arial"/>
            <w:color w:val="auto"/>
            <w:sz w:val="24"/>
            <w:szCs w:val="24"/>
            <w:u w:val="none"/>
          </w:rPr>
          <w:t>http://</w:t>
        </w:r>
        <w:r w:rsidRPr="005E16A3">
          <w:rPr>
            <w:rFonts w:ascii="Arial" w:hAnsi="Arial" w:cs="Arial"/>
            <w:sz w:val="24"/>
            <w:szCs w:val="24"/>
          </w:rPr>
          <w:t xml:space="preserve"> </w:t>
        </w:r>
        <w:hyperlink r:id="rId21" w:history="1">
          <w:r w:rsidRPr="005E16A3">
            <w:rPr>
              <w:rStyle w:val="ad"/>
              <w:rFonts w:ascii="Arial" w:hAnsi="Arial" w:cs="Arial"/>
              <w:color w:val="auto"/>
              <w:sz w:val="24"/>
              <w:szCs w:val="24"/>
              <w:u w:val="none"/>
              <w:lang w:val="en-US" w:eastAsia="ar-SA"/>
            </w:rPr>
            <w:t>www</w:t>
          </w:r>
          <w:r w:rsidRPr="005E16A3">
            <w:rPr>
              <w:rStyle w:val="ad"/>
              <w:rFonts w:ascii="Arial" w:hAnsi="Arial" w:cs="Arial"/>
              <w:color w:val="auto"/>
              <w:sz w:val="24"/>
              <w:szCs w:val="24"/>
              <w:u w:val="none"/>
              <w:lang w:eastAsia="ar-SA"/>
            </w:rPr>
            <w:t>.</w:t>
          </w:r>
          <w:r w:rsidRPr="005E16A3">
            <w:rPr>
              <w:rFonts w:ascii="Arial" w:hAnsi="Arial" w:cs="Arial"/>
              <w:sz w:val="24"/>
              <w:szCs w:val="24"/>
              <w:lang w:eastAsia="ar-SA"/>
            </w:rPr>
            <w:t xml:space="preserve"> </w:t>
          </w:r>
          <w:r w:rsidR="004331AA" w:rsidRPr="005E16A3">
            <w:rPr>
              <w:rStyle w:val="ad"/>
              <w:rFonts w:ascii="Arial" w:hAnsi="Arial" w:cs="Arial"/>
              <w:color w:val="auto"/>
              <w:sz w:val="24"/>
              <w:szCs w:val="24"/>
              <w:u w:val="none"/>
              <w:lang w:eastAsia="ar-SA"/>
            </w:rPr>
            <w:t>адм-дж</w:t>
          </w:r>
          <w:r w:rsidRPr="005E16A3">
            <w:rPr>
              <w:rStyle w:val="ad"/>
              <w:rFonts w:ascii="Arial" w:hAnsi="Arial" w:cs="Arial"/>
              <w:color w:val="auto"/>
              <w:sz w:val="24"/>
              <w:szCs w:val="24"/>
              <w:u w:val="none"/>
              <w:lang w:eastAsia="ar-SA"/>
            </w:rPr>
            <w:t>.</w:t>
          </w:r>
          <w:r w:rsidRPr="005E16A3">
            <w:rPr>
              <w:rStyle w:val="ad"/>
              <w:rFonts w:ascii="Arial" w:hAnsi="Arial" w:cs="Arial"/>
              <w:color w:val="auto"/>
              <w:sz w:val="24"/>
              <w:szCs w:val="24"/>
              <w:u w:val="none"/>
              <w:lang w:val="en-US" w:eastAsia="ar-SA"/>
            </w:rPr>
            <w:t>ru</w:t>
          </w:r>
        </w:hyperlink>
      </w:hyperlink>
      <w:r w:rsidRPr="005E16A3">
        <w:rPr>
          <w:rFonts w:ascii="Arial" w:hAnsi="Arial" w:cs="Arial"/>
          <w:sz w:val="24"/>
          <w:szCs w:val="24"/>
        </w:rPr>
        <w:t>.)</w:t>
      </w:r>
      <w:r w:rsidRPr="005E16A3">
        <w:rPr>
          <w:rFonts w:ascii="Arial" w:hAnsi="Arial" w:cs="Arial"/>
          <w:sz w:val="24"/>
          <w:szCs w:val="24"/>
          <w:shd w:val="clear" w:color="auto" w:fill="FFFFFF"/>
        </w:rPr>
        <w:t xml:space="preserve">, </w:t>
      </w:r>
      <w:proofErr w:type="gramStart"/>
      <w:r w:rsidRPr="005E16A3">
        <w:rPr>
          <w:rFonts w:ascii="Arial" w:hAnsi="Arial" w:cs="Arial"/>
          <w:sz w:val="24"/>
          <w:szCs w:val="24"/>
        </w:rPr>
        <w:t>Реестре</w:t>
      </w:r>
      <w:proofErr w:type="gramEnd"/>
      <w:r w:rsidRPr="005E16A3">
        <w:rPr>
          <w:rFonts w:ascii="Arial" w:hAnsi="Arial" w:cs="Arial"/>
          <w:sz w:val="24"/>
          <w:szCs w:val="24"/>
        </w:rPr>
        <w:t xml:space="preserve"> государственных и муниципальных услуг Краснодарского края и </w:t>
      </w:r>
      <w:r w:rsidRPr="005E16A3">
        <w:rPr>
          <w:rFonts w:ascii="Arial" w:hAnsi="Arial" w:cs="Arial"/>
          <w:sz w:val="24"/>
          <w:szCs w:val="24"/>
          <w:shd w:val="clear" w:color="auto" w:fill="FFFFFF"/>
        </w:rPr>
        <w:t xml:space="preserve">на Едином портале </w:t>
      </w:r>
      <w:r w:rsidRPr="005E16A3">
        <w:rPr>
          <w:rFonts w:ascii="Arial" w:hAnsi="Arial" w:cs="Arial"/>
          <w:sz w:val="24"/>
          <w:szCs w:val="24"/>
        </w:rPr>
        <w:t>(</w:t>
      </w:r>
      <w:proofErr w:type="spellStart"/>
      <w:r w:rsidRPr="005E16A3">
        <w:rPr>
          <w:rFonts w:ascii="Arial" w:hAnsi="Arial" w:cs="Arial"/>
          <w:sz w:val="24"/>
          <w:szCs w:val="24"/>
        </w:rPr>
        <w:t>www.gosuslugi.ru</w:t>
      </w:r>
      <w:proofErr w:type="spellEnd"/>
      <w:r w:rsidRPr="005E16A3">
        <w:rPr>
          <w:rFonts w:ascii="Arial" w:hAnsi="Arial" w:cs="Arial"/>
          <w:sz w:val="24"/>
          <w:szCs w:val="24"/>
        </w:rPr>
        <w:t>)</w:t>
      </w:r>
      <w:r w:rsidRPr="005E16A3">
        <w:rPr>
          <w:rFonts w:ascii="Arial" w:hAnsi="Arial" w:cs="Arial"/>
          <w:sz w:val="24"/>
          <w:szCs w:val="24"/>
          <w:shd w:val="clear" w:color="auto" w:fill="FFFFFF"/>
        </w:rPr>
        <w:t>.</w:t>
      </w:r>
    </w:p>
    <w:p w:rsidR="00535701" w:rsidRPr="005E16A3" w:rsidRDefault="00535701" w:rsidP="009E70A4">
      <w:pPr>
        <w:autoSpaceDE w:val="0"/>
        <w:autoSpaceDN w:val="0"/>
        <w:adjustRightInd w:val="0"/>
        <w:ind w:firstLine="709"/>
        <w:jc w:val="both"/>
        <w:rPr>
          <w:rFonts w:ascii="Arial" w:hAnsi="Arial" w:cs="Arial"/>
          <w:sz w:val="24"/>
        </w:rPr>
      </w:pPr>
      <w:r w:rsidRPr="005E16A3">
        <w:rPr>
          <w:rFonts w:ascii="Arial" w:hAnsi="Arial" w:cs="Arial"/>
          <w:sz w:val="24"/>
          <w:shd w:val="clear" w:color="auto" w:fill="FFFFFF"/>
        </w:rPr>
        <w:t xml:space="preserve">5.3. </w:t>
      </w:r>
      <w:r w:rsidRPr="005E16A3">
        <w:rPr>
          <w:rFonts w:ascii="Arial" w:hAnsi="Arial" w:cs="Arial"/>
          <w:sz w:val="24"/>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Реестра государственных и муниципальных услуг Краснодарского края.</w:t>
      </w:r>
    </w:p>
    <w:p w:rsidR="0040681C" w:rsidRPr="005E16A3" w:rsidRDefault="0040681C" w:rsidP="009E70A4">
      <w:pPr>
        <w:shd w:val="clear" w:color="auto" w:fill="FFFFFF"/>
        <w:jc w:val="both"/>
        <w:rPr>
          <w:rFonts w:ascii="Arial" w:hAnsi="Arial" w:cs="Arial"/>
          <w:color w:val="000000"/>
          <w:sz w:val="24"/>
          <w:shd w:val="clear" w:color="auto" w:fill="FFFFFF"/>
        </w:rPr>
      </w:pPr>
    </w:p>
    <w:p w:rsidR="009E70A4" w:rsidRPr="005E16A3" w:rsidRDefault="00535701" w:rsidP="009E70A4">
      <w:pPr>
        <w:widowControl w:val="0"/>
        <w:suppressAutoHyphens/>
        <w:autoSpaceDE w:val="0"/>
        <w:autoSpaceDN w:val="0"/>
        <w:adjustRightInd w:val="0"/>
        <w:ind w:firstLine="709"/>
        <w:jc w:val="center"/>
        <w:rPr>
          <w:rFonts w:ascii="Arial" w:hAnsi="Arial" w:cs="Arial"/>
          <w:kern w:val="3"/>
          <w:sz w:val="24"/>
          <w:lang w:eastAsia="zh-CN" w:bidi="hi-IN"/>
        </w:rPr>
      </w:pPr>
      <w:r w:rsidRPr="005E16A3">
        <w:rPr>
          <w:rFonts w:ascii="Arial" w:hAnsi="Arial" w:cs="Arial"/>
          <w:color w:val="000000"/>
          <w:sz w:val="24"/>
          <w:shd w:val="clear" w:color="auto" w:fill="FFFFFF"/>
        </w:rPr>
        <w:t xml:space="preserve">Подраздел 6. </w:t>
      </w:r>
      <w:r w:rsidRPr="005E16A3">
        <w:rPr>
          <w:rFonts w:ascii="Arial" w:hAnsi="Arial" w:cs="Arial"/>
          <w:kern w:val="3"/>
          <w:sz w:val="24"/>
          <w:lang w:eastAsia="zh-CN" w:bidi="hi-IN"/>
        </w:rPr>
        <w:t xml:space="preserve">Исчерпывающий перечень документов, </w:t>
      </w:r>
    </w:p>
    <w:p w:rsidR="009E70A4" w:rsidRPr="005E16A3" w:rsidRDefault="00535701" w:rsidP="009E70A4">
      <w:pPr>
        <w:widowControl w:val="0"/>
        <w:suppressAutoHyphens/>
        <w:autoSpaceDE w:val="0"/>
        <w:autoSpaceDN w:val="0"/>
        <w:adjustRightInd w:val="0"/>
        <w:ind w:firstLine="709"/>
        <w:jc w:val="center"/>
        <w:rPr>
          <w:rFonts w:ascii="Arial" w:hAnsi="Arial" w:cs="Arial"/>
          <w:kern w:val="3"/>
          <w:sz w:val="24"/>
          <w:lang w:eastAsia="zh-CN" w:bidi="hi-IN"/>
        </w:rPr>
      </w:pPr>
      <w:proofErr w:type="gramStart"/>
      <w:r w:rsidRPr="005E16A3">
        <w:rPr>
          <w:rFonts w:ascii="Arial" w:hAnsi="Arial" w:cs="Arial"/>
          <w:kern w:val="3"/>
          <w:sz w:val="24"/>
          <w:lang w:eastAsia="zh-CN" w:bidi="hi-IN"/>
        </w:rPr>
        <w:t>необходимых</w:t>
      </w:r>
      <w:proofErr w:type="gramEnd"/>
      <w:r w:rsidRPr="005E16A3">
        <w:rPr>
          <w:rFonts w:ascii="Arial" w:hAnsi="Arial" w:cs="Arial"/>
          <w:kern w:val="3"/>
          <w:sz w:val="24"/>
          <w:lang w:eastAsia="zh-CN" w:bidi="hi-IN"/>
        </w:rPr>
        <w:t xml:space="preserve"> в соответствии с нормативными правовыми актами </w:t>
      </w:r>
    </w:p>
    <w:p w:rsidR="009E70A4" w:rsidRPr="005E16A3" w:rsidRDefault="00535701" w:rsidP="009E70A4">
      <w:pPr>
        <w:widowControl w:val="0"/>
        <w:suppressAutoHyphens/>
        <w:autoSpaceDE w:val="0"/>
        <w:autoSpaceDN w:val="0"/>
        <w:adjustRightInd w:val="0"/>
        <w:ind w:firstLine="709"/>
        <w:jc w:val="center"/>
        <w:rPr>
          <w:rFonts w:ascii="Arial" w:hAnsi="Arial" w:cs="Arial"/>
          <w:kern w:val="3"/>
          <w:sz w:val="24"/>
          <w:lang w:eastAsia="zh-CN" w:bidi="hi-IN"/>
        </w:rPr>
      </w:pPr>
      <w:r w:rsidRPr="005E16A3">
        <w:rPr>
          <w:rFonts w:ascii="Arial" w:hAnsi="Arial" w:cs="Arial"/>
          <w:kern w:val="3"/>
          <w:sz w:val="24"/>
          <w:lang w:eastAsia="zh-CN" w:bidi="hi-IN"/>
        </w:rPr>
        <w:t xml:space="preserve">для предоставления муниципальной услуги и услуг, которые являются </w:t>
      </w:r>
    </w:p>
    <w:p w:rsidR="009E70A4" w:rsidRPr="005E16A3" w:rsidRDefault="00535701" w:rsidP="009E70A4">
      <w:pPr>
        <w:widowControl w:val="0"/>
        <w:suppressAutoHyphens/>
        <w:autoSpaceDE w:val="0"/>
        <w:autoSpaceDN w:val="0"/>
        <w:adjustRightInd w:val="0"/>
        <w:ind w:firstLine="709"/>
        <w:jc w:val="center"/>
        <w:rPr>
          <w:rFonts w:ascii="Arial" w:hAnsi="Arial" w:cs="Arial"/>
          <w:kern w:val="3"/>
          <w:sz w:val="24"/>
          <w:lang w:eastAsia="zh-CN" w:bidi="hi-IN"/>
        </w:rPr>
      </w:pPr>
      <w:proofErr w:type="gramStart"/>
      <w:r w:rsidRPr="005E16A3">
        <w:rPr>
          <w:rFonts w:ascii="Arial" w:hAnsi="Arial" w:cs="Arial"/>
          <w:kern w:val="3"/>
          <w:sz w:val="24"/>
          <w:lang w:eastAsia="zh-CN" w:bidi="hi-IN"/>
        </w:rPr>
        <w:t>необходимыми</w:t>
      </w:r>
      <w:proofErr w:type="gramEnd"/>
      <w:r w:rsidRPr="005E16A3">
        <w:rPr>
          <w:rFonts w:ascii="Arial" w:hAnsi="Arial" w:cs="Arial"/>
          <w:kern w:val="3"/>
          <w:sz w:val="24"/>
          <w:lang w:eastAsia="zh-CN" w:bidi="hi-IN"/>
        </w:rPr>
        <w:t xml:space="preserve"> и обязательными для предоставления муниципальной </w:t>
      </w:r>
    </w:p>
    <w:p w:rsidR="009E70A4" w:rsidRPr="005E16A3" w:rsidRDefault="00535701" w:rsidP="009E70A4">
      <w:pPr>
        <w:widowControl w:val="0"/>
        <w:suppressAutoHyphens/>
        <w:autoSpaceDE w:val="0"/>
        <w:autoSpaceDN w:val="0"/>
        <w:adjustRightInd w:val="0"/>
        <w:ind w:firstLine="709"/>
        <w:jc w:val="center"/>
        <w:rPr>
          <w:rFonts w:ascii="Arial" w:hAnsi="Arial" w:cs="Arial"/>
          <w:kern w:val="3"/>
          <w:sz w:val="24"/>
          <w:lang w:eastAsia="zh-CN" w:bidi="hi-IN"/>
        </w:rPr>
      </w:pPr>
      <w:r w:rsidRPr="005E16A3">
        <w:rPr>
          <w:rFonts w:ascii="Arial" w:hAnsi="Arial" w:cs="Arial"/>
          <w:kern w:val="3"/>
          <w:sz w:val="24"/>
          <w:lang w:eastAsia="zh-CN" w:bidi="hi-IN"/>
        </w:rPr>
        <w:t xml:space="preserve">услуги, подлежащих представлению заявителем, способы их получения </w:t>
      </w:r>
    </w:p>
    <w:p w:rsidR="009E70A4" w:rsidRPr="005E16A3" w:rsidRDefault="00535701" w:rsidP="009E70A4">
      <w:pPr>
        <w:widowControl w:val="0"/>
        <w:suppressAutoHyphens/>
        <w:autoSpaceDE w:val="0"/>
        <w:autoSpaceDN w:val="0"/>
        <w:adjustRightInd w:val="0"/>
        <w:ind w:firstLine="709"/>
        <w:jc w:val="center"/>
        <w:rPr>
          <w:rFonts w:ascii="Arial" w:hAnsi="Arial" w:cs="Arial"/>
          <w:kern w:val="3"/>
          <w:sz w:val="24"/>
          <w:lang w:eastAsia="zh-CN" w:bidi="hi-IN"/>
        </w:rPr>
      </w:pPr>
      <w:r w:rsidRPr="005E16A3">
        <w:rPr>
          <w:rFonts w:ascii="Arial" w:hAnsi="Arial" w:cs="Arial"/>
          <w:kern w:val="3"/>
          <w:sz w:val="24"/>
          <w:lang w:eastAsia="zh-CN" w:bidi="hi-IN"/>
        </w:rPr>
        <w:t xml:space="preserve">заявителем, в том числе в электронной форме, </w:t>
      </w:r>
    </w:p>
    <w:p w:rsidR="00535701" w:rsidRPr="005E16A3" w:rsidRDefault="00535701" w:rsidP="009E70A4">
      <w:pPr>
        <w:widowControl w:val="0"/>
        <w:suppressAutoHyphens/>
        <w:autoSpaceDE w:val="0"/>
        <w:autoSpaceDN w:val="0"/>
        <w:adjustRightInd w:val="0"/>
        <w:ind w:firstLine="709"/>
        <w:jc w:val="center"/>
        <w:rPr>
          <w:rFonts w:ascii="Arial" w:hAnsi="Arial" w:cs="Arial"/>
          <w:kern w:val="3"/>
          <w:sz w:val="24"/>
          <w:lang w:eastAsia="zh-CN" w:bidi="hi-IN"/>
        </w:rPr>
      </w:pPr>
      <w:r w:rsidRPr="005E16A3">
        <w:rPr>
          <w:rFonts w:ascii="Arial" w:hAnsi="Arial" w:cs="Arial"/>
          <w:kern w:val="3"/>
          <w:sz w:val="24"/>
          <w:lang w:eastAsia="zh-CN" w:bidi="hi-IN"/>
        </w:rPr>
        <w:t>порядок их представления</w:t>
      </w:r>
    </w:p>
    <w:p w:rsidR="00535701" w:rsidRPr="005E16A3" w:rsidRDefault="00535701" w:rsidP="009E70A4">
      <w:pPr>
        <w:jc w:val="center"/>
        <w:rPr>
          <w:rFonts w:ascii="Arial" w:hAnsi="Arial" w:cs="Arial"/>
          <w:color w:val="000000"/>
          <w:sz w:val="24"/>
          <w:shd w:val="clear" w:color="auto" w:fill="FFFFFF"/>
        </w:rPr>
      </w:pPr>
    </w:p>
    <w:p w:rsidR="00535701" w:rsidRPr="005E16A3" w:rsidRDefault="00535701" w:rsidP="009E70A4">
      <w:pPr>
        <w:pStyle w:val="ConsPlusNormal"/>
        <w:numPr>
          <w:ilvl w:val="1"/>
          <w:numId w:val="4"/>
        </w:numPr>
        <w:ind w:left="0" w:firstLine="709"/>
        <w:jc w:val="both"/>
        <w:rPr>
          <w:rFonts w:cs="Arial"/>
          <w:color w:val="000000"/>
          <w:sz w:val="24"/>
          <w:szCs w:val="24"/>
        </w:rPr>
      </w:pPr>
      <w:r w:rsidRPr="005E16A3">
        <w:rPr>
          <w:rFonts w:cs="Arial"/>
          <w:sz w:val="24"/>
          <w:szCs w:val="24"/>
          <w:lang w:eastAsia="ru-RU"/>
        </w:rPr>
        <w:t>Документы, которые заявитель должен представить самостоятельно:</w:t>
      </w:r>
    </w:p>
    <w:p w:rsidR="00535701" w:rsidRPr="005E16A3" w:rsidRDefault="00535701" w:rsidP="009E70A4">
      <w:pPr>
        <w:pStyle w:val="a3"/>
        <w:numPr>
          <w:ilvl w:val="0"/>
          <w:numId w:val="2"/>
        </w:numPr>
        <w:spacing w:after="0" w:line="240" w:lineRule="auto"/>
        <w:ind w:left="0" w:firstLine="709"/>
        <w:jc w:val="both"/>
        <w:rPr>
          <w:rFonts w:ascii="Arial" w:hAnsi="Arial" w:cs="Arial"/>
          <w:color w:val="000000"/>
          <w:sz w:val="24"/>
          <w:szCs w:val="24"/>
        </w:rPr>
      </w:pPr>
      <w:proofErr w:type="gramStart"/>
      <w:r w:rsidRPr="005E16A3">
        <w:rPr>
          <w:rFonts w:ascii="Arial" w:hAnsi="Arial" w:cs="Arial"/>
          <w:color w:val="000000"/>
          <w:sz w:val="24"/>
          <w:szCs w:val="24"/>
        </w:rPr>
        <w:t>заявление о присвоении объекту адресации адреса или об аннулировании его адреса по форме, утвержденной приказом Министерства финансов Российской Федерации от 11 декабря 2014 года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(приложение № 1 к Регламенту), заполненное по образцу в соответствии с</w:t>
      </w:r>
      <w:proofErr w:type="gramEnd"/>
      <w:r w:rsidRPr="005E16A3">
        <w:rPr>
          <w:rFonts w:ascii="Arial" w:hAnsi="Arial" w:cs="Arial"/>
          <w:color w:val="000000"/>
          <w:sz w:val="24"/>
          <w:szCs w:val="24"/>
        </w:rPr>
        <w:t xml:space="preserve"> приложением № 2 к Регламенту.</w:t>
      </w:r>
    </w:p>
    <w:p w:rsidR="00535701" w:rsidRPr="005E16A3" w:rsidRDefault="00535701" w:rsidP="009E70A4">
      <w:pPr>
        <w:pStyle w:val="a3"/>
        <w:autoSpaceDE w:val="0"/>
        <w:autoSpaceDN w:val="0"/>
        <w:adjustRightInd w:val="0"/>
        <w:spacing w:after="0" w:line="240" w:lineRule="auto"/>
        <w:ind w:left="0" w:firstLine="709"/>
        <w:jc w:val="both"/>
        <w:rPr>
          <w:rFonts w:ascii="Arial" w:hAnsi="Arial" w:cs="Arial"/>
          <w:sz w:val="24"/>
          <w:szCs w:val="24"/>
        </w:rPr>
      </w:pPr>
      <w:r w:rsidRPr="005E16A3">
        <w:rPr>
          <w:rFonts w:ascii="Arial" w:hAnsi="Arial" w:cs="Arial"/>
          <w:sz w:val="24"/>
          <w:szCs w:val="24"/>
        </w:rPr>
        <w:t>В случае образования двух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r w:rsidRPr="005E16A3">
        <w:rPr>
          <w:rFonts w:ascii="Arial" w:hAnsi="Arial" w:cs="Arial"/>
          <w:color w:val="000000"/>
          <w:sz w:val="24"/>
          <w:szCs w:val="24"/>
        </w:rPr>
        <w:t>.</w:t>
      </w:r>
    </w:p>
    <w:p w:rsidR="00535701" w:rsidRPr="005E16A3" w:rsidRDefault="00535701" w:rsidP="009E70A4">
      <w:pPr>
        <w:pStyle w:val="a3"/>
        <w:numPr>
          <w:ilvl w:val="0"/>
          <w:numId w:val="2"/>
        </w:numPr>
        <w:spacing w:after="0" w:line="240" w:lineRule="auto"/>
        <w:ind w:left="0" w:firstLine="709"/>
        <w:jc w:val="both"/>
        <w:rPr>
          <w:rFonts w:ascii="Arial" w:hAnsi="Arial" w:cs="Arial"/>
          <w:color w:val="000000"/>
          <w:sz w:val="24"/>
          <w:szCs w:val="24"/>
        </w:rPr>
      </w:pPr>
      <w:r w:rsidRPr="005E16A3">
        <w:rPr>
          <w:rFonts w:ascii="Arial" w:hAnsi="Arial" w:cs="Arial"/>
          <w:color w:val="000000"/>
          <w:sz w:val="24"/>
          <w:szCs w:val="24"/>
        </w:rPr>
        <w:t>документ, удостоверяющий личность заявителя (заявителей), либо его (их) представителя;</w:t>
      </w:r>
    </w:p>
    <w:p w:rsidR="00535701" w:rsidRPr="005E16A3" w:rsidRDefault="00535701" w:rsidP="009E70A4">
      <w:pPr>
        <w:pStyle w:val="a3"/>
        <w:numPr>
          <w:ilvl w:val="0"/>
          <w:numId w:val="2"/>
        </w:numPr>
        <w:suppressAutoHyphens/>
        <w:autoSpaceDE w:val="0"/>
        <w:autoSpaceDN w:val="0"/>
        <w:adjustRightInd w:val="0"/>
        <w:spacing w:after="0" w:line="240" w:lineRule="auto"/>
        <w:ind w:left="0" w:firstLine="709"/>
        <w:jc w:val="both"/>
        <w:rPr>
          <w:rFonts w:ascii="Arial" w:hAnsi="Arial" w:cs="Arial"/>
          <w:color w:val="000000"/>
          <w:sz w:val="24"/>
          <w:szCs w:val="24"/>
        </w:rPr>
      </w:pPr>
      <w:r w:rsidRPr="005E16A3">
        <w:rPr>
          <w:rFonts w:ascii="Arial" w:hAnsi="Arial" w:cs="Arial"/>
          <w:color w:val="000000"/>
          <w:sz w:val="24"/>
          <w:szCs w:val="24"/>
        </w:rPr>
        <w:t>документ, удостоверяющий права (полномочия) представителя заявителя.</w:t>
      </w:r>
    </w:p>
    <w:p w:rsidR="00535701" w:rsidRPr="005E16A3" w:rsidRDefault="00535701" w:rsidP="009E70A4">
      <w:pPr>
        <w:pStyle w:val="a3"/>
        <w:suppressAutoHyphens/>
        <w:autoSpaceDE w:val="0"/>
        <w:autoSpaceDN w:val="0"/>
        <w:adjustRightInd w:val="0"/>
        <w:spacing w:after="0" w:line="240" w:lineRule="auto"/>
        <w:ind w:left="0" w:firstLine="709"/>
        <w:jc w:val="both"/>
        <w:rPr>
          <w:rFonts w:ascii="Arial" w:hAnsi="Arial" w:cs="Arial"/>
          <w:color w:val="000000"/>
          <w:sz w:val="24"/>
          <w:szCs w:val="24"/>
        </w:rPr>
      </w:pPr>
      <w:r w:rsidRPr="005E16A3">
        <w:rPr>
          <w:rFonts w:ascii="Arial" w:hAnsi="Arial" w:cs="Arial"/>
          <w:sz w:val="24"/>
          <w:szCs w:val="24"/>
        </w:rPr>
        <w:t>6.2. Перечень документов, необходимых для предоставления муниципальной услуги, подлежащих представлению заявителем, является исчерпывающим.</w:t>
      </w:r>
    </w:p>
    <w:p w:rsidR="00535701" w:rsidRPr="005E16A3" w:rsidRDefault="00535701" w:rsidP="009E70A4">
      <w:pPr>
        <w:pStyle w:val="a3"/>
        <w:spacing w:after="0" w:line="240" w:lineRule="auto"/>
        <w:ind w:left="0" w:firstLine="709"/>
        <w:jc w:val="both"/>
        <w:rPr>
          <w:rFonts w:ascii="Arial" w:hAnsi="Arial" w:cs="Arial"/>
          <w:sz w:val="24"/>
          <w:szCs w:val="24"/>
        </w:rPr>
      </w:pPr>
      <w:r w:rsidRPr="005E16A3">
        <w:rPr>
          <w:rFonts w:ascii="Arial" w:hAnsi="Arial" w:cs="Arial"/>
          <w:sz w:val="24"/>
          <w:szCs w:val="24"/>
        </w:rPr>
        <w:t>6.3.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535701" w:rsidRPr="005E16A3" w:rsidRDefault="00535701" w:rsidP="009E70A4">
      <w:pPr>
        <w:pStyle w:val="a3"/>
        <w:spacing w:after="0" w:line="240" w:lineRule="auto"/>
        <w:ind w:left="0" w:firstLine="709"/>
        <w:jc w:val="both"/>
        <w:rPr>
          <w:rFonts w:ascii="Arial" w:hAnsi="Arial" w:cs="Arial"/>
          <w:sz w:val="24"/>
          <w:szCs w:val="24"/>
        </w:rPr>
      </w:pPr>
      <w:r w:rsidRPr="005E16A3">
        <w:rPr>
          <w:rFonts w:ascii="Arial" w:hAnsi="Arial" w:cs="Arial"/>
          <w:sz w:val="24"/>
          <w:szCs w:val="24"/>
        </w:rPr>
        <w:t>6.4.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с использованием средств факсимильной связи, в электронной форме.</w:t>
      </w:r>
    </w:p>
    <w:p w:rsidR="00535701" w:rsidRPr="005E16A3" w:rsidRDefault="00535701" w:rsidP="009E70A4">
      <w:pPr>
        <w:pStyle w:val="a3"/>
        <w:spacing w:after="0" w:line="240" w:lineRule="auto"/>
        <w:ind w:left="0" w:firstLine="709"/>
        <w:jc w:val="both"/>
        <w:rPr>
          <w:rFonts w:ascii="Arial" w:hAnsi="Arial" w:cs="Arial"/>
          <w:sz w:val="24"/>
          <w:szCs w:val="24"/>
        </w:rPr>
      </w:pPr>
      <w:r w:rsidRPr="005E16A3">
        <w:rPr>
          <w:rFonts w:ascii="Arial" w:hAnsi="Arial" w:cs="Arial"/>
          <w:sz w:val="24"/>
          <w:szCs w:val="24"/>
        </w:rPr>
        <w:t>6.5. В бумажном виде форма заявления может быть получена заявителем непосредственно в уполномоченном органе или МФЦ.</w:t>
      </w:r>
    </w:p>
    <w:p w:rsidR="00535701" w:rsidRPr="005E16A3" w:rsidRDefault="00535701" w:rsidP="009E70A4">
      <w:pPr>
        <w:pStyle w:val="a3"/>
        <w:spacing w:after="0" w:line="240" w:lineRule="auto"/>
        <w:ind w:left="0" w:firstLine="709"/>
        <w:jc w:val="both"/>
        <w:rPr>
          <w:rFonts w:ascii="Arial" w:hAnsi="Arial" w:cs="Arial"/>
          <w:sz w:val="24"/>
          <w:szCs w:val="24"/>
        </w:rPr>
      </w:pPr>
      <w:r w:rsidRPr="005E16A3">
        <w:rPr>
          <w:rFonts w:ascii="Arial" w:hAnsi="Arial" w:cs="Arial"/>
          <w:sz w:val="24"/>
          <w:szCs w:val="24"/>
        </w:rPr>
        <w:lastRenderedPageBreak/>
        <w:t>6.6.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535701" w:rsidRPr="005E16A3" w:rsidRDefault="00535701" w:rsidP="009E70A4">
      <w:pPr>
        <w:pStyle w:val="a3"/>
        <w:autoSpaceDE w:val="0"/>
        <w:autoSpaceDN w:val="0"/>
        <w:adjustRightInd w:val="0"/>
        <w:spacing w:after="0" w:line="240" w:lineRule="auto"/>
        <w:ind w:left="0" w:firstLine="709"/>
        <w:jc w:val="both"/>
        <w:rPr>
          <w:rFonts w:ascii="Arial" w:hAnsi="Arial" w:cs="Arial"/>
          <w:sz w:val="24"/>
          <w:szCs w:val="24"/>
        </w:rPr>
      </w:pPr>
      <w:r w:rsidRPr="005E16A3">
        <w:rPr>
          <w:rFonts w:ascii="Arial" w:hAnsi="Arial" w:cs="Arial"/>
          <w:sz w:val="24"/>
          <w:szCs w:val="24"/>
        </w:rPr>
        <w:t>6.7. Копии документов, указанных в пункте 6.1 подраздела 6 раздела 2 настоящего Регламента представляются вместе с подлинниками, которые после сверки возвращаются заявителю.</w:t>
      </w:r>
    </w:p>
    <w:p w:rsidR="00535701" w:rsidRPr="005E16A3" w:rsidRDefault="00535701" w:rsidP="009E70A4">
      <w:pPr>
        <w:pStyle w:val="a3"/>
        <w:autoSpaceDE w:val="0"/>
        <w:autoSpaceDN w:val="0"/>
        <w:adjustRightInd w:val="0"/>
        <w:spacing w:after="0" w:line="240" w:lineRule="auto"/>
        <w:ind w:left="0" w:firstLine="709"/>
        <w:jc w:val="both"/>
        <w:rPr>
          <w:rFonts w:ascii="Arial" w:hAnsi="Arial" w:cs="Arial"/>
          <w:sz w:val="24"/>
          <w:szCs w:val="24"/>
        </w:rPr>
      </w:pPr>
      <w:r w:rsidRPr="005E16A3">
        <w:rPr>
          <w:rFonts w:ascii="Arial" w:hAnsi="Arial" w:cs="Arial"/>
          <w:sz w:val="24"/>
          <w:szCs w:val="24"/>
        </w:rPr>
        <w:t>В случае невозможности предоставления подлинников, предоставляются нотариально заверенные копии.</w:t>
      </w:r>
    </w:p>
    <w:p w:rsidR="00535701" w:rsidRPr="005E16A3" w:rsidRDefault="00535701" w:rsidP="009E70A4">
      <w:pPr>
        <w:pStyle w:val="a3"/>
        <w:autoSpaceDE w:val="0"/>
        <w:autoSpaceDN w:val="0"/>
        <w:adjustRightInd w:val="0"/>
        <w:spacing w:after="0" w:line="240" w:lineRule="auto"/>
        <w:ind w:left="0" w:firstLine="709"/>
        <w:jc w:val="both"/>
        <w:rPr>
          <w:rFonts w:ascii="Arial" w:hAnsi="Arial" w:cs="Arial"/>
          <w:sz w:val="24"/>
          <w:szCs w:val="24"/>
        </w:rPr>
      </w:pPr>
      <w:r w:rsidRPr="005E16A3">
        <w:rPr>
          <w:rFonts w:ascii="Arial" w:hAnsi="Arial" w:cs="Arial"/>
          <w:sz w:val="24"/>
          <w:szCs w:val="24"/>
        </w:rPr>
        <w:t xml:space="preserve">6.8. </w:t>
      </w:r>
      <w:proofErr w:type="gramStart"/>
      <w:r w:rsidRPr="005E16A3">
        <w:rPr>
          <w:rFonts w:ascii="Arial" w:hAnsi="Arial" w:cs="Arial"/>
          <w:sz w:val="24"/>
          <w:szCs w:val="24"/>
        </w:rPr>
        <w:t>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535701" w:rsidRPr="005E16A3" w:rsidRDefault="00535701" w:rsidP="009E70A4">
      <w:pPr>
        <w:pStyle w:val="a3"/>
        <w:autoSpaceDE w:val="0"/>
        <w:autoSpaceDN w:val="0"/>
        <w:adjustRightInd w:val="0"/>
        <w:spacing w:after="0" w:line="240" w:lineRule="auto"/>
        <w:ind w:left="0" w:firstLine="709"/>
        <w:jc w:val="both"/>
        <w:rPr>
          <w:rFonts w:ascii="Arial" w:hAnsi="Arial" w:cs="Arial"/>
          <w:sz w:val="24"/>
          <w:szCs w:val="24"/>
        </w:rPr>
      </w:pPr>
      <w:r w:rsidRPr="005E16A3">
        <w:rPr>
          <w:rFonts w:ascii="Arial" w:hAnsi="Arial" w:cs="Arial"/>
          <w:sz w:val="24"/>
          <w:szCs w:val="24"/>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535701" w:rsidRPr="005E16A3" w:rsidRDefault="00535701" w:rsidP="009E70A4">
      <w:pPr>
        <w:pStyle w:val="a3"/>
        <w:autoSpaceDE w:val="0"/>
        <w:autoSpaceDN w:val="0"/>
        <w:adjustRightInd w:val="0"/>
        <w:spacing w:after="0" w:line="240" w:lineRule="auto"/>
        <w:ind w:left="0" w:firstLine="709"/>
        <w:jc w:val="both"/>
        <w:rPr>
          <w:rFonts w:ascii="Arial" w:hAnsi="Arial" w:cs="Arial"/>
          <w:sz w:val="24"/>
          <w:szCs w:val="24"/>
          <w:shd w:val="clear" w:color="auto" w:fill="FFFFFF"/>
        </w:rPr>
      </w:pPr>
      <w:r w:rsidRPr="005E16A3">
        <w:rPr>
          <w:rFonts w:ascii="Arial" w:hAnsi="Arial" w:cs="Arial"/>
          <w:sz w:val="24"/>
          <w:szCs w:val="24"/>
        </w:rPr>
        <w:t xml:space="preserve">6.9. </w:t>
      </w:r>
      <w:r w:rsidRPr="005E16A3">
        <w:rPr>
          <w:rFonts w:ascii="Arial" w:hAnsi="Arial" w:cs="Arial"/>
          <w:sz w:val="24"/>
          <w:szCs w:val="24"/>
          <w:shd w:val="clear" w:color="auto" w:fill="FFFFFF"/>
        </w:rPr>
        <w:t>Заявитель вправе отозвать своё заявление, поданное как на бумажном носителе по почте или при личном приеме, так и поданное в электронном виде,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 а также через Единый и Региональный портал.</w:t>
      </w:r>
    </w:p>
    <w:p w:rsidR="00535701" w:rsidRPr="005E16A3" w:rsidRDefault="00535701" w:rsidP="009E70A4">
      <w:pPr>
        <w:pStyle w:val="a3"/>
        <w:autoSpaceDE w:val="0"/>
        <w:autoSpaceDN w:val="0"/>
        <w:adjustRightInd w:val="0"/>
        <w:spacing w:after="0" w:line="240" w:lineRule="auto"/>
        <w:ind w:left="0" w:firstLine="709"/>
        <w:jc w:val="both"/>
        <w:rPr>
          <w:rFonts w:ascii="Arial" w:hAnsi="Arial" w:cs="Arial"/>
          <w:sz w:val="24"/>
          <w:szCs w:val="24"/>
          <w:shd w:val="clear" w:color="auto" w:fill="FFFFFF"/>
        </w:rPr>
      </w:pPr>
    </w:p>
    <w:p w:rsidR="00535701" w:rsidRPr="005E16A3" w:rsidRDefault="00535701" w:rsidP="009E70A4">
      <w:pPr>
        <w:pStyle w:val="a3"/>
        <w:autoSpaceDE w:val="0"/>
        <w:autoSpaceDN w:val="0"/>
        <w:adjustRightInd w:val="0"/>
        <w:spacing w:after="0" w:line="240" w:lineRule="auto"/>
        <w:ind w:left="0" w:firstLine="709"/>
        <w:jc w:val="center"/>
        <w:rPr>
          <w:rFonts w:ascii="Arial" w:hAnsi="Arial" w:cs="Arial"/>
          <w:kern w:val="3"/>
          <w:sz w:val="24"/>
          <w:szCs w:val="24"/>
          <w:lang w:eastAsia="zh-CN" w:bidi="hi-IN"/>
        </w:rPr>
      </w:pPr>
      <w:r w:rsidRPr="005E16A3">
        <w:rPr>
          <w:rFonts w:ascii="Arial" w:hAnsi="Arial" w:cs="Arial"/>
          <w:kern w:val="3"/>
          <w:sz w:val="24"/>
          <w:szCs w:val="24"/>
          <w:lang w:eastAsia="zh-CN" w:bidi="hi-IN"/>
        </w:rPr>
        <w:t xml:space="preserve">Подраздел 7. </w:t>
      </w:r>
      <w:proofErr w:type="gramStart"/>
      <w:r w:rsidRPr="005E16A3">
        <w:rPr>
          <w:rFonts w:ascii="Arial" w:hAnsi="Arial" w:cs="Arial"/>
          <w:kern w:val="3"/>
          <w:sz w:val="24"/>
          <w:szCs w:val="24"/>
          <w:lang w:eastAsia="zh-CN" w:bidi="hi-IN"/>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535701" w:rsidRPr="005E16A3" w:rsidRDefault="00535701" w:rsidP="009E70A4">
      <w:pPr>
        <w:pStyle w:val="a3"/>
        <w:autoSpaceDE w:val="0"/>
        <w:autoSpaceDN w:val="0"/>
        <w:adjustRightInd w:val="0"/>
        <w:spacing w:after="0" w:line="240" w:lineRule="auto"/>
        <w:ind w:left="0" w:firstLine="709"/>
        <w:jc w:val="both"/>
        <w:rPr>
          <w:rFonts w:ascii="Arial" w:hAnsi="Arial" w:cs="Arial"/>
          <w:b/>
          <w:kern w:val="3"/>
          <w:sz w:val="24"/>
          <w:szCs w:val="24"/>
          <w:lang w:eastAsia="zh-CN" w:bidi="hi-IN"/>
        </w:rPr>
      </w:pPr>
    </w:p>
    <w:p w:rsidR="00535701" w:rsidRPr="005E16A3" w:rsidRDefault="00535701" w:rsidP="009E70A4">
      <w:pPr>
        <w:autoSpaceDE w:val="0"/>
        <w:autoSpaceDN w:val="0"/>
        <w:adjustRightInd w:val="0"/>
        <w:ind w:firstLine="709"/>
        <w:jc w:val="both"/>
        <w:rPr>
          <w:rFonts w:ascii="Arial" w:hAnsi="Arial" w:cs="Arial"/>
          <w:sz w:val="24"/>
          <w:lang w:eastAsia="en-US"/>
        </w:rPr>
      </w:pPr>
      <w:r w:rsidRPr="005E16A3">
        <w:rPr>
          <w:rFonts w:ascii="Arial" w:hAnsi="Arial" w:cs="Arial"/>
          <w:sz w:val="24"/>
          <w:lang w:eastAsia="en-US"/>
        </w:rPr>
        <w:t>7.1.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и которые заявитель вправе не представлять, являются:</w:t>
      </w:r>
    </w:p>
    <w:p w:rsidR="00535701" w:rsidRPr="005E16A3" w:rsidRDefault="00535701" w:rsidP="009E70A4">
      <w:pPr>
        <w:autoSpaceDE w:val="0"/>
        <w:autoSpaceDN w:val="0"/>
        <w:adjustRightInd w:val="0"/>
        <w:ind w:firstLine="709"/>
        <w:jc w:val="both"/>
        <w:rPr>
          <w:rFonts w:ascii="Arial" w:hAnsi="Arial" w:cs="Arial"/>
          <w:sz w:val="24"/>
        </w:rPr>
      </w:pPr>
      <w:r w:rsidRPr="005E16A3">
        <w:rPr>
          <w:rFonts w:ascii="Arial" w:hAnsi="Arial" w:cs="Arial"/>
          <w:sz w:val="24"/>
        </w:rPr>
        <w:t>выписка из Единого государственного реестра недвижимости об объекте недвижимости (содержащая общедоступные сведения о зарегистрированных правах на объект недвижимости), если право на него зарегистрировано в Едином государственном реестре недвижимости (Федеральная служба государственной регистрации, кадастра и картографии по Краснодарскому краю);</w:t>
      </w:r>
    </w:p>
    <w:p w:rsidR="00535701" w:rsidRPr="005E16A3" w:rsidRDefault="00535701" w:rsidP="009E70A4">
      <w:pPr>
        <w:autoSpaceDE w:val="0"/>
        <w:autoSpaceDN w:val="0"/>
        <w:adjustRightInd w:val="0"/>
        <w:ind w:firstLine="709"/>
        <w:jc w:val="both"/>
        <w:rPr>
          <w:rFonts w:ascii="Arial" w:hAnsi="Arial" w:cs="Arial"/>
          <w:sz w:val="24"/>
        </w:rPr>
      </w:pPr>
      <w:r w:rsidRPr="005E16A3">
        <w:rPr>
          <w:rFonts w:ascii="Arial" w:hAnsi="Arial" w:cs="Arial"/>
          <w:sz w:val="24"/>
        </w:rPr>
        <w:t>разрешение на строительство объекта адресации (при присвоении адреса строящимся объектам адресации) (отдел архитектуры и градостроительства администрации муниципального образования Калининский район Краснодарского края);</w:t>
      </w:r>
    </w:p>
    <w:p w:rsidR="00535701" w:rsidRPr="005E16A3" w:rsidRDefault="00535701" w:rsidP="009E70A4">
      <w:pPr>
        <w:autoSpaceDE w:val="0"/>
        <w:autoSpaceDN w:val="0"/>
        <w:adjustRightInd w:val="0"/>
        <w:ind w:firstLine="709"/>
        <w:jc w:val="both"/>
        <w:rPr>
          <w:rFonts w:ascii="Arial" w:hAnsi="Arial" w:cs="Arial"/>
          <w:sz w:val="24"/>
        </w:rPr>
      </w:pPr>
      <w:r w:rsidRPr="005E16A3">
        <w:rPr>
          <w:rFonts w:ascii="Arial" w:hAnsi="Arial" w:cs="Arial"/>
          <w:sz w:val="24"/>
        </w:rPr>
        <w:t>разрешение на ввод объекта адресации в эксплуатацию (отдел архитектуры и градостроительства администрации муниципального образования Калининский район Краснодарского края);</w:t>
      </w:r>
    </w:p>
    <w:p w:rsidR="00535701" w:rsidRPr="005E16A3" w:rsidRDefault="00535701" w:rsidP="009E70A4">
      <w:pPr>
        <w:autoSpaceDE w:val="0"/>
        <w:autoSpaceDN w:val="0"/>
        <w:adjustRightInd w:val="0"/>
        <w:ind w:firstLine="709"/>
        <w:jc w:val="both"/>
        <w:rPr>
          <w:rFonts w:ascii="Arial" w:hAnsi="Arial" w:cs="Arial"/>
          <w:sz w:val="24"/>
        </w:rPr>
      </w:pPr>
      <w:r w:rsidRPr="005E16A3">
        <w:rPr>
          <w:rFonts w:ascii="Arial" w:hAnsi="Arial" w:cs="Arial"/>
          <w:sz w:val="24"/>
        </w:rPr>
        <w:t xml:space="preserve">схема расположения объекта адресации на кадастровом плане или кадастровой карте соответствующей территории (в случае присвоения земельному </w:t>
      </w:r>
      <w:r w:rsidRPr="005E16A3">
        <w:rPr>
          <w:rFonts w:ascii="Arial" w:hAnsi="Arial" w:cs="Arial"/>
          <w:sz w:val="24"/>
        </w:rPr>
        <w:lastRenderedPageBreak/>
        <w:t xml:space="preserve">участку адреса) (администрация </w:t>
      </w:r>
      <w:r w:rsidR="004331AA" w:rsidRPr="005E16A3">
        <w:rPr>
          <w:rFonts w:ascii="Arial" w:hAnsi="Arial" w:cs="Arial"/>
          <w:color w:val="000000"/>
          <w:sz w:val="24"/>
          <w:shd w:val="clear" w:color="auto" w:fill="FFFFFF"/>
        </w:rPr>
        <w:t>Джумайловского</w:t>
      </w:r>
      <w:r w:rsidRPr="005E16A3">
        <w:rPr>
          <w:rFonts w:ascii="Arial" w:hAnsi="Arial" w:cs="Arial"/>
          <w:sz w:val="24"/>
        </w:rPr>
        <w:t xml:space="preserve"> сельского поселения Калининского района);</w:t>
      </w:r>
    </w:p>
    <w:p w:rsidR="00535701" w:rsidRPr="005E16A3" w:rsidRDefault="00535701" w:rsidP="009E70A4">
      <w:pPr>
        <w:autoSpaceDE w:val="0"/>
        <w:autoSpaceDN w:val="0"/>
        <w:adjustRightInd w:val="0"/>
        <w:ind w:firstLine="709"/>
        <w:jc w:val="both"/>
        <w:rPr>
          <w:rFonts w:ascii="Arial" w:hAnsi="Arial" w:cs="Arial"/>
          <w:sz w:val="24"/>
        </w:rPr>
      </w:pPr>
      <w:r w:rsidRPr="005E16A3">
        <w:rPr>
          <w:rFonts w:ascii="Arial" w:hAnsi="Arial" w:cs="Arial"/>
          <w:sz w:val="24"/>
        </w:rPr>
        <w:t>решение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(отдел архитектуры и градостроительства администрации муниципального образования Калининский район Краснодарского края);</w:t>
      </w:r>
    </w:p>
    <w:p w:rsidR="00535701" w:rsidRPr="005E16A3" w:rsidRDefault="00535701" w:rsidP="009E70A4">
      <w:pPr>
        <w:autoSpaceDE w:val="0"/>
        <w:autoSpaceDN w:val="0"/>
        <w:adjustRightInd w:val="0"/>
        <w:ind w:firstLine="709"/>
        <w:jc w:val="both"/>
        <w:rPr>
          <w:rFonts w:ascii="Arial" w:hAnsi="Arial" w:cs="Arial"/>
          <w:sz w:val="24"/>
        </w:rPr>
      </w:pPr>
      <w:r w:rsidRPr="005E16A3">
        <w:rPr>
          <w:rFonts w:ascii="Arial" w:hAnsi="Arial" w:cs="Arial"/>
          <w:sz w:val="24"/>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 (отдел архитектуры и градостроительства администрации муниципального образования Калининский район Краснодарского края);</w:t>
      </w:r>
    </w:p>
    <w:p w:rsidR="00535701" w:rsidRPr="005E16A3" w:rsidRDefault="00535701" w:rsidP="009E70A4">
      <w:pPr>
        <w:autoSpaceDE w:val="0"/>
        <w:autoSpaceDN w:val="0"/>
        <w:adjustRightInd w:val="0"/>
        <w:ind w:firstLine="709"/>
        <w:jc w:val="both"/>
        <w:rPr>
          <w:rFonts w:ascii="Arial" w:hAnsi="Arial" w:cs="Arial"/>
          <w:sz w:val="24"/>
          <w:shd w:val="clear" w:color="auto" w:fill="FFFFFF"/>
        </w:rPr>
      </w:pPr>
      <w:r w:rsidRPr="005E16A3">
        <w:rPr>
          <w:rFonts w:ascii="Arial" w:hAnsi="Arial" w:cs="Arial"/>
          <w:sz w:val="24"/>
        </w:rPr>
        <w:t xml:space="preserve">7.2. </w:t>
      </w:r>
      <w:r w:rsidRPr="005E16A3">
        <w:rPr>
          <w:rFonts w:ascii="Arial" w:hAnsi="Arial" w:cs="Arial"/>
          <w:sz w:val="24"/>
          <w:shd w:val="clear" w:color="auto" w:fill="FFFFFF"/>
        </w:rPr>
        <w:t>Непредставление документов, указанных в </w:t>
      </w:r>
      <w:hyperlink r:id="rId22" w:anchor="dst100383" w:history="1">
        <w:r w:rsidRPr="005E16A3">
          <w:rPr>
            <w:rStyle w:val="ad"/>
            <w:rFonts w:ascii="Arial" w:hAnsi="Arial" w:cs="Arial"/>
            <w:color w:val="auto"/>
            <w:sz w:val="24"/>
            <w:u w:val="none"/>
            <w:shd w:val="clear" w:color="auto" w:fill="FFFFFF"/>
          </w:rPr>
          <w:t>пункте 7.1.</w:t>
        </w:r>
      </w:hyperlink>
      <w:r w:rsidRPr="005E16A3">
        <w:rPr>
          <w:rFonts w:ascii="Arial" w:hAnsi="Arial" w:cs="Arial"/>
          <w:sz w:val="24"/>
        </w:rPr>
        <w:t xml:space="preserve"> настоящего подраздела</w:t>
      </w:r>
      <w:r w:rsidRPr="005E16A3">
        <w:rPr>
          <w:rFonts w:ascii="Arial" w:hAnsi="Arial" w:cs="Arial"/>
          <w:sz w:val="24"/>
          <w:shd w:val="clear" w:color="auto" w:fill="FFFFFF"/>
        </w:rPr>
        <w:t> Регламента, не является основанием для отказа в предоставлении муниципальной услуги.</w:t>
      </w:r>
    </w:p>
    <w:p w:rsidR="00535701" w:rsidRPr="005E16A3" w:rsidRDefault="00535701" w:rsidP="009E70A4">
      <w:pPr>
        <w:autoSpaceDE w:val="0"/>
        <w:autoSpaceDN w:val="0"/>
        <w:adjustRightInd w:val="0"/>
        <w:ind w:firstLine="709"/>
        <w:jc w:val="both"/>
        <w:rPr>
          <w:rFonts w:ascii="Arial" w:hAnsi="Arial" w:cs="Arial"/>
          <w:sz w:val="24"/>
          <w:shd w:val="clear" w:color="auto" w:fill="FFFFFF"/>
        </w:rPr>
      </w:pPr>
    </w:p>
    <w:p w:rsidR="00535701" w:rsidRPr="005E16A3" w:rsidRDefault="00535701" w:rsidP="009E70A4">
      <w:pPr>
        <w:widowControl w:val="0"/>
        <w:suppressAutoHyphens/>
        <w:autoSpaceDE w:val="0"/>
        <w:autoSpaceDN w:val="0"/>
        <w:adjustRightInd w:val="0"/>
        <w:jc w:val="center"/>
        <w:rPr>
          <w:rFonts w:ascii="Arial" w:hAnsi="Arial" w:cs="Arial"/>
          <w:sz w:val="24"/>
          <w:shd w:val="clear" w:color="auto" w:fill="FFFFFF"/>
        </w:rPr>
      </w:pPr>
      <w:r w:rsidRPr="005E16A3">
        <w:rPr>
          <w:rFonts w:ascii="Arial" w:hAnsi="Arial" w:cs="Arial"/>
          <w:sz w:val="24"/>
          <w:shd w:val="clear" w:color="auto" w:fill="FFFFFF"/>
        </w:rPr>
        <w:t>Подраздел 8. Указание на запрет требовать от заявителя</w:t>
      </w:r>
      <w:hyperlink r:id="rId23" w:history="1">
        <w:r w:rsidRPr="005E16A3">
          <w:rPr>
            <w:rFonts w:ascii="Arial" w:hAnsi="Arial" w:cs="Arial"/>
            <w:sz w:val="24"/>
            <w:shd w:val="clear" w:color="auto" w:fill="FFFFFF"/>
          </w:rPr>
          <w:t xml:space="preserve"> представления документов, информации или осуществления действий</w:t>
        </w:r>
      </w:hyperlink>
    </w:p>
    <w:p w:rsidR="00535701" w:rsidRPr="005E16A3" w:rsidRDefault="00535701" w:rsidP="009E70A4">
      <w:pPr>
        <w:autoSpaceDE w:val="0"/>
        <w:autoSpaceDN w:val="0"/>
        <w:adjustRightInd w:val="0"/>
        <w:ind w:firstLine="709"/>
        <w:jc w:val="both"/>
        <w:outlineLvl w:val="1"/>
        <w:rPr>
          <w:rFonts w:ascii="Arial" w:hAnsi="Arial" w:cs="Arial"/>
          <w:sz w:val="24"/>
        </w:rPr>
      </w:pPr>
    </w:p>
    <w:p w:rsidR="00535701" w:rsidRPr="005E16A3" w:rsidRDefault="00535701" w:rsidP="009E70A4">
      <w:pPr>
        <w:widowControl w:val="0"/>
        <w:suppressAutoHyphens/>
        <w:autoSpaceDN w:val="0"/>
        <w:ind w:firstLine="709"/>
        <w:jc w:val="both"/>
        <w:rPr>
          <w:rFonts w:ascii="Arial" w:hAnsi="Arial" w:cs="Arial"/>
          <w:kern w:val="3"/>
          <w:sz w:val="24"/>
          <w:shd w:val="clear" w:color="auto" w:fill="FFFFFF"/>
          <w:lang w:eastAsia="zh-CN" w:bidi="hi-IN"/>
        </w:rPr>
      </w:pPr>
      <w:r w:rsidRPr="005E16A3">
        <w:rPr>
          <w:rFonts w:ascii="Arial" w:hAnsi="Arial" w:cs="Arial"/>
          <w:kern w:val="3"/>
          <w:sz w:val="24"/>
          <w:shd w:val="clear" w:color="auto" w:fill="FFFFFF"/>
          <w:lang w:eastAsia="zh-CN" w:bidi="hi-IN"/>
        </w:rPr>
        <w:t>8.1. Запрещено требовать от заявителя предоставления документов и информации, а также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w:t>
      </w:r>
    </w:p>
    <w:p w:rsidR="00535701" w:rsidRPr="005E16A3" w:rsidRDefault="00535701" w:rsidP="009E70A4">
      <w:pPr>
        <w:widowControl w:val="0"/>
        <w:suppressAutoHyphens/>
        <w:autoSpaceDN w:val="0"/>
        <w:ind w:firstLine="709"/>
        <w:jc w:val="both"/>
        <w:rPr>
          <w:rFonts w:ascii="Arial" w:hAnsi="Arial" w:cs="Arial"/>
          <w:kern w:val="3"/>
          <w:sz w:val="24"/>
          <w:lang w:eastAsia="zh-CN" w:bidi="hi-IN"/>
        </w:rPr>
      </w:pPr>
      <w:r w:rsidRPr="005E16A3">
        <w:rPr>
          <w:rFonts w:ascii="Arial" w:hAnsi="Arial" w:cs="Arial"/>
          <w:kern w:val="3"/>
          <w:sz w:val="24"/>
          <w:shd w:val="clear" w:color="auto" w:fill="FFFFFF"/>
          <w:lang w:eastAsia="zh-CN" w:bidi="hi-IN"/>
        </w:rPr>
        <w:t xml:space="preserve">8.2. Запрещено </w:t>
      </w:r>
      <w:r w:rsidRPr="005E16A3">
        <w:rPr>
          <w:rFonts w:ascii="Arial" w:hAnsi="Arial" w:cs="Arial"/>
          <w:kern w:val="3"/>
          <w:sz w:val="24"/>
          <w:lang w:eastAsia="zh-CN" w:bidi="hi-IN"/>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535701" w:rsidRPr="005E16A3" w:rsidRDefault="00535701" w:rsidP="009E70A4">
      <w:pPr>
        <w:widowControl w:val="0"/>
        <w:suppressAutoHyphens/>
        <w:autoSpaceDN w:val="0"/>
        <w:ind w:firstLine="709"/>
        <w:jc w:val="both"/>
        <w:rPr>
          <w:rFonts w:ascii="Arial" w:hAnsi="Arial" w:cs="Arial"/>
          <w:kern w:val="3"/>
          <w:sz w:val="24"/>
          <w:shd w:val="clear" w:color="auto" w:fill="FFFFFF"/>
          <w:lang w:eastAsia="zh-CN" w:bidi="hi-IN"/>
        </w:rPr>
      </w:pPr>
      <w:r w:rsidRPr="005E16A3">
        <w:rPr>
          <w:rFonts w:ascii="Arial" w:hAnsi="Arial" w:cs="Arial"/>
          <w:kern w:val="3"/>
          <w:sz w:val="24"/>
          <w:shd w:val="clear" w:color="auto" w:fill="FFFFFF"/>
          <w:lang w:eastAsia="zh-CN" w:bidi="hi-IN"/>
        </w:rPr>
        <w:t>8.3. Запрещено</w:t>
      </w:r>
      <w:r w:rsidRPr="005E16A3">
        <w:rPr>
          <w:rFonts w:ascii="Arial" w:hAnsi="Arial" w:cs="Arial"/>
          <w:kern w:val="3"/>
          <w:sz w:val="24"/>
          <w:lang w:eastAsia="zh-CN" w:bidi="hi-I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535701" w:rsidRPr="005E16A3" w:rsidRDefault="00535701" w:rsidP="009E70A4">
      <w:pPr>
        <w:widowControl w:val="0"/>
        <w:suppressAutoHyphens/>
        <w:autoSpaceDE w:val="0"/>
        <w:autoSpaceDN w:val="0"/>
        <w:adjustRightInd w:val="0"/>
        <w:ind w:firstLine="709"/>
        <w:jc w:val="both"/>
        <w:rPr>
          <w:rFonts w:ascii="Arial" w:hAnsi="Arial" w:cs="Arial"/>
          <w:kern w:val="3"/>
          <w:sz w:val="24"/>
          <w:lang w:eastAsia="zh-CN" w:bidi="hi-IN"/>
        </w:rPr>
      </w:pPr>
      <w:r w:rsidRPr="005E16A3">
        <w:rPr>
          <w:rFonts w:ascii="Arial" w:hAnsi="Arial" w:cs="Arial"/>
          <w:kern w:val="3"/>
          <w:sz w:val="24"/>
          <w:shd w:val="clear" w:color="auto" w:fill="FFFFFF"/>
          <w:lang w:eastAsia="zh-CN" w:bidi="hi-IN"/>
        </w:rPr>
        <w:t>8.4. Запрещено</w:t>
      </w:r>
      <w:r w:rsidRPr="005E16A3">
        <w:rPr>
          <w:rFonts w:ascii="Arial" w:hAnsi="Arial" w:cs="Arial"/>
          <w:kern w:val="3"/>
          <w:sz w:val="24"/>
          <w:lang w:eastAsia="zh-CN" w:bidi="hi-IN"/>
        </w:rPr>
        <w:t xml:space="preserve"> требовать от заявителя совершения иных действий, кроме прохождения идентификац</w:t>
      </w:r>
      <w:proofErr w:type="gramStart"/>
      <w:r w:rsidRPr="005E16A3">
        <w:rPr>
          <w:rFonts w:ascii="Arial" w:hAnsi="Arial" w:cs="Arial"/>
          <w:kern w:val="3"/>
          <w:sz w:val="24"/>
          <w:lang w:eastAsia="zh-CN" w:bidi="hi-IN"/>
        </w:rPr>
        <w:t>ии и ау</w:t>
      </w:r>
      <w:proofErr w:type="gramEnd"/>
      <w:r w:rsidRPr="005E16A3">
        <w:rPr>
          <w:rFonts w:ascii="Arial" w:hAnsi="Arial" w:cs="Arial"/>
          <w:kern w:val="3"/>
          <w:sz w:val="24"/>
          <w:lang w:eastAsia="zh-CN" w:bidi="hi-IN"/>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35701" w:rsidRPr="005E16A3" w:rsidRDefault="00535701" w:rsidP="009E70A4">
      <w:pPr>
        <w:widowControl w:val="0"/>
        <w:suppressAutoHyphens/>
        <w:autoSpaceDN w:val="0"/>
        <w:ind w:firstLine="709"/>
        <w:jc w:val="both"/>
        <w:rPr>
          <w:rFonts w:ascii="Arial" w:hAnsi="Arial" w:cs="Arial"/>
          <w:sz w:val="24"/>
          <w:shd w:val="clear" w:color="auto" w:fill="FFFFFF"/>
        </w:rPr>
      </w:pPr>
      <w:r w:rsidRPr="005E16A3">
        <w:rPr>
          <w:rFonts w:ascii="Arial" w:hAnsi="Arial" w:cs="Arial"/>
          <w:sz w:val="24"/>
        </w:rPr>
        <w:t>8.5.</w:t>
      </w:r>
      <w:r w:rsidRPr="005E16A3">
        <w:rPr>
          <w:rFonts w:ascii="Arial" w:hAnsi="Arial" w:cs="Arial"/>
          <w:color w:val="7030A0"/>
          <w:sz w:val="24"/>
        </w:rPr>
        <w:t xml:space="preserve"> </w:t>
      </w:r>
      <w:proofErr w:type="gramStart"/>
      <w:r w:rsidRPr="005E16A3">
        <w:rPr>
          <w:rFonts w:ascii="Arial" w:hAnsi="Arial" w:cs="Arial"/>
          <w:sz w:val="24"/>
        </w:rPr>
        <w:t>При предоставлении муниципальной услуги</w:t>
      </w:r>
      <w:r w:rsidRPr="005E16A3">
        <w:rPr>
          <w:rFonts w:ascii="Arial" w:hAnsi="Arial" w:cs="Arial"/>
          <w:sz w:val="24"/>
        </w:rPr>
        <w:br/>
        <w:t xml:space="preserve">по экстерриториальному принципу уполномоченный орган не вправе требовать от заявителя (представителя заявителя) или МФЦ предоставления документов, предусмотренных </w:t>
      </w:r>
      <w:r w:rsidRPr="005E16A3">
        <w:rPr>
          <w:rFonts w:ascii="Arial" w:hAnsi="Arial" w:cs="Arial"/>
          <w:sz w:val="24"/>
          <w:shd w:val="clear" w:color="auto" w:fill="FFFFFF"/>
        </w:rPr>
        <w:t> </w:t>
      </w:r>
      <w:hyperlink r:id="rId24" w:anchor="/document/12177515/entry/7061" w:history="1">
        <w:r w:rsidRPr="005E16A3">
          <w:rPr>
            <w:rStyle w:val="ad"/>
            <w:rFonts w:ascii="Arial" w:hAnsi="Arial" w:cs="Arial"/>
            <w:color w:val="auto"/>
            <w:sz w:val="24"/>
            <w:u w:val="none"/>
            <w:shd w:val="clear" w:color="auto" w:fill="FFFFFF"/>
          </w:rPr>
          <w:t>пунктами 1 - 7</w:t>
        </w:r>
      </w:hyperlink>
      <w:r w:rsidRPr="005E16A3">
        <w:rPr>
          <w:rFonts w:ascii="Arial" w:hAnsi="Arial" w:cs="Arial"/>
          <w:sz w:val="24"/>
          <w:shd w:val="clear" w:color="auto" w:fill="FFFFFF"/>
        </w:rPr>
        <w:t>, </w:t>
      </w:r>
      <w:hyperlink r:id="rId25" w:anchor="/document/12177515/entry/7069" w:history="1">
        <w:r w:rsidRPr="005E16A3">
          <w:rPr>
            <w:rStyle w:val="ad"/>
            <w:rFonts w:ascii="Arial" w:hAnsi="Arial" w:cs="Arial"/>
            <w:color w:val="auto"/>
            <w:sz w:val="24"/>
            <w:u w:val="none"/>
            <w:shd w:val="clear" w:color="auto" w:fill="FFFFFF"/>
          </w:rPr>
          <w:t>9</w:t>
        </w:r>
      </w:hyperlink>
      <w:r w:rsidRPr="005E16A3">
        <w:rPr>
          <w:rFonts w:ascii="Arial" w:hAnsi="Arial" w:cs="Arial"/>
          <w:sz w:val="24"/>
          <w:shd w:val="clear" w:color="auto" w:fill="FFFFFF"/>
        </w:rPr>
        <w:t>, </w:t>
      </w:r>
      <w:hyperlink r:id="rId26" w:anchor="/document/12177515/entry/70610" w:history="1">
        <w:r w:rsidRPr="005E16A3">
          <w:rPr>
            <w:rStyle w:val="ad"/>
            <w:rFonts w:ascii="Arial" w:hAnsi="Arial" w:cs="Arial"/>
            <w:color w:val="auto"/>
            <w:sz w:val="24"/>
            <w:u w:val="none"/>
            <w:shd w:val="clear" w:color="auto" w:fill="FFFFFF"/>
          </w:rPr>
          <w:t>10</w:t>
        </w:r>
      </w:hyperlink>
      <w:r w:rsidRPr="005E16A3">
        <w:rPr>
          <w:rFonts w:ascii="Arial" w:hAnsi="Arial" w:cs="Arial"/>
          <w:sz w:val="24"/>
          <w:shd w:val="clear" w:color="auto" w:fill="FFFFFF"/>
        </w:rPr>
        <w:t>, </w:t>
      </w:r>
      <w:hyperlink r:id="rId27" w:anchor="/document/12177515/entry/70614" w:history="1">
        <w:r w:rsidRPr="005E16A3">
          <w:rPr>
            <w:rStyle w:val="ad"/>
            <w:rFonts w:ascii="Arial" w:hAnsi="Arial" w:cs="Arial"/>
            <w:color w:val="auto"/>
            <w:sz w:val="24"/>
            <w:u w:val="none"/>
            <w:shd w:val="clear" w:color="auto" w:fill="FFFFFF"/>
          </w:rPr>
          <w:t>14</w:t>
        </w:r>
      </w:hyperlink>
      <w:r w:rsidRPr="005E16A3">
        <w:rPr>
          <w:rFonts w:ascii="Arial" w:hAnsi="Arial" w:cs="Arial"/>
          <w:sz w:val="24"/>
          <w:shd w:val="clear" w:color="auto" w:fill="FFFFFF"/>
        </w:rPr>
        <w:t>, </w:t>
      </w:r>
      <w:hyperlink r:id="rId28" w:anchor="/document/12177515/entry/70617" w:history="1">
        <w:r w:rsidRPr="005E16A3">
          <w:rPr>
            <w:rStyle w:val="ad"/>
            <w:rFonts w:ascii="Arial" w:hAnsi="Arial" w:cs="Arial"/>
            <w:color w:val="auto"/>
            <w:sz w:val="24"/>
            <w:u w:val="none"/>
            <w:shd w:val="clear" w:color="auto" w:fill="FFFFFF"/>
          </w:rPr>
          <w:t>17</w:t>
        </w:r>
      </w:hyperlink>
      <w:r w:rsidRPr="005E16A3">
        <w:rPr>
          <w:rFonts w:ascii="Arial" w:hAnsi="Arial" w:cs="Arial"/>
          <w:sz w:val="24"/>
          <w:shd w:val="clear" w:color="auto" w:fill="FFFFFF"/>
        </w:rPr>
        <w:t> и </w:t>
      </w:r>
      <w:hyperlink r:id="rId29" w:anchor="/document/12177515/entry/70618" w:history="1">
        <w:r w:rsidRPr="005E16A3">
          <w:rPr>
            <w:rStyle w:val="ad"/>
            <w:rFonts w:ascii="Arial" w:hAnsi="Arial" w:cs="Arial"/>
            <w:color w:val="auto"/>
            <w:sz w:val="24"/>
            <w:u w:val="none"/>
            <w:shd w:val="clear" w:color="auto" w:fill="FFFFFF"/>
          </w:rPr>
          <w:t>18 части 6 статьи 7</w:t>
        </w:r>
      </w:hyperlink>
      <w:r w:rsidRPr="005E16A3">
        <w:rPr>
          <w:rFonts w:ascii="Arial" w:hAnsi="Arial" w:cs="Arial"/>
          <w:sz w:val="24"/>
          <w:shd w:val="clear" w:color="auto" w:fill="FFFFFF"/>
        </w:rPr>
        <w:t> </w:t>
      </w:r>
      <w:r w:rsidRPr="005E16A3">
        <w:rPr>
          <w:rFonts w:ascii="Arial" w:hAnsi="Arial" w:cs="Arial"/>
          <w:sz w:val="24"/>
        </w:rPr>
        <w:t xml:space="preserve"> от 27 июля 2010 года № 210-ФЗ «Об организации предоставления государственных и муниципальных услуг», на бумажных носителях, </w:t>
      </w:r>
      <w:r w:rsidRPr="005E16A3">
        <w:rPr>
          <w:rFonts w:ascii="Arial" w:hAnsi="Arial" w:cs="Arial"/>
          <w:sz w:val="24"/>
          <w:shd w:val="clear" w:color="auto" w:fill="FFFFFF"/>
        </w:rPr>
        <w:t>если иное не предусмотрено федеральным законодательством, регламентирующим предоставление государственных и</w:t>
      </w:r>
      <w:proofErr w:type="gramEnd"/>
      <w:r w:rsidRPr="005E16A3">
        <w:rPr>
          <w:rFonts w:ascii="Arial" w:hAnsi="Arial" w:cs="Arial"/>
          <w:sz w:val="24"/>
          <w:shd w:val="clear" w:color="auto" w:fill="FFFFFF"/>
        </w:rPr>
        <w:t xml:space="preserve"> муниципальных услуг.</w:t>
      </w:r>
    </w:p>
    <w:p w:rsidR="00535701" w:rsidRPr="005E16A3" w:rsidRDefault="00535701" w:rsidP="009E70A4">
      <w:pPr>
        <w:widowControl w:val="0"/>
        <w:suppressAutoHyphens/>
        <w:autoSpaceDN w:val="0"/>
        <w:ind w:firstLine="709"/>
        <w:jc w:val="both"/>
        <w:rPr>
          <w:rFonts w:ascii="Arial" w:hAnsi="Arial" w:cs="Arial"/>
          <w:sz w:val="24"/>
          <w:shd w:val="clear" w:color="auto" w:fill="FFFFFF"/>
        </w:rPr>
      </w:pPr>
    </w:p>
    <w:p w:rsidR="00535701" w:rsidRPr="005E16A3" w:rsidRDefault="00535701" w:rsidP="009E70A4">
      <w:pPr>
        <w:widowControl w:val="0"/>
        <w:tabs>
          <w:tab w:val="left" w:pos="851"/>
        </w:tabs>
        <w:autoSpaceDE w:val="0"/>
        <w:autoSpaceDN w:val="0"/>
        <w:adjustRightInd w:val="0"/>
        <w:jc w:val="center"/>
        <w:outlineLvl w:val="2"/>
        <w:rPr>
          <w:rFonts w:ascii="Arial" w:hAnsi="Arial" w:cs="Arial"/>
          <w:sz w:val="24"/>
        </w:rPr>
      </w:pPr>
      <w:r w:rsidRPr="005E16A3">
        <w:rPr>
          <w:rFonts w:ascii="Arial" w:hAnsi="Arial" w:cs="Arial"/>
          <w:sz w:val="24"/>
        </w:rPr>
        <w:t>Подраздел 9. Исчерпывающий перечень оснований для отказа в приеме документов, необходимых для предоставления муниципальной услуги</w:t>
      </w:r>
    </w:p>
    <w:p w:rsidR="00535701" w:rsidRPr="005E16A3" w:rsidRDefault="00535701" w:rsidP="009E70A4">
      <w:pPr>
        <w:widowControl w:val="0"/>
        <w:autoSpaceDE w:val="0"/>
        <w:autoSpaceDN w:val="0"/>
        <w:adjustRightInd w:val="0"/>
        <w:ind w:firstLine="567"/>
        <w:jc w:val="both"/>
        <w:rPr>
          <w:rFonts w:ascii="Arial" w:hAnsi="Arial" w:cs="Arial"/>
          <w:sz w:val="24"/>
        </w:rPr>
      </w:pPr>
    </w:p>
    <w:p w:rsidR="00535701" w:rsidRPr="005E16A3" w:rsidRDefault="00535701" w:rsidP="009E70A4">
      <w:pPr>
        <w:widowControl w:val="0"/>
        <w:autoSpaceDE w:val="0"/>
        <w:autoSpaceDN w:val="0"/>
        <w:adjustRightInd w:val="0"/>
        <w:ind w:firstLine="709"/>
        <w:jc w:val="both"/>
        <w:rPr>
          <w:rFonts w:ascii="Arial" w:hAnsi="Arial" w:cs="Arial"/>
          <w:color w:val="000000"/>
          <w:sz w:val="24"/>
          <w:lang w:eastAsia="ar-SA"/>
        </w:rPr>
      </w:pPr>
      <w:r w:rsidRPr="005E16A3">
        <w:rPr>
          <w:rFonts w:ascii="Arial" w:hAnsi="Arial" w:cs="Arial"/>
          <w:sz w:val="24"/>
        </w:rPr>
        <w:t xml:space="preserve">9.1. </w:t>
      </w:r>
      <w:r w:rsidRPr="005E16A3">
        <w:rPr>
          <w:rFonts w:ascii="Arial" w:hAnsi="Arial" w:cs="Arial"/>
          <w:color w:val="000000"/>
          <w:sz w:val="24"/>
          <w:lang w:eastAsia="ar-SA"/>
        </w:rPr>
        <w:t>Исчерпывающий перечень оснований для отказа в приёме документов, необходимых для предоставления муниципальной услуги:</w:t>
      </w:r>
    </w:p>
    <w:p w:rsidR="00535701" w:rsidRPr="005E16A3" w:rsidRDefault="00535701" w:rsidP="009E70A4">
      <w:pPr>
        <w:autoSpaceDE w:val="0"/>
        <w:autoSpaceDN w:val="0"/>
        <w:adjustRightInd w:val="0"/>
        <w:ind w:firstLine="709"/>
        <w:jc w:val="both"/>
        <w:rPr>
          <w:rFonts w:ascii="Arial" w:hAnsi="Arial" w:cs="Arial"/>
          <w:sz w:val="24"/>
        </w:rPr>
      </w:pPr>
      <w:r w:rsidRPr="005E16A3">
        <w:rPr>
          <w:rFonts w:ascii="Arial" w:hAnsi="Arial" w:cs="Arial"/>
          <w:sz w:val="24"/>
        </w:rPr>
        <w:t>- предоставление не в полном объеме документов, указанных в пункте 6.1 подраздела 6 раздела 2 Регламента;</w:t>
      </w:r>
    </w:p>
    <w:p w:rsidR="00535701" w:rsidRPr="005E16A3" w:rsidRDefault="00535701" w:rsidP="009E70A4">
      <w:pPr>
        <w:autoSpaceDE w:val="0"/>
        <w:autoSpaceDN w:val="0"/>
        <w:adjustRightInd w:val="0"/>
        <w:ind w:firstLine="709"/>
        <w:jc w:val="both"/>
        <w:rPr>
          <w:rFonts w:ascii="Arial" w:hAnsi="Arial" w:cs="Arial"/>
          <w:sz w:val="24"/>
        </w:rPr>
      </w:pPr>
      <w:r w:rsidRPr="005E16A3">
        <w:rPr>
          <w:rFonts w:ascii="Arial" w:hAnsi="Arial" w:cs="Arial"/>
          <w:sz w:val="24"/>
        </w:rPr>
        <w:lastRenderedPageBreak/>
        <w:t>- 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535701" w:rsidRPr="005E16A3" w:rsidRDefault="00535701" w:rsidP="009E70A4">
      <w:pPr>
        <w:autoSpaceDE w:val="0"/>
        <w:autoSpaceDN w:val="0"/>
        <w:adjustRightInd w:val="0"/>
        <w:ind w:firstLine="709"/>
        <w:jc w:val="both"/>
        <w:rPr>
          <w:rFonts w:ascii="Arial" w:hAnsi="Arial" w:cs="Arial"/>
          <w:sz w:val="24"/>
        </w:rPr>
      </w:pPr>
      <w:r w:rsidRPr="005E16A3">
        <w:rPr>
          <w:rFonts w:ascii="Arial" w:hAnsi="Arial" w:cs="Arial"/>
          <w:sz w:val="24"/>
        </w:rPr>
        <w:t>- несоблюдение установленных законом условий признания действительности квалифицированной подписи, в случае подачи заявителем запроса в электронном виде.</w:t>
      </w:r>
    </w:p>
    <w:p w:rsidR="00535701" w:rsidRPr="005E16A3" w:rsidRDefault="00535701" w:rsidP="009E70A4">
      <w:pPr>
        <w:widowControl w:val="0"/>
        <w:tabs>
          <w:tab w:val="left" w:pos="709"/>
          <w:tab w:val="left" w:pos="851"/>
        </w:tabs>
        <w:autoSpaceDE w:val="0"/>
        <w:autoSpaceDN w:val="0"/>
        <w:adjustRightInd w:val="0"/>
        <w:ind w:firstLine="709"/>
        <w:jc w:val="both"/>
        <w:rPr>
          <w:rFonts w:ascii="Arial" w:hAnsi="Arial" w:cs="Arial"/>
          <w:sz w:val="24"/>
        </w:rPr>
      </w:pPr>
      <w:r w:rsidRPr="005E16A3">
        <w:rPr>
          <w:rFonts w:ascii="Arial" w:hAnsi="Arial" w:cs="Arial"/>
          <w:sz w:val="24"/>
        </w:rPr>
        <w:t>9.2.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535701" w:rsidRPr="005E16A3" w:rsidRDefault="00535701" w:rsidP="009E70A4">
      <w:pPr>
        <w:widowControl w:val="0"/>
        <w:tabs>
          <w:tab w:val="left" w:pos="851"/>
        </w:tabs>
        <w:autoSpaceDE w:val="0"/>
        <w:autoSpaceDN w:val="0"/>
        <w:adjustRightInd w:val="0"/>
        <w:ind w:firstLine="709"/>
        <w:jc w:val="both"/>
        <w:rPr>
          <w:rFonts w:ascii="Arial" w:hAnsi="Arial" w:cs="Arial"/>
          <w:sz w:val="24"/>
        </w:rPr>
      </w:pPr>
      <w:r w:rsidRPr="005E16A3">
        <w:rPr>
          <w:rFonts w:ascii="Arial" w:hAnsi="Arial" w:cs="Arial"/>
          <w:sz w:val="24"/>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535701" w:rsidRPr="005E16A3" w:rsidRDefault="00535701" w:rsidP="009E70A4">
      <w:pPr>
        <w:widowControl w:val="0"/>
        <w:autoSpaceDE w:val="0"/>
        <w:autoSpaceDN w:val="0"/>
        <w:adjustRightInd w:val="0"/>
        <w:ind w:firstLine="709"/>
        <w:jc w:val="both"/>
        <w:rPr>
          <w:rFonts w:ascii="Arial" w:hAnsi="Arial" w:cs="Arial"/>
          <w:sz w:val="24"/>
        </w:rPr>
      </w:pPr>
      <w:r w:rsidRPr="005E16A3">
        <w:rPr>
          <w:rFonts w:ascii="Arial" w:hAnsi="Arial" w:cs="Arial"/>
          <w:sz w:val="24"/>
        </w:rPr>
        <w:t>Не может быть отказано заявителю в приеме дополнительных документов при наличии намерения их сдать.</w:t>
      </w:r>
    </w:p>
    <w:p w:rsidR="00535701" w:rsidRPr="005E16A3" w:rsidRDefault="00535701" w:rsidP="009E70A4">
      <w:pPr>
        <w:widowControl w:val="0"/>
        <w:tabs>
          <w:tab w:val="left" w:pos="851"/>
        </w:tabs>
        <w:autoSpaceDE w:val="0"/>
        <w:autoSpaceDN w:val="0"/>
        <w:adjustRightInd w:val="0"/>
        <w:ind w:firstLine="709"/>
        <w:jc w:val="both"/>
        <w:rPr>
          <w:rFonts w:ascii="Arial" w:hAnsi="Arial" w:cs="Arial"/>
          <w:sz w:val="24"/>
        </w:rPr>
      </w:pPr>
      <w:r w:rsidRPr="005E16A3">
        <w:rPr>
          <w:rFonts w:ascii="Arial" w:hAnsi="Arial" w:cs="Arial"/>
          <w:sz w:val="24"/>
        </w:rPr>
        <w:t xml:space="preserve">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5E16A3">
        <w:rPr>
          <w:rFonts w:ascii="Arial" w:hAnsi="Arial" w:cs="Arial"/>
          <w:sz w:val="24"/>
          <w:lang w:eastAsia="ar-SA"/>
        </w:rPr>
        <w:t>Едином Портале, Региональном портале услуг и официальном сайте уполномоченного органа</w:t>
      </w:r>
      <w:r w:rsidRPr="005E16A3">
        <w:rPr>
          <w:rFonts w:ascii="Arial" w:hAnsi="Arial" w:cs="Arial"/>
          <w:sz w:val="24"/>
        </w:rPr>
        <w:t>.</w:t>
      </w:r>
    </w:p>
    <w:p w:rsidR="00535701" w:rsidRPr="005E16A3" w:rsidRDefault="00535701" w:rsidP="009E70A4">
      <w:pPr>
        <w:widowControl w:val="0"/>
        <w:tabs>
          <w:tab w:val="left" w:pos="851"/>
        </w:tabs>
        <w:autoSpaceDE w:val="0"/>
        <w:autoSpaceDN w:val="0"/>
        <w:adjustRightInd w:val="0"/>
        <w:ind w:firstLine="709"/>
        <w:jc w:val="both"/>
        <w:rPr>
          <w:rFonts w:ascii="Arial" w:hAnsi="Arial" w:cs="Arial"/>
          <w:sz w:val="24"/>
        </w:rPr>
      </w:pPr>
      <w:r w:rsidRPr="005E16A3">
        <w:rPr>
          <w:rFonts w:ascii="Arial" w:hAnsi="Arial" w:cs="Arial"/>
          <w:sz w:val="24"/>
        </w:rPr>
        <w:t>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535701" w:rsidRPr="005E16A3" w:rsidRDefault="00535701" w:rsidP="009E70A4">
      <w:pPr>
        <w:widowControl w:val="0"/>
        <w:tabs>
          <w:tab w:val="left" w:pos="851"/>
        </w:tabs>
        <w:autoSpaceDE w:val="0"/>
        <w:autoSpaceDN w:val="0"/>
        <w:adjustRightInd w:val="0"/>
        <w:ind w:firstLine="709"/>
        <w:jc w:val="both"/>
        <w:rPr>
          <w:rFonts w:ascii="Arial" w:hAnsi="Arial" w:cs="Arial"/>
          <w:sz w:val="24"/>
        </w:rPr>
      </w:pPr>
    </w:p>
    <w:p w:rsidR="00535701" w:rsidRPr="005E16A3" w:rsidRDefault="00535701" w:rsidP="009E70A4">
      <w:pPr>
        <w:widowControl w:val="0"/>
        <w:autoSpaceDE w:val="0"/>
        <w:autoSpaceDN w:val="0"/>
        <w:adjustRightInd w:val="0"/>
        <w:jc w:val="center"/>
        <w:outlineLvl w:val="2"/>
        <w:rPr>
          <w:rFonts w:ascii="Arial" w:hAnsi="Arial" w:cs="Arial"/>
          <w:sz w:val="24"/>
        </w:rPr>
      </w:pPr>
      <w:r w:rsidRPr="005E16A3">
        <w:rPr>
          <w:rFonts w:ascii="Arial" w:hAnsi="Arial" w:cs="Arial"/>
          <w:sz w:val="24"/>
        </w:rPr>
        <w:t xml:space="preserve">Подраздел 10. Исчерпывающий перечень оснований </w:t>
      </w:r>
      <w:proofErr w:type="gramStart"/>
      <w:r w:rsidRPr="005E16A3">
        <w:rPr>
          <w:rFonts w:ascii="Arial" w:hAnsi="Arial" w:cs="Arial"/>
          <w:sz w:val="24"/>
        </w:rPr>
        <w:t>для</w:t>
      </w:r>
      <w:proofErr w:type="gramEnd"/>
    </w:p>
    <w:p w:rsidR="00535701" w:rsidRPr="005E16A3" w:rsidRDefault="00535701" w:rsidP="009E70A4">
      <w:pPr>
        <w:widowControl w:val="0"/>
        <w:autoSpaceDE w:val="0"/>
        <w:autoSpaceDN w:val="0"/>
        <w:adjustRightInd w:val="0"/>
        <w:jc w:val="center"/>
        <w:outlineLvl w:val="2"/>
        <w:rPr>
          <w:rFonts w:ascii="Arial" w:hAnsi="Arial" w:cs="Arial"/>
          <w:sz w:val="24"/>
        </w:rPr>
      </w:pPr>
      <w:r w:rsidRPr="005E16A3">
        <w:rPr>
          <w:rFonts w:ascii="Arial" w:hAnsi="Arial" w:cs="Arial"/>
          <w:sz w:val="24"/>
        </w:rPr>
        <w:t>приостановления предоставления муниципальной услуги или отказа в предоставлении муниципальной услуги</w:t>
      </w:r>
    </w:p>
    <w:p w:rsidR="00535701" w:rsidRPr="005E16A3" w:rsidRDefault="00535701" w:rsidP="009E70A4">
      <w:pPr>
        <w:widowControl w:val="0"/>
        <w:autoSpaceDE w:val="0"/>
        <w:autoSpaceDN w:val="0"/>
        <w:adjustRightInd w:val="0"/>
        <w:ind w:firstLine="567"/>
        <w:jc w:val="both"/>
        <w:rPr>
          <w:rFonts w:ascii="Arial" w:hAnsi="Arial" w:cs="Arial"/>
          <w:sz w:val="24"/>
        </w:rPr>
      </w:pPr>
    </w:p>
    <w:p w:rsidR="00535701" w:rsidRPr="005E16A3" w:rsidRDefault="00535701" w:rsidP="009E70A4">
      <w:pPr>
        <w:widowControl w:val="0"/>
        <w:tabs>
          <w:tab w:val="left" w:pos="851"/>
          <w:tab w:val="left" w:pos="1260"/>
          <w:tab w:val="num" w:pos="1440"/>
        </w:tabs>
        <w:ind w:firstLine="709"/>
        <w:jc w:val="both"/>
        <w:rPr>
          <w:rFonts w:ascii="Arial" w:hAnsi="Arial" w:cs="Arial"/>
          <w:color w:val="FF0000"/>
          <w:sz w:val="24"/>
        </w:rPr>
      </w:pPr>
      <w:bookmarkStart w:id="0" w:name="P160"/>
      <w:bookmarkEnd w:id="0"/>
      <w:r w:rsidRPr="005E16A3">
        <w:rPr>
          <w:rFonts w:ascii="Arial" w:hAnsi="Arial" w:cs="Arial"/>
          <w:sz w:val="24"/>
        </w:rPr>
        <w:t>10.1. Основания для приостановления предоставления муниципальной услуги законодательством Российской Федерации не предусмотрены.</w:t>
      </w:r>
    </w:p>
    <w:p w:rsidR="00535701" w:rsidRPr="005E16A3" w:rsidRDefault="00535701" w:rsidP="009E70A4">
      <w:pPr>
        <w:widowControl w:val="0"/>
        <w:tabs>
          <w:tab w:val="left" w:pos="851"/>
          <w:tab w:val="left" w:pos="1260"/>
          <w:tab w:val="num" w:pos="1440"/>
        </w:tabs>
        <w:ind w:firstLine="709"/>
        <w:jc w:val="both"/>
        <w:rPr>
          <w:rFonts w:ascii="Arial" w:hAnsi="Arial" w:cs="Arial"/>
          <w:sz w:val="24"/>
        </w:rPr>
      </w:pPr>
      <w:r w:rsidRPr="005E16A3">
        <w:rPr>
          <w:rFonts w:ascii="Arial" w:hAnsi="Arial" w:cs="Arial"/>
          <w:sz w:val="24"/>
        </w:rPr>
        <w:t xml:space="preserve">10.2. Заявителю отказывается в предоставлении муниципальной услуги </w:t>
      </w:r>
      <w:bookmarkStart w:id="1" w:name="OLE_LINK1"/>
      <w:bookmarkStart w:id="2" w:name="OLE_LINK2"/>
      <w:r w:rsidRPr="005E16A3">
        <w:rPr>
          <w:rFonts w:ascii="Arial" w:hAnsi="Arial" w:cs="Arial"/>
          <w:sz w:val="24"/>
        </w:rPr>
        <w:t>при наличии хотя бы одного из следующих оснований</w:t>
      </w:r>
      <w:bookmarkEnd w:id="1"/>
      <w:bookmarkEnd w:id="2"/>
      <w:r w:rsidRPr="005E16A3">
        <w:rPr>
          <w:rFonts w:ascii="Arial" w:hAnsi="Arial" w:cs="Arial"/>
          <w:sz w:val="24"/>
        </w:rPr>
        <w:t xml:space="preserve">: </w:t>
      </w:r>
    </w:p>
    <w:p w:rsidR="00535701" w:rsidRPr="005E16A3" w:rsidRDefault="00535701" w:rsidP="009E70A4">
      <w:pPr>
        <w:widowControl w:val="0"/>
        <w:tabs>
          <w:tab w:val="left" w:pos="851"/>
          <w:tab w:val="left" w:pos="1260"/>
          <w:tab w:val="num" w:pos="1440"/>
        </w:tabs>
        <w:ind w:firstLine="709"/>
        <w:jc w:val="both"/>
        <w:rPr>
          <w:rFonts w:ascii="Arial" w:hAnsi="Arial" w:cs="Arial"/>
          <w:sz w:val="24"/>
        </w:rPr>
      </w:pPr>
      <w:r w:rsidRPr="005E16A3">
        <w:rPr>
          <w:rFonts w:ascii="Arial" w:hAnsi="Arial" w:cs="Arial"/>
          <w:color w:val="000000"/>
          <w:sz w:val="24"/>
          <w:shd w:val="clear" w:color="auto" w:fill="FFFFFF"/>
        </w:rPr>
        <w:t>- с заявлением о присвоении объекту адресации адреса обратилось лицо, не указанное в пункте 2.1. подраздела 2 раздела 1 настоящего Регламента;</w:t>
      </w:r>
    </w:p>
    <w:p w:rsidR="00535701" w:rsidRPr="005E16A3" w:rsidRDefault="00535701" w:rsidP="009E70A4">
      <w:pPr>
        <w:ind w:firstLine="709"/>
        <w:jc w:val="both"/>
        <w:rPr>
          <w:rFonts w:ascii="Arial" w:hAnsi="Arial" w:cs="Arial"/>
          <w:color w:val="000000"/>
          <w:sz w:val="24"/>
        </w:rPr>
      </w:pPr>
      <w:r w:rsidRPr="005E16A3">
        <w:rPr>
          <w:rFonts w:ascii="Arial" w:hAnsi="Arial" w:cs="Arial"/>
          <w:color w:val="000000"/>
          <w:sz w:val="24"/>
          <w:shd w:val="clear" w:color="auto" w:fill="FFFFFF"/>
        </w:rPr>
        <w:t xml:space="preserve">- ответ на межведомственный запрос свидетельствует об отсутствии документа и (или) информации, </w:t>
      </w:r>
      <w:proofErr w:type="gramStart"/>
      <w:r w:rsidRPr="005E16A3">
        <w:rPr>
          <w:rFonts w:ascii="Arial" w:hAnsi="Arial" w:cs="Arial"/>
          <w:color w:val="000000"/>
          <w:sz w:val="24"/>
          <w:shd w:val="clear" w:color="auto" w:fill="FFFFFF"/>
        </w:rPr>
        <w:t>необходимых</w:t>
      </w:r>
      <w:proofErr w:type="gramEnd"/>
      <w:r w:rsidRPr="005E16A3">
        <w:rPr>
          <w:rFonts w:ascii="Arial" w:hAnsi="Arial" w:cs="Arial"/>
          <w:color w:val="000000"/>
          <w:sz w:val="24"/>
          <w:shd w:val="clear" w:color="auto" w:fill="FFFFFF"/>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535701" w:rsidRPr="005E16A3" w:rsidRDefault="00535701" w:rsidP="009E70A4">
      <w:pPr>
        <w:ind w:firstLine="709"/>
        <w:jc w:val="both"/>
        <w:rPr>
          <w:rFonts w:ascii="Arial" w:hAnsi="Arial" w:cs="Arial"/>
          <w:color w:val="000000"/>
          <w:sz w:val="24"/>
        </w:rPr>
      </w:pPr>
      <w:r w:rsidRPr="005E16A3">
        <w:rPr>
          <w:rFonts w:ascii="Arial" w:hAnsi="Arial" w:cs="Arial"/>
          <w:color w:val="000000"/>
          <w:sz w:val="24"/>
        </w:rPr>
        <w:t xml:space="preserve">- </w:t>
      </w:r>
      <w:r w:rsidRPr="005E16A3">
        <w:rPr>
          <w:rFonts w:ascii="Arial" w:hAnsi="Arial" w:cs="Arial"/>
          <w:color w:val="000000"/>
          <w:sz w:val="24"/>
          <w:shd w:val="clear" w:color="auto" w:fill="FFFFFF"/>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535701" w:rsidRPr="005E16A3" w:rsidRDefault="00535701" w:rsidP="009E70A4">
      <w:pPr>
        <w:ind w:firstLine="709"/>
        <w:jc w:val="both"/>
        <w:rPr>
          <w:rFonts w:ascii="Arial" w:hAnsi="Arial" w:cs="Arial"/>
          <w:color w:val="000000"/>
          <w:sz w:val="24"/>
          <w:shd w:val="clear" w:color="auto" w:fill="FFFFFF"/>
        </w:rPr>
      </w:pPr>
      <w:r w:rsidRPr="005E16A3">
        <w:rPr>
          <w:rFonts w:ascii="Arial" w:hAnsi="Arial" w:cs="Arial"/>
          <w:color w:val="000000"/>
          <w:sz w:val="24"/>
        </w:rPr>
        <w:t xml:space="preserve">- </w:t>
      </w:r>
      <w:r w:rsidRPr="005E16A3">
        <w:rPr>
          <w:rFonts w:ascii="Arial" w:hAnsi="Arial" w:cs="Arial"/>
          <w:color w:val="000000"/>
          <w:sz w:val="24"/>
          <w:shd w:val="clear" w:color="auto" w:fill="FFFFFF"/>
        </w:rPr>
        <w:t>отсутствуют случаи и условия для присвоения объекту адресации адреса или аннулирования его адреса, указанные в пунктах 5, 8-11 и 14-18 постановления Правительства Российской Федерации от 19 ноября 2014 года № 1221 «Об утверждении Правил присвоения, изменения и аннулирования адресов».</w:t>
      </w:r>
    </w:p>
    <w:p w:rsidR="00535701" w:rsidRPr="005E16A3" w:rsidRDefault="00535701" w:rsidP="009E70A4">
      <w:pPr>
        <w:autoSpaceDE w:val="0"/>
        <w:autoSpaceDN w:val="0"/>
        <w:adjustRightInd w:val="0"/>
        <w:ind w:firstLine="709"/>
        <w:jc w:val="both"/>
        <w:rPr>
          <w:rFonts w:ascii="Arial" w:hAnsi="Arial" w:cs="Arial"/>
          <w:color w:val="000000"/>
          <w:sz w:val="24"/>
          <w:shd w:val="clear" w:color="auto" w:fill="FFFFFF"/>
        </w:rPr>
      </w:pPr>
      <w:r w:rsidRPr="005E16A3">
        <w:rPr>
          <w:rFonts w:ascii="Arial" w:hAnsi="Arial" w:cs="Arial"/>
          <w:sz w:val="24"/>
          <w:lang w:eastAsia="en-US"/>
        </w:rPr>
        <w:t xml:space="preserve">10.3.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пункта 40 Правил присвоения, </w:t>
      </w:r>
      <w:r w:rsidRPr="005E16A3">
        <w:rPr>
          <w:rFonts w:ascii="Arial" w:hAnsi="Arial" w:cs="Arial"/>
          <w:color w:val="000000"/>
          <w:sz w:val="24"/>
          <w:shd w:val="clear" w:color="auto" w:fill="FFFFFF"/>
        </w:rPr>
        <w:t>изменения и аннулирования адресов, утвержденных постановлением Правительства Российской Федерации от 19 ноября 2014 года № 1221.</w:t>
      </w:r>
    </w:p>
    <w:p w:rsidR="00535701" w:rsidRPr="005E16A3" w:rsidRDefault="00535701" w:rsidP="009E70A4">
      <w:pPr>
        <w:autoSpaceDE w:val="0"/>
        <w:autoSpaceDN w:val="0"/>
        <w:adjustRightInd w:val="0"/>
        <w:ind w:firstLine="709"/>
        <w:jc w:val="both"/>
        <w:rPr>
          <w:rFonts w:ascii="Arial" w:hAnsi="Arial" w:cs="Arial"/>
          <w:sz w:val="24"/>
          <w:lang w:eastAsia="en-US"/>
        </w:rPr>
      </w:pPr>
      <w:r w:rsidRPr="005E16A3">
        <w:rPr>
          <w:rFonts w:ascii="Arial" w:hAnsi="Arial" w:cs="Arial"/>
          <w:sz w:val="24"/>
          <w:lang w:eastAsia="en-US"/>
        </w:rPr>
        <w:lastRenderedPageBreak/>
        <w:t xml:space="preserve">10.4. </w:t>
      </w:r>
      <w:hyperlink r:id="rId30" w:history="1">
        <w:r w:rsidRPr="005E16A3">
          <w:rPr>
            <w:rFonts w:ascii="Arial" w:hAnsi="Arial" w:cs="Arial"/>
            <w:sz w:val="24"/>
            <w:lang w:eastAsia="en-US"/>
          </w:rPr>
          <w:t>Форма</w:t>
        </w:r>
      </w:hyperlink>
      <w:r w:rsidRPr="005E16A3">
        <w:rPr>
          <w:rFonts w:ascii="Arial" w:hAnsi="Arial" w:cs="Arial"/>
          <w:sz w:val="24"/>
          <w:lang w:eastAsia="en-US"/>
        </w:rPr>
        <w:t xml:space="preserve"> решения об отказе в присвоении объекту адресации адреса или аннулировании его адреса устанавливается Министерством финансов Российской Федерации.</w:t>
      </w:r>
    </w:p>
    <w:p w:rsidR="00535701" w:rsidRPr="005E16A3" w:rsidRDefault="00535701" w:rsidP="009E70A4">
      <w:pPr>
        <w:autoSpaceDE w:val="0"/>
        <w:autoSpaceDN w:val="0"/>
        <w:adjustRightInd w:val="0"/>
        <w:ind w:firstLine="709"/>
        <w:jc w:val="both"/>
        <w:rPr>
          <w:rFonts w:ascii="Arial" w:hAnsi="Arial" w:cs="Arial"/>
          <w:sz w:val="24"/>
          <w:lang w:eastAsia="en-US"/>
        </w:rPr>
      </w:pPr>
      <w:r w:rsidRPr="005E16A3">
        <w:rPr>
          <w:rFonts w:ascii="Arial" w:hAnsi="Arial" w:cs="Arial"/>
          <w:sz w:val="24"/>
          <w:lang w:eastAsia="en-US"/>
        </w:rPr>
        <w:t>10.5. Решение об отказе в присвоении объекту адресации адреса или аннулировании его адреса может быть обжаловано в судебном порядке.</w:t>
      </w:r>
    </w:p>
    <w:p w:rsidR="00535701" w:rsidRPr="005E16A3" w:rsidRDefault="00535701" w:rsidP="009E70A4">
      <w:pPr>
        <w:widowControl w:val="0"/>
        <w:tabs>
          <w:tab w:val="left" w:pos="851"/>
          <w:tab w:val="left" w:pos="1260"/>
          <w:tab w:val="num" w:pos="1440"/>
        </w:tabs>
        <w:ind w:firstLine="709"/>
        <w:jc w:val="both"/>
        <w:rPr>
          <w:rFonts w:ascii="Arial" w:hAnsi="Arial" w:cs="Arial"/>
          <w:sz w:val="24"/>
        </w:rPr>
      </w:pPr>
      <w:r w:rsidRPr="005E16A3">
        <w:rPr>
          <w:rFonts w:ascii="Arial" w:hAnsi="Arial" w:cs="Arial"/>
          <w:sz w:val="24"/>
        </w:rPr>
        <w:t xml:space="preserve">10.6.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5E16A3">
        <w:rPr>
          <w:rFonts w:ascii="Arial" w:hAnsi="Arial" w:cs="Arial"/>
          <w:sz w:val="24"/>
          <w:lang w:eastAsia="ar-SA"/>
        </w:rPr>
        <w:t>Едином Портале, Региональном портале и официальном сайте</w:t>
      </w:r>
      <w:r w:rsidRPr="005E16A3">
        <w:rPr>
          <w:rFonts w:ascii="Arial" w:hAnsi="Arial" w:cs="Arial"/>
          <w:sz w:val="24"/>
        </w:rPr>
        <w:t>.</w:t>
      </w:r>
    </w:p>
    <w:p w:rsidR="00535701" w:rsidRPr="005E16A3" w:rsidRDefault="00535701" w:rsidP="009E70A4">
      <w:pPr>
        <w:widowControl w:val="0"/>
        <w:tabs>
          <w:tab w:val="left" w:pos="851"/>
          <w:tab w:val="left" w:pos="1260"/>
          <w:tab w:val="num" w:pos="1440"/>
        </w:tabs>
        <w:ind w:firstLine="709"/>
        <w:jc w:val="both"/>
        <w:rPr>
          <w:rFonts w:ascii="Arial" w:hAnsi="Arial" w:cs="Arial"/>
          <w:sz w:val="24"/>
        </w:rPr>
      </w:pPr>
      <w:r w:rsidRPr="005E16A3">
        <w:rPr>
          <w:rFonts w:ascii="Arial" w:hAnsi="Arial" w:cs="Arial"/>
          <w:sz w:val="24"/>
        </w:rPr>
        <w:t>10.7.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535701" w:rsidRPr="005E16A3" w:rsidRDefault="00535701" w:rsidP="009E70A4">
      <w:pPr>
        <w:widowControl w:val="0"/>
        <w:tabs>
          <w:tab w:val="left" w:pos="851"/>
          <w:tab w:val="left" w:pos="1260"/>
          <w:tab w:val="num" w:pos="1440"/>
        </w:tabs>
        <w:ind w:firstLine="709"/>
        <w:jc w:val="both"/>
        <w:rPr>
          <w:rFonts w:ascii="Arial" w:hAnsi="Arial" w:cs="Arial"/>
          <w:sz w:val="24"/>
        </w:rPr>
      </w:pPr>
    </w:p>
    <w:p w:rsidR="00535701" w:rsidRPr="005E16A3" w:rsidRDefault="00535701" w:rsidP="009E70A4">
      <w:pPr>
        <w:widowControl w:val="0"/>
        <w:autoSpaceDE w:val="0"/>
        <w:autoSpaceDN w:val="0"/>
        <w:adjustRightInd w:val="0"/>
        <w:jc w:val="center"/>
        <w:outlineLvl w:val="2"/>
        <w:rPr>
          <w:rFonts w:ascii="Arial" w:hAnsi="Arial" w:cs="Arial"/>
          <w:sz w:val="24"/>
        </w:rPr>
      </w:pPr>
      <w:r w:rsidRPr="005E16A3">
        <w:rPr>
          <w:rFonts w:ascii="Arial" w:hAnsi="Arial" w:cs="Arial"/>
          <w:sz w:val="24"/>
        </w:rPr>
        <w:t xml:space="preserve">Подраздел 11. Перечень услуг, которые являются необходимыми и </w:t>
      </w:r>
    </w:p>
    <w:p w:rsidR="00535701" w:rsidRPr="005E16A3" w:rsidRDefault="00535701" w:rsidP="009E70A4">
      <w:pPr>
        <w:widowControl w:val="0"/>
        <w:autoSpaceDE w:val="0"/>
        <w:autoSpaceDN w:val="0"/>
        <w:adjustRightInd w:val="0"/>
        <w:jc w:val="center"/>
        <w:outlineLvl w:val="2"/>
        <w:rPr>
          <w:rFonts w:ascii="Arial" w:hAnsi="Arial" w:cs="Arial"/>
          <w:sz w:val="24"/>
        </w:rPr>
      </w:pPr>
      <w:proofErr w:type="gramStart"/>
      <w:r w:rsidRPr="005E16A3">
        <w:rPr>
          <w:rFonts w:ascii="Arial" w:hAnsi="Arial" w:cs="Arial"/>
          <w:sz w:val="24"/>
        </w:rPr>
        <w:t>обязательными</w:t>
      </w:r>
      <w:proofErr w:type="gramEnd"/>
      <w:r w:rsidRPr="005E16A3">
        <w:rPr>
          <w:rFonts w:ascii="Arial" w:hAnsi="Arial" w:cs="Arial"/>
          <w:sz w:val="24"/>
        </w:rPr>
        <w:t xml:space="preserve"> для предоставления муниципальной услуги, в том числе сведения о документе (документах), выдаваемом (выдаваемых) </w:t>
      </w:r>
    </w:p>
    <w:p w:rsidR="00535701" w:rsidRPr="005E16A3" w:rsidRDefault="00535701" w:rsidP="009E70A4">
      <w:pPr>
        <w:widowControl w:val="0"/>
        <w:autoSpaceDE w:val="0"/>
        <w:autoSpaceDN w:val="0"/>
        <w:adjustRightInd w:val="0"/>
        <w:jc w:val="center"/>
        <w:outlineLvl w:val="2"/>
        <w:rPr>
          <w:rFonts w:ascii="Arial" w:hAnsi="Arial" w:cs="Arial"/>
          <w:sz w:val="24"/>
        </w:rPr>
      </w:pPr>
      <w:r w:rsidRPr="005E16A3">
        <w:rPr>
          <w:rFonts w:ascii="Arial" w:hAnsi="Arial" w:cs="Arial"/>
          <w:sz w:val="24"/>
        </w:rPr>
        <w:t>организациями, участвующими в предоставлении муниципальной услуги</w:t>
      </w:r>
    </w:p>
    <w:p w:rsidR="00535701" w:rsidRPr="005E16A3" w:rsidRDefault="00535701" w:rsidP="009E70A4">
      <w:pPr>
        <w:autoSpaceDE w:val="0"/>
        <w:autoSpaceDN w:val="0"/>
        <w:adjustRightInd w:val="0"/>
        <w:ind w:firstLine="709"/>
        <w:jc w:val="both"/>
        <w:rPr>
          <w:rFonts w:ascii="Arial" w:hAnsi="Arial" w:cs="Arial"/>
          <w:sz w:val="24"/>
        </w:rPr>
      </w:pPr>
    </w:p>
    <w:p w:rsidR="00535701" w:rsidRPr="005E16A3" w:rsidRDefault="00535701" w:rsidP="009E70A4">
      <w:pPr>
        <w:autoSpaceDE w:val="0"/>
        <w:autoSpaceDN w:val="0"/>
        <w:adjustRightInd w:val="0"/>
        <w:ind w:firstLine="709"/>
        <w:jc w:val="both"/>
        <w:rPr>
          <w:rFonts w:ascii="Arial" w:hAnsi="Arial" w:cs="Arial"/>
          <w:sz w:val="24"/>
          <w:lang w:eastAsia="en-US"/>
        </w:rPr>
      </w:pPr>
      <w:r w:rsidRPr="005E16A3">
        <w:rPr>
          <w:rFonts w:ascii="Arial" w:hAnsi="Arial" w:cs="Arial"/>
          <w:sz w:val="24"/>
        </w:rPr>
        <w:t xml:space="preserve">11.1. </w:t>
      </w:r>
      <w:r w:rsidRPr="005E16A3">
        <w:rPr>
          <w:rFonts w:ascii="Arial" w:hAnsi="Arial" w:cs="Arial"/>
          <w:sz w:val="24"/>
          <w:lang w:eastAsia="en-US"/>
        </w:rPr>
        <w:t>Необходимыми и обязательными услугами для предоставления муниципальной услуги являются:</w:t>
      </w:r>
    </w:p>
    <w:p w:rsidR="00535701" w:rsidRPr="005E16A3" w:rsidRDefault="00535701" w:rsidP="009E70A4">
      <w:pPr>
        <w:autoSpaceDE w:val="0"/>
        <w:autoSpaceDN w:val="0"/>
        <w:adjustRightInd w:val="0"/>
        <w:ind w:firstLine="709"/>
        <w:jc w:val="both"/>
        <w:rPr>
          <w:rFonts w:ascii="Arial" w:hAnsi="Arial" w:cs="Arial"/>
          <w:sz w:val="24"/>
          <w:lang w:eastAsia="en-US"/>
        </w:rPr>
      </w:pPr>
      <w:r w:rsidRPr="005E16A3">
        <w:rPr>
          <w:rFonts w:ascii="Arial" w:hAnsi="Arial" w:cs="Arial"/>
          <w:sz w:val="24"/>
          <w:lang w:eastAsia="en-US"/>
        </w:rPr>
        <w:t>- получение схемы расположения объекта адресации на кадастровом плане или кадастровой карте соответствующей территории (в случае присвоения земельному участку адреса) (услуга предоставляется управлением градостроительства и благоустройства администрации муниципального образования Калининский район);</w:t>
      </w:r>
    </w:p>
    <w:p w:rsidR="00535701" w:rsidRPr="005E16A3" w:rsidRDefault="00535701" w:rsidP="009E70A4">
      <w:pPr>
        <w:autoSpaceDE w:val="0"/>
        <w:autoSpaceDN w:val="0"/>
        <w:adjustRightInd w:val="0"/>
        <w:ind w:firstLine="709"/>
        <w:jc w:val="both"/>
        <w:rPr>
          <w:rFonts w:ascii="Arial" w:hAnsi="Arial" w:cs="Arial"/>
          <w:sz w:val="24"/>
          <w:lang w:eastAsia="en-US"/>
        </w:rPr>
      </w:pPr>
      <w:r w:rsidRPr="005E16A3">
        <w:rPr>
          <w:rFonts w:ascii="Arial" w:hAnsi="Arial" w:cs="Arial"/>
          <w:sz w:val="24"/>
          <w:lang w:eastAsia="en-US"/>
        </w:rPr>
        <w:t>- получение разрешения на строительство объекта адресации (при присвоении адреса строящимся объектам адресации) и (или) разрешения на ввод объекта адресации в эксплуатацию (услуга предоставляется управлением градостроительства и благоустройства администрации муниципального образования Калининский район);</w:t>
      </w:r>
    </w:p>
    <w:p w:rsidR="00535701" w:rsidRPr="005E16A3" w:rsidRDefault="00535701" w:rsidP="009E70A4">
      <w:pPr>
        <w:autoSpaceDE w:val="0"/>
        <w:autoSpaceDN w:val="0"/>
        <w:adjustRightInd w:val="0"/>
        <w:ind w:firstLine="709"/>
        <w:jc w:val="both"/>
        <w:rPr>
          <w:rFonts w:ascii="Arial" w:hAnsi="Arial" w:cs="Arial"/>
          <w:sz w:val="24"/>
          <w:lang w:eastAsia="en-US"/>
        </w:rPr>
      </w:pPr>
      <w:r w:rsidRPr="005E16A3">
        <w:rPr>
          <w:rFonts w:ascii="Arial" w:hAnsi="Arial" w:cs="Arial"/>
          <w:sz w:val="24"/>
          <w:lang w:eastAsia="en-US"/>
        </w:rPr>
        <w:t>- получение решения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(управление градостроительства и благоустройства администрации муниципального образования Калининский район);</w:t>
      </w:r>
    </w:p>
    <w:p w:rsidR="00535701" w:rsidRPr="005E16A3" w:rsidRDefault="00535701" w:rsidP="009E70A4">
      <w:pPr>
        <w:autoSpaceDE w:val="0"/>
        <w:autoSpaceDN w:val="0"/>
        <w:adjustRightInd w:val="0"/>
        <w:ind w:firstLine="709"/>
        <w:jc w:val="both"/>
        <w:rPr>
          <w:rFonts w:ascii="Arial" w:hAnsi="Arial" w:cs="Arial"/>
          <w:sz w:val="24"/>
          <w:lang w:eastAsia="en-US"/>
        </w:rPr>
      </w:pPr>
      <w:r w:rsidRPr="005E16A3">
        <w:rPr>
          <w:rFonts w:ascii="Arial" w:hAnsi="Arial" w:cs="Arial"/>
          <w:sz w:val="24"/>
          <w:lang w:eastAsia="en-US"/>
        </w:rPr>
        <w:t>- получение акта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 (услуга предоставляется управлением градостроительства и благоустройства администрации муниципального образования Калининский район).</w:t>
      </w:r>
    </w:p>
    <w:p w:rsidR="00535701" w:rsidRPr="005E16A3" w:rsidRDefault="00535701" w:rsidP="009E70A4">
      <w:pPr>
        <w:autoSpaceDE w:val="0"/>
        <w:autoSpaceDN w:val="0"/>
        <w:adjustRightInd w:val="0"/>
        <w:jc w:val="both"/>
        <w:rPr>
          <w:rFonts w:ascii="Arial" w:hAnsi="Arial" w:cs="Arial"/>
          <w:sz w:val="24"/>
        </w:rPr>
      </w:pPr>
    </w:p>
    <w:p w:rsidR="009E70A4" w:rsidRPr="005E16A3" w:rsidRDefault="00535701" w:rsidP="009E70A4">
      <w:pPr>
        <w:widowControl w:val="0"/>
        <w:suppressAutoHyphens/>
        <w:autoSpaceDE w:val="0"/>
        <w:autoSpaceDN w:val="0"/>
        <w:adjustRightInd w:val="0"/>
        <w:ind w:firstLine="709"/>
        <w:jc w:val="center"/>
        <w:rPr>
          <w:rFonts w:ascii="Arial" w:hAnsi="Arial" w:cs="Arial"/>
          <w:kern w:val="3"/>
          <w:sz w:val="24"/>
          <w:lang w:eastAsia="zh-CN" w:bidi="hi-IN"/>
        </w:rPr>
      </w:pPr>
      <w:r w:rsidRPr="005E16A3">
        <w:rPr>
          <w:rFonts w:ascii="Arial" w:hAnsi="Arial" w:cs="Arial"/>
          <w:kern w:val="3"/>
          <w:sz w:val="24"/>
          <w:lang w:eastAsia="zh-CN" w:bidi="hi-IN"/>
        </w:rPr>
        <w:t xml:space="preserve">Подраздел 12. Размер государственной пошлины или иной платы, взимаемой за предоставление муниципальной услуги, или ссылка </w:t>
      </w:r>
    </w:p>
    <w:p w:rsidR="009E70A4" w:rsidRPr="005E16A3" w:rsidRDefault="00535701" w:rsidP="009E70A4">
      <w:pPr>
        <w:widowControl w:val="0"/>
        <w:suppressAutoHyphens/>
        <w:autoSpaceDE w:val="0"/>
        <w:autoSpaceDN w:val="0"/>
        <w:adjustRightInd w:val="0"/>
        <w:ind w:firstLine="709"/>
        <w:jc w:val="center"/>
        <w:rPr>
          <w:rFonts w:ascii="Arial" w:hAnsi="Arial" w:cs="Arial"/>
          <w:kern w:val="3"/>
          <w:sz w:val="24"/>
          <w:lang w:eastAsia="zh-CN" w:bidi="hi-IN"/>
        </w:rPr>
      </w:pPr>
      <w:r w:rsidRPr="005E16A3">
        <w:rPr>
          <w:rFonts w:ascii="Arial" w:hAnsi="Arial" w:cs="Arial"/>
          <w:kern w:val="3"/>
          <w:sz w:val="24"/>
          <w:lang w:eastAsia="zh-CN" w:bidi="hi-IN"/>
        </w:rPr>
        <w:t xml:space="preserve">на положение нормативного правового акта, в котором </w:t>
      </w:r>
      <w:proofErr w:type="gramStart"/>
      <w:r w:rsidRPr="005E16A3">
        <w:rPr>
          <w:rFonts w:ascii="Arial" w:hAnsi="Arial" w:cs="Arial"/>
          <w:kern w:val="3"/>
          <w:sz w:val="24"/>
          <w:lang w:eastAsia="zh-CN" w:bidi="hi-IN"/>
        </w:rPr>
        <w:t>установлен</w:t>
      </w:r>
      <w:proofErr w:type="gramEnd"/>
      <w:r w:rsidRPr="005E16A3">
        <w:rPr>
          <w:rFonts w:ascii="Arial" w:hAnsi="Arial" w:cs="Arial"/>
          <w:kern w:val="3"/>
          <w:sz w:val="24"/>
          <w:lang w:eastAsia="zh-CN" w:bidi="hi-IN"/>
        </w:rPr>
        <w:t xml:space="preserve"> </w:t>
      </w:r>
    </w:p>
    <w:p w:rsidR="00535701" w:rsidRPr="005E16A3" w:rsidRDefault="00535701" w:rsidP="009E70A4">
      <w:pPr>
        <w:widowControl w:val="0"/>
        <w:suppressAutoHyphens/>
        <w:autoSpaceDE w:val="0"/>
        <w:autoSpaceDN w:val="0"/>
        <w:adjustRightInd w:val="0"/>
        <w:ind w:firstLine="709"/>
        <w:jc w:val="center"/>
        <w:rPr>
          <w:rFonts w:ascii="Arial" w:hAnsi="Arial" w:cs="Arial"/>
          <w:kern w:val="3"/>
          <w:sz w:val="24"/>
          <w:lang w:eastAsia="zh-CN" w:bidi="hi-IN"/>
        </w:rPr>
      </w:pPr>
      <w:r w:rsidRPr="005E16A3">
        <w:rPr>
          <w:rFonts w:ascii="Arial" w:hAnsi="Arial" w:cs="Arial"/>
          <w:kern w:val="3"/>
          <w:sz w:val="24"/>
          <w:lang w:eastAsia="zh-CN" w:bidi="hi-IN"/>
        </w:rPr>
        <w:t>размер такой пошлины или платы</w:t>
      </w:r>
    </w:p>
    <w:p w:rsidR="00535701" w:rsidRPr="005E16A3" w:rsidRDefault="00535701" w:rsidP="009E70A4">
      <w:pPr>
        <w:widowControl w:val="0"/>
        <w:autoSpaceDE w:val="0"/>
        <w:autoSpaceDN w:val="0"/>
        <w:adjustRightInd w:val="0"/>
        <w:jc w:val="center"/>
        <w:outlineLvl w:val="2"/>
        <w:rPr>
          <w:rFonts w:ascii="Arial" w:hAnsi="Arial" w:cs="Arial"/>
          <w:sz w:val="24"/>
        </w:rPr>
      </w:pPr>
    </w:p>
    <w:p w:rsidR="00535701" w:rsidRPr="005E16A3" w:rsidRDefault="00535701" w:rsidP="009E70A4">
      <w:pPr>
        <w:autoSpaceDE w:val="0"/>
        <w:autoSpaceDN w:val="0"/>
        <w:adjustRightInd w:val="0"/>
        <w:ind w:firstLine="709"/>
        <w:jc w:val="both"/>
        <w:rPr>
          <w:rFonts w:ascii="Arial" w:hAnsi="Arial" w:cs="Arial"/>
          <w:sz w:val="24"/>
        </w:rPr>
      </w:pPr>
      <w:r w:rsidRPr="005E16A3">
        <w:rPr>
          <w:rFonts w:ascii="Arial" w:hAnsi="Arial" w:cs="Arial"/>
          <w:sz w:val="24"/>
        </w:rPr>
        <w:t>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535701" w:rsidRPr="005E16A3" w:rsidRDefault="00535701" w:rsidP="009E70A4">
      <w:pPr>
        <w:autoSpaceDE w:val="0"/>
        <w:autoSpaceDN w:val="0"/>
        <w:adjustRightInd w:val="0"/>
        <w:ind w:firstLine="709"/>
        <w:jc w:val="both"/>
        <w:rPr>
          <w:rFonts w:ascii="Arial" w:hAnsi="Arial" w:cs="Arial"/>
          <w:sz w:val="24"/>
        </w:rPr>
      </w:pPr>
    </w:p>
    <w:p w:rsidR="00535701" w:rsidRPr="005E16A3" w:rsidRDefault="00535701" w:rsidP="009E70A4">
      <w:pPr>
        <w:widowControl w:val="0"/>
        <w:autoSpaceDE w:val="0"/>
        <w:autoSpaceDN w:val="0"/>
        <w:adjustRightInd w:val="0"/>
        <w:jc w:val="center"/>
        <w:outlineLvl w:val="2"/>
        <w:rPr>
          <w:rFonts w:ascii="Arial" w:hAnsi="Arial" w:cs="Arial"/>
          <w:sz w:val="24"/>
        </w:rPr>
      </w:pPr>
      <w:r w:rsidRPr="005E16A3">
        <w:rPr>
          <w:rFonts w:ascii="Arial" w:hAnsi="Arial" w:cs="Arial"/>
          <w:sz w:val="24"/>
        </w:rPr>
        <w:t xml:space="preserve">Подраздел 13. Порядок, размер и основания взимания платы </w:t>
      </w:r>
    </w:p>
    <w:p w:rsidR="00535701" w:rsidRPr="005E16A3" w:rsidRDefault="00535701" w:rsidP="009E70A4">
      <w:pPr>
        <w:widowControl w:val="0"/>
        <w:autoSpaceDE w:val="0"/>
        <w:autoSpaceDN w:val="0"/>
        <w:adjustRightInd w:val="0"/>
        <w:jc w:val="center"/>
        <w:outlineLvl w:val="2"/>
        <w:rPr>
          <w:rFonts w:ascii="Arial" w:hAnsi="Arial" w:cs="Arial"/>
          <w:sz w:val="24"/>
        </w:rPr>
      </w:pPr>
      <w:r w:rsidRPr="005E16A3">
        <w:rPr>
          <w:rFonts w:ascii="Arial" w:hAnsi="Arial" w:cs="Arial"/>
          <w:sz w:val="24"/>
        </w:rPr>
        <w:t xml:space="preserve">за предоставление услуг, которые являются необходимыми и </w:t>
      </w:r>
    </w:p>
    <w:p w:rsidR="00535701" w:rsidRPr="005E16A3" w:rsidRDefault="00535701" w:rsidP="009E70A4">
      <w:pPr>
        <w:widowControl w:val="0"/>
        <w:autoSpaceDE w:val="0"/>
        <w:autoSpaceDN w:val="0"/>
        <w:adjustRightInd w:val="0"/>
        <w:jc w:val="center"/>
        <w:outlineLvl w:val="2"/>
        <w:rPr>
          <w:rFonts w:ascii="Arial" w:hAnsi="Arial" w:cs="Arial"/>
          <w:sz w:val="24"/>
        </w:rPr>
      </w:pPr>
      <w:proofErr w:type="gramStart"/>
      <w:r w:rsidRPr="005E16A3">
        <w:rPr>
          <w:rFonts w:ascii="Arial" w:hAnsi="Arial" w:cs="Arial"/>
          <w:sz w:val="24"/>
        </w:rPr>
        <w:t>обязательными</w:t>
      </w:r>
      <w:proofErr w:type="gramEnd"/>
      <w:r w:rsidRPr="005E16A3">
        <w:rPr>
          <w:rFonts w:ascii="Arial" w:hAnsi="Arial" w:cs="Arial"/>
          <w:sz w:val="24"/>
        </w:rPr>
        <w:t xml:space="preserve"> для предоставления муниципальной услуги, включая </w:t>
      </w:r>
    </w:p>
    <w:p w:rsidR="00535701" w:rsidRPr="005E16A3" w:rsidRDefault="00535701" w:rsidP="009E70A4">
      <w:pPr>
        <w:widowControl w:val="0"/>
        <w:autoSpaceDE w:val="0"/>
        <w:autoSpaceDN w:val="0"/>
        <w:adjustRightInd w:val="0"/>
        <w:jc w:val="center"/>
        <w:outlineLvl w:val="2"/>
        <w:rPr>
          <w:rFonts w:ascii="Arial" w:hAnsi="Arial" w:cs="Arial"/>
          <w:b/>
          <w:sz w:val="24"/>
        </w:rPr>
      </w:pPr>
      <w:r w:rsidRPr="005E16A3">
        <w:rPr>
          <w:rFonts w:ascii="Arial" w:hAnsi="Arial" w:cs="Arial"/>
          <w:sz w:val="24"/>
        </w:rPr>
        <w:lastRenderedPageBreak/>
        <w:t>информацию о методике расчета размера такой платы</w:t>
      </w:r>
    </w:p>
    <w:p w:rsidR="00535701" w:rsidRPr="005E16A3" w:rsidRDefault="00535701" w:rsidP="009E70A4">
      <w:pPr>
        <w:autoSpaceDE w:val="0"/>
        <w:autoSpaceDN w:val="0"/>
        <w:adjustRightInd w:val="0"/>
        <w:ind w:firstLine="709"/>
        <w:jc w:val="both"/>
        <w:rPr>
          <w:rFonts w:ascii="Arial" w:hAnsi="Arial" w:cs="Arial"/>
          <w:sz w:val="24"/>
        </w:rPr>
      </w:pPr>
      <w:r w:rsidRPr="005E16A3">
        <w:rPr>
          <w:rFonts w:ascii="Arial" w:hAnsi="Arial" w:cs="Arial"/>
          <w:sz w:val="24"/>
        </w:rPr>
        <w:t>13.1.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535701" w:rsidRPr="005E16A3" w:rsidRDefault="00535701" w:rsidP="009E70A4">
      <w:pPr>
        <w:autoSpaceDE w:val="0"/>
        <w:autoSpaceDN w:val="0"/>
        <w:adjustRightInd w:val="0"/>
        <w:ind w:firstLine="709"/>
        <w:jc w:val="both"/>
        <w:rPr>
          <w:rFonts w:ascii="Arial" w:hAnsi="Arial" w:cs="Arial"/>
          <w:sz w:val="24"/>
        </w:rPr>
      </w:pPr>
    </w:p>
    <w:p w:rsidR="00535701" w:rsidRPr="005E16A3" w:rsidRDefault="00535701" w:rsidP="009E70A4">
      <w:pPr>
        <w:widowControl w:val="0"/>
        <w:autoSpaceDE w:val="0"/>
        <w:autoSpaceDN w:val="0"/>
        <w:adjustRightInd w:val="0"/>
        <w:jc w:val="center"/>
        <w:outlineLvl w:val="2"/>
        <w:rPr>
          <w:rFonts w:ascii="Arial" w:hAnsi="Arial" w:cs="Arial"/>
          <w:sz w:val="24"/>
        </w:rPr>
      </w:pPr>
      <w:r w:rsidRPr="005E16A3">
        <w:rPr>
          <w:rFonts w:ascii="Arial" w:hAnsi="Arial" w:cs="Arial"/>
          <w:sz w:val="24"/>
        </w:rPr>
        <w:t xml:space="preserve">Подраздел 14. Максимальный срок ожидания в очереди при подаче </w:t>
      </w:r>
    </w:p>
    <w:p w:rsidR="00535701" w:rsidRPr="005E16A3" w:rsidRDefault="00535701" w:rsidP="009E70A4">
      <w:pPr>
        <w:widowControl w:val="0"/>
        <w:autoSpaceDE w:val="0"/>
        <w:autoSpaceDN w:val="0"/>
        <w:adjustRightInd w:val="0"/>
        <w:jc w:val="center"/>
        <w:outlineLvl w:val="2"/>
        <w:rPr>
          <w:rFonts w:ascii="Arial" w:hAnsi="Arial" w:cs="Arial"/>
          <w:sz w:val="24"/>
        </w:rPr>
      </w:pPr>
      <w:r w:rsidRPr="005E16A3">
        <w:rPr>
          <w:rFonts w:ascii="Arial" w:hAnsi="Arial" w:cs="Arial"/>
          <w:sz w:val="24"/>
        </w:rPr>
        <w:t xml:space="preserve">запроса о предоставлении муниципальной услуги, услуги, </w:t>
      </w:r>
    </w:p>
    <w:p w:rsidR="00535701" w:rsidRPr="005E16A3" w:rsidRDefault="00535701" w:rsidP="009E70A4">
      <w:pPr>
        <w:widowControl w:val="0"/>
        <w:autoSpaceDE w:val="0"/>
        <w:autoSpaceDN w:val="0"/>
        <w:adjustRightInd w:val="0"/>
        <w:jc w:val="center"/>
        <w:outlineLvl w:val="2"/>
        <w:rPr>
          <w:rFonts w:ascii="Arial" w:hAnsi="Arial" w:cs="Arial"/>
          <w:sz w:val="24"/>
        </w:rPr>
      </w:pPr>
      <w:r w:rsidRPr="005E16A3">
        <w:rPr>
          <w:rFonts w:ascii="Arial" w:hAnsi="Arial" w:cs="Arial"/>
          <w:sz w:val="24"/>
        </w:rPr>
        <w:t xml:space="preserve">предоставляемой организацией, участвующей в предоставлении </w:t>
      </w:r>
    </w:p>
    <w:p w:rsidR="00535701" w:rsidRPr="005E16A3" w:rsidRDefault="00535701" w:rsidP="009E70A4">
      <w:pPr>
        <w:widowControl w:val="0"/>
        <w:autoSpaceDE w:val="0"/>
        <w:autoSpaceDN w:val="0"/>
        <w:adjustRightInd w:val="0"/>
        <w:jc w:val="center"/>
        <w:outlineLvl w:val="2"/>
        <w:rPr>
          <w:rFonts w:ascii="Arial" w:hAnsi="Arial" w:cs="Arial"/>
          <w:sz w:val="24"/>
        </w:rPr>
      </w:pPr>
      <w:r w:rsidRPr="005E16A3">
        <w:rPr>
          <w:rFonts w:ascii="Arial" w:hAnsi="Arial" w:cs="Arial"/>
          <w:sz w:val="24"/>
        </w:rPr>
        <w:t xml:space="preserve">муниципальной услуги, и при получении результата </w:t>
      </w:r>
    </w:p>
    <w:p w:rsidR="00535701" w:rsidRPr="005E16A3" w:rsidRDefault="00535701" w:rsidP="009E70A4">
      <w:pPr>
        <w:widowControl w:val="0"/>
        <w:autoSpaceDE w:val="0"/>
        <w:autoSpaceDN w:val="0"/>
        <w:adjustRightInd w:val="0"/>
        <w:jc w:val="center"/>
        <w:outlineLvl w:val="2"/>
        <w:rPr>
          <w:rFonts w:ascii="Arial" w:hAnsi="Arial" w:cs="Arial"/>
          <w:sz w:val="24"/>
        </w:rPr>
      </w:pPr>
      <w:r w:rsidRPr="005E16A3">
        <w:rPr>
          <w:rFonts w:ascii="Arial" w:hAnsi="Arial" w:cs="Arial"/>
          <w:sz w:val="24"/>
        </w:rPr>
        <w:t>предоставления таких услуг</w:t>
      </w:r>
    </w:p>
    <w:p w:rsidR="00535701" w:rsidRPr="005E16A3" w:rsidRDefault="00535701" w:rsidP="009E70A4">
      <w:pPr>
        <w:autoSpaceDE w:val="0"/>
        <w:autoSpaceDN w:val="0"/>
        <w:adjustRightInd w:val="0"/>
        <w:ind w:firstLine="709"/>
        <w:jc w:val="both"/>
        <w:outlineLvl w:val="1"/>
        <w:rPr>
          <w:rFonts w:ascii="Arial" w:hAnsi="Arial" w:cs="Arial"/>
          <w:sz w:val="24"/>
        </w:rPr>
      </w:pPr>
      <w:r w:rsidRPr="005E16A3">
        <w:rPr>
          <w:rFonts w:ascii="Arial" w:hAnsi="Arial" w:cs="Arial"/>
          <w:sz w:val="24"/>
        </w:rPr>
        <w:t>14.1. 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 (пятнадцати) минут.</w:t>
      </w:r>
    </w:p>
    <w:p w:rsidR="00535701" w:rsidRPr="005E16A3" w:rsidRDefault="00535701" w:rsidP="009E70A4">
      <w:pPr>
        <w:autoSpaceDE w:val="0"/>
        <w:autoSpaceDN w:val="0"/>
        <w:adjustRightInd w:val="0"/>
        <w:ind w:firstLine="709"/>
        <w:jc w:val="both"/>
        <w:outlineLvl w:val="1"/>
        <w:rPr>
          <w:rFonts w:ascii="Arial" w:hAnsi="Arial" w:cs="Arial"/>
          <w:sz w:val="24"/>
        </w:rPr>
      </w:pPr>
    </w:p>
    <w:p w:rsidR="00535701" w:rsidRPr="005E16A3" w:rsidRDefault="00535701" w:rsidP="009E70A4">
      <w:pPr>
        <w:widowControl w:val="0"/>
        <w:autoSpaceDE w:val="0"/>
        <w:autoSpaceDN w:val="0"/>
        <w:adjustRightInd w:val="0"/>
        <w:jc w:val="center"/>
        <w:outlineLvl w:val="2"/>
        <w:rPr>
          <w:rFonts w:ascii="Arial" w:hAnsi="Arial" w:cs="Arial"/>
          <w:sz w:val="24"/>
        </w:rPr>
      </w:pPr>
      <w:r w:rsidRPr="005E16A3">
        <w:rPr>
          <w:rFonts w:ascii="Arial" w:hAnsi="Arial" w:cs="Arial"/>
          <w:sz w:val="24"/>
        </w:rPr>
        <w:t xml:space="preserve">Подраздел 15. Срок и порядок регистрации запроса заявителя о </w:t>
      </w:r>
    </w:p>
    <w:p w:rsidR="00535701" w:rsidRPr="005E16A3" w:rsidRDefault="00535701" w:rsidP="009E70A4">
      <w:pPr>
        <w:widowControl w:val="0"/>
        <w:autoSpaceDE w:val="0"/>
        <w:autoSpaceDN w:val="0"/>
        <w:adjustRightInd w:val="0"/>
        <w:jc w:val="center"/>
        <w:outlineLvl w:val="2"/>
        <w:rPr>
          <w:rFonts w:ascii="Arial" w:hAnsi="Arial" w:cs="Arial"/>
          <w:sz w:val="24"/>
        </w:rPr>
      </w:pPr>
      <w:proofErr w:type="gramStart"/>
      <w:r w:rsidRPr="005E16A3">
        <w:rPr>
          <w:rFonts w:ascii="Arial" w:hAnsi="Arial" w:cs="Arial"/>
          <w:sz w:val="24"/>
        </w:rPr>
        <w:t>предоставлении</w:t>
      </w:r>
      <w:proofErr w:type="gramEnd"/>
      <w:r w:rsidRPr="005E16A3">
        <w:rPr>
          <w:rFonts w:ascii="Arial" w:hAnsi="Arial" w:cs="Arial"/>
          <w:sz w:val="24"/>
        </w:rPr>
        <w:t xml:space="preserve"> муниципальной услуги и услуги, предоставляемой </w:t>
      </w:r>
    </w:p>
    <w:p w:rsidR="00535701" w:rsidRPr="005E16A3" w:rsidRDefault="00535701" w:rsidP="009E70A4">
      <w:pPr>
        <w:widowControl w:val="0"/>
        <w:autoSpaceDE w:val="0"/>
        <w:autoSpaceDN w:val="0"/>
        <w:adjustRightInd w:val="0"/>
        <w:jc w:val="center"/>
        <w:outlineLvl w:val="2"/>
        <w:rPr>
          <w:rFonts w:ascii="Arial" w:hAnsi="Arial" w:cs="Arial"/>
          <w:sz w:val="24"/>
        </w:rPr>
      </w:pPr>
      <w:r w:rsidRPr="005E16A3">
        <w:rPr>
          <w:rFonts w:ascii="Arial" w:hAnsi="Arial" w:cs="Arial"/>
          <w:sz w:val="24"/>
        </w:rPr>
        <w:t xml:space="preserve">организацией, участвующей в предоставлении муниципальной </w:t>
      </w:r>
    </w:p>
    <w:p w:rsidR="00535701" w:rsidRPr="005E16A3" w:rsidRDefault="00535701" w:rsidP="009E70A4">
      <w:pPr>
        <w:widowControl w:val="0"/>
        <w:autoSpaceDE w:val="0"/>
        <w:autoSpaceDN w:val="0"/>
        <w:adjustRightInd w:val="0"/>
        <w:jc w:val="center"/>
        <w:outlineLvl w:val="2"/>
        <w:rPr>
          <w:rFonts w:ascii="Arial" w:hAnsi="Arial" w:cs="Arial"/>
          <w:sz w:val="24"/>
        </w:rPr>
      </w:pPr>
      <w:r w:rsidRPr="005E16A3">
        <w:rPr>
          <w:rFonts w:ascii="Arial" w:hAnsi="Arial" w:cs="Arial"/>
          <w:sz w:val="24"/>
        </w:rPr>
        <w:t>услуги, в том числе в электронной форме</w:t>
      </w:r>
    </w:p>
    <w:p w:rsidR="00535701" w:rsidRPr="005E16A3" w:rsidRDefault="00535701" w:rsidP="009E70A4">
      <w:pPr>
        <w:autoSpaceDE w:val="0"/>
        <w:autoSpaceDN w:val="0"/>
        <w:adjustRightInd w:val="0"/>
        <w:ind w:firstLine="709"/>
        <w:rPr>
          <w:rFonts w:ascii="Arial" w:hAnsi="Arial" w:cs="Arial"/>
          <w:sz w:val="24"/>
        </w:rPr>
      </w:pPr>
    </w:p>
    <w:p w:rsidR="00535701" w:rsidRPr="005E16A3" w:rsidRDefault="00535701" w:rsidP="009E70A4">
      <w:pPr>
        <w:autoSpaceDE w:val="0"/>
        <w:autoSpaceDN w:val="0"/>
        <w:adjustRightInd w:val="0"/>
        <w:ind w:firstLine="709"/>
        <w:jc w:val="both"/>
        <w:rPr>
          <w:rFonts w:ascii="Arial" w:hAnsi="Arial" w:cs="Arial"/>
          <w:sz w:val="24"/>
        </w:rPr>
      </w:pPr>
      <w:r w:rsidRPr="005E16A3">
        <w:rPr>
          <w:rFonts w:ascii="Arial" w:hAnsi="Arial" w:cs="Arial"/>
          <w:sz w:val="24"/>
        </w:rPr>
        <w:t>15.1.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при непосредственном обращении в администрацию или МФЦ, почтовым отправлением, по электронной почте или в электронной форме посредством Единого портала, Регионального портала осуществляется в день их поступления.</w:t>
      </w:r>
    </w:p>
    <w:p w:rsidR="00535701" w:rsidRPr="005E16A3" w:rsidRDefault="00535701" w:rsidP="009E70A4">
      <w:pPr>
        <w:autoSpaceDE w:val="0"/>
        <w:autoSpaceDN w:val="0"/>
        <w:adjustRightInd w:val="0"/>
        <w:ind w:firstLine="709"/>
        <w:jc w:val="both"/>
        <w:rPr>
          <w:rFonts w:ascii="Arial" w:hAnsi="Arial" w:cs="Arial"/>
          <w:sz w:val="24"/>
        </w:rPr>
      </w:pPr>
      <w:r w:rsidRPr="005E16A3">
        <w:rPr>
          <w:rFonts w:ascii="Arial" w:hAnsi="Arial" w:cs="Arial"/>
          <w:sz w:val="24"/>
        </w:rPr>
        <w:t>15.2. Регистрация заявления о предоставлении муниципальной услуги с документами, указанными в подразделе 6 раздела 2 Регламента, поступившими в выходной (нерабочий или праздничный) день, осуществляется в первый за ним рабочий день.</w:t>
      </w:r>
    </w:p>
    <w:p w:rsidR="00535701" w:rsidRPr="005E16A3" w:rsidRDefault="00535701" w:rsidP="009E70A4">
      <w:pPr>
        <w:widowControl w:val="0"/>
        <w:autoSpaceDE w:val="0"/>
        <w:autoSpaceDN w:val="0"/>
        <w:adjustRightInd w:val="0"/>
        <w:ind w:firstLine="567"/>
        <w:jc w:val="both"/>
        <w:rPr>
          <w:rFonts w:ascii="Arial" w:hAnsi="Arial" w:cs="Arial"/>
          <w:sz w:val="24"/>
        </w:rPr>
      </w:pPr>
      <w:r w:rsidRPr="005E16A3">
        <w:rPr>
          <w:rFonts w:ascii="Arial" w:hAnsi="Arial" w:cs="Arial"/>
          <w:sz w:val="24"/>
        </w:rPr>
        <w:t>15.3. 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535701" w:rsidRPr="005E16A3" w:rsidRDefault="00535701" w:rsidP="009E70A4">
      <w:pPr>
        <w:widowControl w:val="0"/>
        <w:autoSpaceDE w:val="0"/>
        <w:autoSpaceDN w:val="0"/>
        <w:adjustRightInd w:val="0"/>
        <w:ind w:firstLine="567"/>
        <w:jc w:val="both"/>
        <w:rPr>
          <w:rFonts w:ascii="Arial" w:hAnsi="Arial" w:cs="Arial"/>
          <w:sz w:val="24"/>
        </w:rPr>
      </w:pPr>
    </w:p>
    <w:p w:rsidR="00535701" w:rsidRPr="005E16A3" w:rsidRDefault="00535701" w:rsidP="009E70A4">
      <w:pPr>
        <w:widowControl w:val="0"/>
        <w:tabs>
          <w:tab w:val="left" w:pos="851"/>
        </w:tabs>
        <w:autoSpaceDE w:val="0"/>
        <w:autoSpaceDN w:val="0"/>
        <w:adjustRightInd w:val="0"/>
        <w:jc w:val="center"/>
        <w:outlineLvl w:val="2"/>
        <w:rPr>
          <w:rFonts w:ascii="Arial" w:hAnsi="Arial" w:cs="Arial"/>
          <w:sz w:val="24"/>
        </w:rPr>
      </w:pPr>
      <w:r w:rsidRPr="005E16A3">
        <w:rPr>
          <w:rFonts w:ascii="Arial" w:hAnsi="Arial" w:cs="Arial"/>
          <w:sz w:val="24"/>
        </w:rPr>
        <w:t xml:space="preserve">Подраздел 16.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w:t>
      </w:r>
      <w:proofErr w:type="gramStart"/>
      <w:r w:rsidRPr="005E16A3">
        <w:rPr>
          <w:rFonts w:ascii="Arial" w:hAnsi="Arial" w:cs="Arial"/>
          <w:sz w:val="24"/>
        </w:rPr>
        <w:t>с</w:t>
      </w:r>
      <w:proofErr w:type="gramEnd"/>
    </w:p>
    <w:p w:rsidR="00535701" w:rsidRPr="005E16A3" w:rsidRDefault="00535701" w:rsidP="009E70A4">
      <w:pPr>
        <w:widowControl w:val="0"/>
        <w:tabs>
          <w:tab w:val="left" w:pos="851"/>
        </w:tabs>
        <w:autoSpaceDE w:val="0"/>
        <w:autoSpaceDN w:val="0"/>
        <w:adjustRightInd w:val="0"/>
        <w:jc w:val="center"/>
        <w:outlineLvl w:val="2"/>
        <w:rPr>
          <w:rFonts w:ascii="Arial" w:hAnsi="Arial" w:cs="Arial"/>
          <w:sz w:val="24"/>
        </w:rPr>
      </w:pPr>
      <w:r w:rsidRPr="005E16A3">
        <w:rPr>
          <w:rFonts w:ascii="Arial" w:hAnsi="Arial" w:cs="Arial"/>
          <w:sz w:val="24"/>
        </w:rPr>
        <w:t xml:space="preserve">образцами их заполнения и перечнем документов, необходимых </w:t>
      </w:r>
      <w:proofErr w:type="gramStart"/>
      <w:r w:rsidRPr="005E16A3">
        <w:rPr>
          <w:rFonts w:ascii="Arial" w:hAnsi="Arial" w:cs="Arial"/>
          <w:sz w:val="24"/>
        </w:rPr>
        <w:t>для</w:t>
      </w:r>
      <w:proofErr w:type="gramEnd"/>
    </w:p>
    <w:p w:rsidR="00535701" w:rsidRPr="005E16A3" w:rsidRDefault="00535701" w:rsidP="009E70A4">
      <w:pPr>
        <w:widowControl w:val="0"/>
        <w:tabs>
          <w:tab w:val="left" w:pos="851"/>
        </w:tabs>
        <w:autoSpaceDE w:val="0"/>
        <w:autoSpaceDN w:val="0"/>
        <w:adjustRightInd w:val="0"/>
        <w:jc w:val="center"/>
        <w:outlineLvl w:val="2"/>
        <w:rPr>
          <w:rFonts w:ascii="Arial" w:hAnsi="Arial" w:cs="Arial"/>
          <w:sz w:val="24"/>
        </w:rPr>
      </w:pPr>
      <w:r w:rsidRPr="005E16A3">
        <w:rPr>
          <w:rFonts w:ascii="Arial" w:hAnsi="Arial" w:cs="Arial"/>
          <w:sz w:val="24"/>
        </w:rPr>
        <w:t xml:space="preserve">предоставления каждой муниципальной услуги, в том числе </w:t>
      </w:r>
      <w:proofErr w:type="gramStart"/>
      <w:r w:rsidRPr="005E16A3">
        <w:rPr>
          <w:rFonts w:ascii="Arial" w:hAnsi="Arial" w:cs="Arial"/>
          <w:sz w:val="24"/>
        </w:rPr>
        <w:t>к</w:t>
      </w:r>
      <w:proofErr w:type="gramEnd"/>
      <w:r w:rsidRPr="005E16A3">
        <w:rPr>
          <w:rFonts w:ascii="Arial" w:hAnsi="Arial" w:cs="Arial"/>
          <w:sz w:val="24"/>
        </w:rPr>
        <w:t xml:space="preserve"> </w:t>
      </w:r>
    </w:p>
    <w:p w:rsidR="00535701" w:rsidRPr="005E16A3" w:rsidRDefault="00535701" w:rsidP="009E70A4">
      <w:pPr>
        <w:widowControl w:val="0"/>
        <w:tabs>
          <w:tab w:val="left" w:pos="851"/>
        </w:tabs>
        <w:autoSpaceDE w:val="0"/>
        <w:autoSpaceDN w:val="0"/>
        <w:adjustRightInd w:val="0"/>
        <w:jc w:val="center"/>
        <w:outlineLvl w:val="2"/>
        <w:rPr>
          <w:rFonts w:ascii="Arial" w:hAnsi="Arial" w:cs="Arial"/>
          <w:sz w:val="24"/>
        </w:rPr>
      </w:pPr>
      <w:r w:rsidRPr="005E16A3">
        <w:rPr>
          <w:rFonts w:ascii="Arial" w:hAnsi="Arial" w:cs="Arial"/>
          <w:sz w:val="24"/>
        </w:rPr>
        <w:t xml:space="preserve">обеспечению доступности для инвалидов указанных объектов </w:t>
      </w:r>
      <w:proofErr w:type="gramStart"/>
      <w:r w:rsidRPr="005E16A3">
        <w:rPr>
          <w:rFonts w:ascii="Arial" w:hAnsi="Arial" w:cs="Arial"/>
          <w:sz w:val="24"/>
        </w:rPr>
        <w:t>в</w:t>
      </w:r>
      <w:proofErr w:type="gramEnd"/>
    </w:p>
    <w:p w:rsidR="009E70A4" w:rsidRPr="005E16A3" w:rsidRDefault="00535701" w:rsidP="009E70A4">
      <w:pPr>
        <w:widowControl w:val="0"/>
        <w:tabs>
          <w:tab w:val="left" w:pos="851"/>
        </w:tabs>
        <w:autoSpaceDE w:val="0"/>
        <w:autoSpaceDN w:val="0"/>
        <w:adjustRightInd w:val="0"/>
        <w:jc w:val="center"/>
        <w:outlineLvl w:val="2"/>
        <w:rPr>
          <w:rFonts w:ascii="Arial" w:hAnsi="Arial" w:cs="Arial"/>
          <w:sz w:val="24"/>
        </w:rPr>
      </w:pPr>
      <w:proofErr w:type="gramStart"/>
      <w:r w:rsidRPr="005E16A3">
        <w:rPr>
          <w:rFonts w:ascii="Arial" w:hAnsi="Arial" w:cs="Arial"/>
          <w:sz w:val="24"/>
        </w:rPr>
        <w:t>соответствии</w:t>
      </w:r>
      <w:proofErr w:type="gramEnd"/>
      <w:r w:rsidRPr="005E16A3">
        <w:rPr>
          <w:rFonts w:ascii="Arial" w:hAnsi="Arial" w:cs="Arial"/>
          <w:sz w:val="24"/>
        </w:rPr>
        <w:t xml:space="preserve"> с законодательством Российской Федерации </w:t>
      </w:r>
    </w:p>
    <w:p w:rsidR="00535701" w:rsidRPr="005E16A3" w:rsidRDefault="00535701" w:rsidP="009E70A4">
      <w:pPr>
        <w:widowControl w:val="0"/>
        <w:tabs>
          <w:tab w:val="left" w:pos="851"/>
        </w:tabs>
        <w:autoSpaceDE w:val="0"/>
        <w:autoSpaceDN w:val="0"/>
        <w:adjustRightInd w:val="0"/>
        <w:jc w:val="center"/>
        <w:outlineLvl w:val="2"/>
        <w:rPr>
          <w:rFonts w:ascii="Arial" w:hAnsi="Arial" w:cs="Arial"/>
          <w:sz w:val="24"/>
        </w:rPr>
      </w:pPr>
      <w:r w:rsidRPr="005E16A3">
        <w:rPr>
          <w:rFonts w:ascii="Arial" w:hAnsi="Arial" w:cs="Arial"/>
          <w:sz w:val="24"/>
        </w:rPr>
        <w:t>о социальной защите инвалидов</w:t>
      </w:r>
    </w:p>
    <w:p w:rsidR="00535701" w:rsidRPr="005E16A3" w:rsidRDefault="00535701" w:rsidP="009E70A4">
      <w:pPr>
        <w:widowControl w:val="0"/>
        <w:autoSpaceDE w:val="0"/>
        <w:autoSpaceDN w:val="0"/>
        <w:adjustRightInd w:val="0"/>
        <w:ind w:firstLine="567"/>
        <w:jc w:val="center"/>
        <w:outlineLvl w:val="2"/>
        <w:rPr>
          <w:rFonts w:ascii="Arial" w:hAnsi="Arial" w:cs="Arial"/>
          <w:b/>
          <w:sz w:val="24"/>
        </w:rPr>
      </w:pPr>
    </w:p>
    <w:p w:rsidR="00535701" w:rsidRPr="005E16A3" w:rsidRDefault="00535701" w:rsidP="009E70A4">
      <w:pPr>
        <w:widowControl w:val="0"/>
        <w:suppressAutoHyphens/>
        <w:autoSpaceDE w:val="0"/>
        <w:autoSpaceDN w:val="0"/>
        <w:adjustRightInd w:val="0"/>
        <w:ind w:firstLine="709"/>
        <w:jc w:val="both"/>
        <w:rPr>
          <w:rFonts w:ascii="Arial" w:hAnsi="Arial" w:cs="Arial"/>
          <w:sz w:val="24"/>
        </w:rPr>
      </w:pPr>
      <w:r w:rsidRPr="005E16A3">
        <w:rPr>
          <w:rFonts w:ascii="Arial" w:hAnsi="Arial" w:cs="Arial"/>
          <w:sz w:val="24"/>
        </w:rPr>
        <w:t xml:space="preserve">16.1. Информация о графике (режиме) работы администрации </w:t>
      </w:r>
      <w:r w:rsidR="004331AA" w:rsidRPr="005E16A3">
        <w:rPr>
          <w:rFonts w:ascii="Arial" w:hAnsi="Arial" w:cs="Arial"/>
          <w:color w:val="000000"/>
          <w:sz w:val="24"/>
          <w:shd w:val="clear" w:color="auto" w:fill="FFFFFF"/>
        </w:rPr>
        <w:t>Джумайловского</w:t>
      </w:r>
      <w:r w:rsidRPr="005E16A3">
        <w:rPr>
          <w:rFonts w:ascii="Arial" w:hAnsi="Arial" w:cs="Arial"/>
          <w:sz w:val="24"/>
        </w:rPr>
        <w:t xml:space="preserve"> сельского поселения, МФЦ размещается при входе в здание, в котором оно осуществляет свою деятельность, на видном месте.</w:t>
      </w:r>
    </w:p>
    <w:p w:rsidR="00535701" w:rsidRPr="005E16A3" w:rsidRDefault="00535701" w:rsidP="009E70A4">
      <w:pPr>
        <w:widowControl w:val="0"/>
        <w:suppressAutoHyphens/>
        <w:autoSpaceDE w:val="0"/>
        <w:autoSpaceDN w:val="0"/>
        <w:adjustRightInd w:val="0"/>
        <w:ind w:firstLine="709"/>
        <w:jc w:val="both"/>
        <w:rPr>
          <w:rFonts w:ascii="Arial" w:hAnsi="Arial" w:cs="Arial"/>
          <w:sz w:val="24"/>
        </w:rPr>
      </w:pPr>
      <w:r w:rsidRPr="005E16A3">
        <w:rPr>
          <w:rFonts w:ascii="Arial" w:hAnsi="Arial" w:cs="Arial"/>
          <w:sz w:val="24"/>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535701" w:rsidRPr="005E16A3" w:rsidRDefault="00535701" w:rsidP="009E70A4">
      <w:pPr>
        <w:widowControl w:val="0"/>
        <w:suppressAutoHyphens/>
        <w:autoSpaceDE w:val="0"/>
        <w:autoSpaceDN w:val="0"/>
        <w:adjustRightInd w:val="0"/>
        <w:ind w:firstLine="709"/>
        <w:jc w:val="both"/>
        <w:rPr>
          <w:rFonts w:ascii="Arial" w:hAnsi="Arial" w:cs="Arial"/>
          <w:sz w:val="24"/>
        </w:rPr>
      </w:pPr>
      <w:r w:rsidRPr="005E16A3">
        <w:rPr>
          <w:rFonts w:ascii="Arial" w:hAnsi="Arial" w:cs="Arial"/>
          <w:sz w:val="24"/>
        </w:rPr>
        <w:t>Вход в здание должен быть оборудован информационной табличкой (вывеской), содержащей информацию об администрации, а также оборудован удобной лестницей с поручнями, пандусами для беспрепятственного передвижения граждан.</w:t>
      </w:r>
    </w:p>
    <w:p w:rsidR="00535701" w:rsidRPr="005E16A3" w:rsidRDefault="00535701" w:rsidP="009E70A4">
      <w:pPr>
        <w:widowControl w:val="0"/>
        <w:suppressAutoHyphens/>
        <w:autoSpaceDE w:val="0"/>
        <w:autoSpaceDN w:val="0"/>
        <w:adjustRightInd w:val="0"/>
        <w:ind w:firstLine="709"/>
        <w:jc w:val="both"/>
        <w:rPr>
          <w:rFonts w:ascii="Arial" w:hAnsi="Arial" w:cs="Arial"/>
          <w:sz w:val="24"/>
        </w:rPr>
      </w:pPr>
      <w:r w:rsidRPr="005E16A3">
        <w:rPr>
          <w:rFonts w:ascii="Arial" w:hAnsi="Arial" w:cs="Arial"/>
          <w:sz w:val="24"/>
        </w:rPr>
        <w:t>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535701" w:rsidRPr="005E16A3" w:rsidRDefault="00535701" w:rsidP="009E70A4">
      <w:pPr>
        <w:widowControl w:val="0"/>
        <w:suppressAutoHyphens/>
        <w:autoSpaceDE w:val="0"/>
        <w:autoSpaceDN w:val="0"/>
        <w:adjustRightInd w:val="0"/>
        <w:ind w:firstLine="709"/>
        <w:jc w:val="both"/>
        <w:rPr>
          <w:rFonts w:ascii="Arial" w:hAnsi="Arial" w:cs="Arial"/>
          <w:sz w:val="24"/>
        </w:rPr>
      </w:pPr>
      <w:r w:rsidRPr="005E16A3">
        <w:rPr>
          <w:rFonts w:ascii="Arial" w:hAnsi="Arial" w:cs="Arial"/>
          <w:sz w:val="24"/>
        </w:rPr>
        <w:lastRenderedPageBreak/>
        <w:t>условия для беспрепятственного доступа к объекту, на котором организовано предоставление услуг, к местам отдыха и предоставляемым услугам;</w:t>
      </w:r>
    </w:p>
    <w:p w:rsidR="00535701" w:rsidRPr="005E16A3" w:rsidRDefault="00535701" w:rsidP="009E70A4">
      <w:pPr>
        <w:widowControl w:val="0"/>
        <w:suppressAutoHyphens/>
        <w:autoSpaceDE w:val="0"/>
        <w:autoSpaceDN w:val="0"/>
        <w:adjustRightInd w:val="0"/>
        <w:ind w:firstLine="709"/>
        <w:jc w:val="both"/>
        <w:rPr>
          <w:rFonts w:ascii="Arial" w:hAnsi="Arial" w:cs="Arial"/>
          <w:sz w:val="24"/>
        </w:rPr>
      </w:pPr>
      <w:r w:rsidRPr="005E16A3">
        <w:rPr>
          <w:rFonts w:ascii="Arial" w:hAnsi="Arial" w:cs="Arial"/>
          <w:sz w:val="24"/>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535701" w:rsidRPr="005E16A3" w:rsidRDefault="00535701" w:rsidP="009E70A4">
      <w:pPr>
        <w:widowControl w:val="0"/>
        <w:suppressAutoHyphens/>
        <w:autoSpaceDE w:val="0"/>
        <w:autoSpaceDN w:val="0"/>
        <w:adjustRightInd w:val="0"/>
        <w:ind w:firstLine="709"/>
        <w:jc w:val="both"/>
        <w:rPr>
          <w:rFonts w:ascii="Arial" w:hAnsi="Arial" w:cs="Arial"/>
          <w:sz w:val="24"/>
        </w:rPr>
      </w:pPr>
      <w:r w:rsidRPr="005E16A3">
        <w:rPr>
          <w:rFonts w:ascii="Arial" w:hAnsi="Arial" w:cs="Arial"/>
          <w:sz w:val="24"/>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535701" w:rsidRPr="005E16A3" w:rsidRDefault="00535701" w:rsidP="009E70A4">
      <w:pPr>
        <w:widowControl w:val="0"/>
        <w:suppressAutoHyphens/>
        <w:autoSpaceDE w:val="0"/>
        <w:autoSpaceDN w:val="0"/>
        <w:adjustRightInd w:val="0"/>
        <w:ind w:firstLine="709"/>
        <w:jc w:val="both"/>
        <w:rPr>
          <w:rFonts w:ascii="Arial" w:hAnsi="Arial" w:cs="Arial"/>
          <w:sz w:val="24"/>
        </w:rPr>
      </w:pPr>
      <w:r w:rsidRPr="005E16A3">
        <w:rPr>
          <w:rFonts w:ascii="Arial" w:hAnsi="Arial" w:cs="Arial"/>
          <w:sz w:val="24"/>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535701" w:rsidRPr="005E16A3" w:rsidRDefault="00535701" w:rsidP="009E70A4">
      <w:pPr>
        <w:widowControl w:val="0"/>
        <w:suppressAutoHyphens/>
        <w:autoSpaceDE w:val="0"/>
        <w:autoSpaceDN w:val="0"/>
        <w:adjustRightInd w:val="0"/>
        <w:ind w:firstLine="709"/>
        <w:jc w:val="both"/>
        <w:rPr>
          <w:rFonts w:ascii="Arial" w:hAnsi="Arial" w:cs="Arial"/>
          <w:sz w:val="24"/>
        </w:rPr>
      </w:pPr>
      <w:r w:rsidRPr="005E16A3">
        <w:rPr>
          <w:rFonts w:ascii="Arial" w:hAnsi="Arial" w:cs="Arial"/>
          <w:sz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E16A3">
        <w:rPr>
          <w:rFonts w:ascii="Arial" w:hAnsi="Arial" w:cs="Arial"/>
          <w:sz w:val="24"/>
        </w:rPr>
        <w:t>сурдопереводчика</w:t>
      </w:r>
      <w:proofErr w:type="spellEnd"/>
      <w:r w:rsidRPr="005E16A3">
        <w:rPr>
          <w:rFonts w:ascii="Arial" w:hAnsi="Arial" w:cs="Arial"/>
          <w:sz w:val="24"/>
        </w:rPr>
        <w:t xml:space="preserve"> и </w:t>
      </w:r>
      <w:proofErr w:type="spellStart"/>
      <w:r w:rsidRPr="005E16A3">
        <w:rPr>
          <w:rFonts w:ascii="Arial" w:hAnsi="Arial" w:cs="Arial"/>
          <w:sz w:val="24"/>
        </w:rPr>
        <w:t>тифлосурдопереводчика</w:t>
      </w:r>
      <w:proofErr w:type="spellEnd"/>
      <w:r w:rsidRPr="005E16A3">
        <w:rPr>
          <w:rFonts w:ascii="Arial" w:hAnsi="Arial" w:cs="Arial"/>
          <w:sz w:val="24"/>
        </w:rPr>
        <w:t>;</w:t>
      </w:r>
    </w:p>
    <w:p w:rsidR="00535701" w:rsidRPr="005E16A3" w:rsidRDefault="00535701" w:rsidP="009E70A4">
      <w:pPr>
        <w:widowControl w:val="0"/>
        <w:suppressAutoHyphens/>
        <w:autoSpaceDE w:val="0"/>
        <w:autoSpaceDN w:val="0"/>
        <w:adjustRightInd w:val="0"/>
        <w:ind w:firstLine="709"/>
        <w:jc w:val="both"/>
        <w:rPr>
          <w:rFonts w:ascii="Arial" w:hAnsi="Arial" w:cs="Arial"/>
          <w:sz w:val="24"/>
        </w:rPr>
      </w:pPr>
      <w:r w:rsidRPr="005E16A3">
        <w:rPr>
          <w:rFonts w:ascii="Arial" w:hAnsi="Arial" w:cs="Arial"/>
          <w:sz w:val="24"/>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535701" w:rsidRPr="005E16A3" w:rsidRDefault="00535701" w:rsidP="009E70A4">
      <w:pPr>
        <w:widowControl w:val="0"/>
        <w:suppressAutoHyphens/>
        <w:autoSpaceDE w:val="0"/>
        <w:autoSpaceDN w:val="0"/>
        <w:adjustRightInd w:val="0"/>
        <w:ind w:firstLine="709"/>
        <w:jc w:val="both"/>
        <w:rPr>
          <w:rFonts w:ascii="Arial" w:hAnsi="Arial" w:cs="Arial"/>
          <w:sz w:val="24"/>
        </w:rPr>
      </w:pPr>
      <w:r w:rsidRPr="005E16A3">
        <w:rPr>
          <w:rFonts w:ascii="Arial" w:hAnsi="Arial" w:cs="Arial"/>
          <w:sz w:val="24"/>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535701" w:rsidRPr="005E16A3" w:rsidRDefault="00535701" w:rsidP="009E70A4">
      <w:pPr>
        <w:widowControl w:val="0"/>
        <w:suppressAutoHyphens/>
        <w:autoSpaceDE w:val="0"/>
        <w:autoSpaceDN w:val="0"/>
        <w:adjustRightInd w:val="0"/>
        <w:ind w:firstLine="709"/>
        <w:jc w:val="both"/>
        <w:rPr>
          <w:rFonts w:ascii="Arial" w:hAnsi="Arial" w:cs="Arial"/>
          <w:sz w:val="24"/>
        </w:rPr>
      </w:pPr>
      <w:r w:rsidRPr="005E16A3">
        <w:rPr>
          <w:rFonts w:ascii="Arial" w:hAnsi="Arial" w:cs="Arial"/>
          <w:sz w:val="24"/>
        </w:rPr>
        <w:t xml:space="preserve">16.2. Прием заявителей в МФЦ осуществляется в специально оборудованных помещениях; в уполномоченном органе – в отведенных для этого кабинетах. </w:t>
      </w:r>
    </w:p>
    <w:p w:rsidR="00535701" w:rsidRPr="005E16A3" w:rsidRDefault="00535701" w:rsidP="009E70A4">
      <w:pPr>
        <w:widowControl w:val="0"/>
        <w:suppressAutoHyphens/>
        <w:autoSpaceDE w:val="0"/>
        <w:autoSpaceDN w:val="0"/>
        <w:adjustRightInd w:val="0"/>
        <w:ind w:firstLine="709"/>
        <w:jc w:val="both"/>
        <w:rPr>
          <w:rFonts w:ascii="Arial" w:hAnsi="Arial" w:cs="Arial"/>
          <w:sz w:val="24"/>
        </w:rPr>
      </w:pPr>
      <w:r w:rsidRPr="005E16A3">
        <w:rPr>
          <w:rFonts w:ascii="Arial" w:hAnsi="Arial" w:cs="Arial"/>
          <w:sz w:val="24"/>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535701" w:rsidRPr="005E16A3" w:rsidRDefault="00535701" w:rsidP="009E70A4">
      <w:pPr>
        <w:widowControl w:val="0"/>
        <w:suppressAutoHyphens/>
        <w:autoSpaceDE w:val="0"/>
        <w:autoSpaceDN w:val="0"/>
        <w:adjustRightInd w:val="0"/>
        <w:ind w:firstLine="709"/>
        <w:jc w:val="both"/>
        <w:rPr>
          <w:rFonts w:ascii="Arial" w:hAnsi="Arial" w:cs="Arial"/>
          <w:sz w:val="24"/>
        </w:rPr>
      </w:pPr>
      <w:r w:rsidRPr="005E16A3">
        <w:rPr>
          <w:rFonts w:ascii="Arial" w:hAnsi="Arial" w:cs="Arial"/>
          <w:sz w:val="24"/>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535701" w:rsidRPr="005E16A3" w:rsidRDefault="00535701" w:rsidP="009E70A4">
      <w:pPr>
        <w:widowControl w:val="0"/>
        <w:suppressAutoHyphens/>
        <w:autoSpaceDE w:val="0"/>
        <w:autoSpaceDN w:val="0"/>
        <w:adjustRightInd w:val="0"/>
        <w:ind w:firstLine="709"/>
        <w:jc w:val="both"/>
        <w:rPr>
          <w:rFonts w:ascii="Arial" w:hAnsi="Arial" w:cs="Arial"/>
          <w:sz w:val="24"/>
        </w:rPr>
      </w:pPr>
      <w:r w:rsidRPr="005E16A3">
        <w:rPr>
          <w:rFonts w:ascii="Arial" w:hAnsi="Arial" w:cs="Arial"/>
          <w:sz w:val="24"/>
        </w:rPr>
        <w:t>16.3. Помещения, предназначенные для приема заявителей в МФЦ, оборудуются информационными стендами, содержащими сведения, указанные в подпункте 3.2.2. пункта 3.2 подраздела 3 раздела 1 административного регламента.</w:t>
      </w:r>
    </w:p>
    <w:p w:rsidR="00535701" w:rsidRPr="005E16A3" w:rsidRDefault="00535701" w:rsidP="009E70A4">
      <w:pPr>
        <w:widowControl w:val="0"/>
        <w:suppressAutoHyphens/>
        <w:autoSpaceDE w:val="0"/>
        <w:autoSpaceDN w:val="0"/>
        <w:adjustRightInd w:val="0"/>
        <w:ind w:firstLine="709"/>
        <w:jc w:val="both"/>
        <w:rPr>
          <w:rFonts w:ascii="Arial" w:hAnsi="Arial" w:cs="Arial"/>
          <w:sz w:val="24"/>
        </w:rPr>
      </w:pPr>
      <w:r w:rsidRPr="005E16A3">
        <w:rPr>
          <w:rFonts w:ascii="Arial" w:hAnsi="Arial" w:cs="Arial"/>
          <w:sz w:val="24"/>
        </w:rPr>
        <w:t>Информационные стенды размещаются на видном, доступном месте.</w:t>
      </w:r>
    </w:p>
    <w:p w:rsidR="00535701" w:rsidRPr="005E16A3" w:rsidRDefault="00535701" w:rsidP="009E70A4">
      <w:pPr>
        <w:widowControl w:val="0"/>
        <w:suppressAutoHyphens/>
        <w:autoSpaceDE w:val="0"/>
        <w:autoSpaceDN w:val="0"/>
        <w:adjustRightInd w:val="0"/>
        <w:ind w:firstLine="709"/>
        <w:jc w:val="both"/>
        <w:rPr>
          <w:rFonts w:ascii="Arial" w:hAnsi="Arial" w:cs="Arial"/>
          <w:sz w:val="24"/>
        </w:rPr>
      </w:pPr>
      <w:r w:rsidRPr="005E16A3">
        <w:rPr>
          <w:rFonts w:ascii="Arial" w:hAnsi="Arial" w:cs="Arial"/>
          <w:sz w:val="24"/>
        </w:rPr>
        <w:t xml:space="preserve">Оформление информационных листов осуществляется удобным для чтения шрифтом – </w:t>
      </w:r>
      <w:proofErr w:type="spellStart"/>
      <w:r w:rsidRPr="005E16A3">
        <w:rPr>
          <w:rFonts w:ascii="Arial" w:hAnsi="Arial" w:cs="Arial"/>
          <w:sz w:val="24"/>
        </w:rPr>
        <w:t>TimesNewRoman</w:t>
      </w:r>
      <w:proofErr w:type="spellEnd"/>
      <w:r w:rsidRPr="005E16A3">
        <w:rPr>
          <w:rFonts w:ascii="Arial" w:hAnsi="Arial" w:cs="Arial"/>
          <w:sz w:val="24"/>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535701" w:rsidRPr="005E16A3" w:rsidRDefault="00535701" w:rsidP="009E70A4">
      <w:pPr>
        <w:widowControl w:val="0"/>
        <w:suppressAutoHyphens/>
        <w:autoSpaceDE w:val="0"/>
        <w:autoSpaceDN w:val="0"/>
        <w:adjustRightInd w:val="0"/>
        <w:ind w:firstLine="709"/>
        <w:jc w:val="both"/>
        <w:rPr>
          <w:rFonts w:ascii="Arial" w:hAnsi="Arial" w:cs="Arial"/>
          <w:sz w:val="24"/>
        </w:rPr>
      </w:pPr>
      <w:r w:rsidRPr="005E16A3">
        <w:rPr>
          <w:rFonts w:ascii="Arial" w:hAnsi="Arial" w:cs="Arial"/>
          <w:sz w:val="24"/>
        </w:rPr>
        <w:t>16.4. Помещения для приема заявителей должны соответствовать комфортным для граждан условиям и оптимальным условиям работы специалистов уполномоченного органа, работников МФЦ и должны обеспечивать:</w:t>
      </w:r>
    </w:p>
    <w:p w:rsidR="00535701" w:rsidRPr="005E16A3" w:rsidRDefault="00535701" w:rsidP="009E70A4">
      <w:pPr>
        <w:widowControl w:val="0"/>
        <w:suppressAutoHyphens/>
        <w:autoSpaceDE w:val="0"/>
        <w:autoSpaceDN w:val="0"/>
        <w:adjustRightInd w:val="0"/>
        <w:ind w:firstLine="709"/>
        <w:jc w:val="both"/>
        <w:rPr>
          <w:rFonts w:ascii="Arial" w:hAnsi="Arial" w:cs="Arial"/>
          <w:sz w:val="24"/>
        </w:rPr>
      </w:pPr>
      <w:r w:rsidRPr="005E16A3">
        <w:rPr>
          <w:rFonts w:ascii="Arial" w:hAnsi="Arial" w:cs="Arial"/>
          <w:sz w:val="24"/>
        </w:rPr>
        <w:t>комфортное расположение заявителя и специалиста уполномоченного органа, работника МФЦ;</w:t>
      </w:r>
    </w:p>
    <w:p w:rsidR="00535701" w:rsidRPr="005E16A3" w:rsidRDefault="00535701" w:rsidP="009E70A4">
      <w:pPr>
        <w:widowControl w:val="0"/>
        <w:suppressAutoHyphens/>
        <w:autoSpaceDE w:val="0"/>
        <w:autoSpaceDN w:val="0"/>
        <w:adjustRightInd w:val="0"/>
        <w:ind w:firstLine="709"/>
        <w:jc w:val="both"/>
        <w:rPr>
          <w:rFonts w:ascii="Arial" w:hAnsi="Arial" w:cs="Arial"/>
          <w:sz w:val="24"/>
        </w:rPr>
      </w:pPr>
      <w:r w:rsidRPr="005E16A3">
        <w:rPr>
          <w:rFonts w:ascii="Arial" w:hAnsi="Arial" w:cs="Arial"/>
          <w:sz w:val="24"/>
        </w:rPr>
        <w:t>возможность и удобство оформления заявителем письменного обращения;</w:t>
      </w:r>
    </w:p>
    <w:p w:rsidR="00535701" w:rsidRPr="005E16A3" w:rsidRDefault="00535701" w:rsidP="009E70A4">
      <w:pPr>
        <w:widowControl w:val="0"/>
        <w:suppressAutoHyphens/>
        <w:autoSpaceDE w:val="0"/>
        <w:autoSpaceDN w:val="0"/>
        <w:adjustRightInd w:val="0"/>
        <w:ind w:firstLine="709"/>
        <w:jc w:val="both"/>
        <w:rPr>
          <w:rFonts w:ascii="Arial" w:hAnsi="Arial" w:cs="Arial"/>
          <w:sz w:val="24"/>
        </w:rPr>
      </w:pPr>
      <w:r w:rsidRPr="005E16A3">
        <w:rPr>
          <w:rFonts w:ascii="Arial" w:hAnsi="Arial" w:cs="Arial"/>
          <w:sz w:val="24"/>
        </w:rPr>
        <w:t>телефонную связь;</w:t>
      </w:r>
    </w:p>
    <w:p w:rsidR="00535701" w:rsidRPr="005E16A3" w:rsidRDefault="00535701" w:rsidP="009E70A4">
      <w:pPr>
        <w:widowControl w:val="0"/>
        <w:suppressAutoHyphens/>
        <w:autoSpaceDE w:val="0"/>
        <w:autoSpaceDN w:val="0"/>
        <w:adjustRightInd w:val="0"/>
        <w:ind w:firstLine="709"/>
        <w:jc w:val="both"/>
        <w:rPr>
          <w:rFonts w:ascii="Arial" w:hAnsi="Arial" w:cs="Arial"/>
          <w:sz w:val="24"/>
        </w:rPr>
      </w:pPr>
      <w:r w:rsidRPr="005E16A3">
        <w:rPr>
          <w:rFonts w:ascii="Arial" w:hAnsi="Arial" w:cs="Arial"/>
          <w:sz w:val="24"/>
        </w:rPr>
        <w:t>возможность копирования документов;</w:t>
      </w:r>
    </w:p>
    <w:p w:rsidR="00535701" w:rsidRPr="005E16A3" w:rsidRDefault="00535701" w:rsidP="009E70A4">
      <w:pPr>
        <w:widowControl w:val="0"/>
        <w:suppressAutoHyphens/>
        <w:autoSpaceDE w:val="0"/>
        <w:autoSpaceDN w:val="0"/>
        <w:adjustRightInd w:val="0"/>
        <w:ind w:firstLine="709"/>
        <w:jc w:val="both"/>
        <w:rPr>
          <w:rFonts w:ascii="Arial" w:hAnsi="Arial" w:cs="Arial"/>
          <w:sz w:val="24"/>
        </w:rPr>
      </w:pPr>
      <w:r w:rsidRPr="005E16A3">
        <w:rPr>
          <w:rFonts w:ascii="Arial" w:hAnsi="Arial" w:cs="Arial"/>
          <w:sz w:val="24"/>
        </w:rPr>
        <w:lastRenderedPageBreak/>
        <w:t>доступ к нормативным правовым актам, регулирующим предоставление муниципальной услуги;</w:t>
      </w:r>
    </w:p>
    <w:p w:rsidR="00535701" w:rsidRPr="005E16A3" w:rsidRDefault="00535701" w:rsidP="009E70A4">
      <w:pPr>
        <w:widowControl w:val="0"/>
        <w:suppressAutoHyphens/>
        <w:autoSpaceDE w:val="0"/>
        <w:autoSpaceDN w:val="0"/>
        <w:adjustRightInd w:val="0"/>
        <w:ind w:firstLine="709"/>
        <w:jc w:val="both"/>
        <w:rPr>
          <w:rFonts w:ascii="Arial" w:hAnsi="Arial" w:cs="Arial"/>
          <w:sz w:val="24"/>
        </w:rPr>
      </w:pPr>
      <w:r w:rsidRPr="005E16A3">
        <w:rPr>
          <w:rFonts w:ascii="Arial" w:hAnsi="Arial" w:cs="Arial"/>
          <w:sz w:val="24"/>
        </w:rPr>
        <w:t>наличие письменных принадлежностей и бумаги формата A4.</w:t>
      </w:r>
    </w:p>
    <w:p w:rsidR="00535701" w:rsidRPr="005E16A3" w:rsidRDefault="00535701" w:rsidP="009E70A4">
      <w:pPr>
        <w:widowControl w:val="0"/>
        <w:suppressAutoHyphens/>
        <w:autoSpaceDE w:val="0"/>
        <w:autoSpaceDN w:val="0"/>
        <w:adjustRightInd w:val="0"/>
        <w:ind w:firstLine="709"/>
        <w:jc w:val="both"/>
        <w:rPr>
          <w:rFonts w:ascii="Arial" w:hAnsi="Arial" w:cs="Arial"/>
          <w:sz w:val="24"/>
        </w:rPr>
      </w:pPr>
      <w:r w:rsidRPr="005E16A3">
        <w:rPr>
          <w:rFonts w:ascii="Arial" w:hAnsi="Arial" w:cs="Arial"/>
          <w:sz w:val="24"/>
        </w:rPr>
        <w:t>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Места ожидания оборудуются стульями или скамейками (</w:t>
      </w:r>
      <w:proofErr w:type="spellStart"/>
      <w:r w:rsidRPr="005E16A3">
        <w:rPr>
          <w:rFonts w:ascii="Arial" w:hAnsi="Arial" w:cs="Arial"/>
          <w:sz w:val="24"/>
        </w:rPr>
        <w:t>банкетками</w:t>
      </w:r>
      <w:proofErr w:type="spellEnd"/>
      <w:r w:rsidRPr="005E16A3">
        <w:rPr>
          <w:rFonts w:ascii="Arial" w:hAnsi="Arial" w:cs="Arial"/>
          <w:sz w:val="24"/>
        </w:rPr>
        <w:t>).</w:t>
      </w:r>
    </w:p>
    <w:p w:rsidR="00535701" w:rsidRPr="005E16A3" w:rsidRDefault="00535701" w:rsidP="009E70A4">
      <w:pPr>
        <w:widowControl w:val="0"/>
        <w:autoSpaceDE w:val="0"/>
        <w:autoSpaceDN w:val="0"/>
        <w:adjustRightInd w:val="0"/>
        <w:ind w:firstLine="709"/>
        <w:jc w:val="both"/>
        <w:rPr>
          <w:rFonts w:ascii="Arial" w:hAnsi="Arial" w:cs="Arial"/>
          <w:sz w:val="24"/>
        </w:rPr>
      </w:pPr>
      <w:r w:rsidRPr="005E16A3">
        <w:rPr>
          <w:rFonts w:ascii="Arial" w:hAnsi="Arial" w:cs="Arial"/>
          <w:sz w:val="24"/>
        </w:rPr>
        <w:t>16.6. Прием заявителей при предоставлении муниципальной услуги осуществляется согласно графику (режиму) работы уполномоченного органа, МФЦ.</w:t>
      </w:r>
    </w:p>
    <w:p w:rsidR="00535701" w:rsidRPr="005E16A3" w:rsidRDefault="00535701" w:rsidP="009E70A4">
      <w:pPr>
        <w:widowControl w:val="0"/>
        <w:tabs>
          <w:tab w:val="left" w:pos="709"/>
          <w:tab w:val="left" w:pos="851"/>
        </w:tabs>
        <w:autoSpaceDE w:val="0"/>
        <w:autoSpaceDN w:val="0"/>
        <w:adjustRightInd w:val="0"/>
        <w:ind w:firstLine="709"/>
        <w:jc w:val="both"/>
        <w:rPr>
          <w:rFonts w:ascii="Arial" w:hAnsi="Arial" w:cs="Arial"/>
          <w:sz w:val="24"/>
        </w:rPr>
      </w:pPr>
      <w:r w:rsidRPr="005E16A3">
        <w:rPr>
          <w:rFonts w:ascii="Arial" w:hAnsi="Arial" w:cs="Arial"/>
          <w:sz w:val="24"/>
        </w:rPr>
        <w:t>16.7. 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535701" w:rsidRPr="005E16A3" w:rsidRDefault="00535701" w:rsidP="009E70A4">
      <w:pPr>
        <w:widowControl w:val="0"/>
        <w:autoSpaceDE w:val="0"/>
        <w:autoSpaceDN w:val="0"/>
        <w:adjustRightInd w:val="0"/>
        <w:ind w:firstLine="567"/>
        <w:jc w:val="both"/>
        <w:rPr>
          <w:rFonts w:ascii="Arial" w:hAnsi="Arial" w:cs="Arial"/>
          <w:sz w:val="24"/>
        </w:rPr>
      </w:pPr>
    </w:p>
    <w:p w:rsidR="00535701" w:rsidRPr="005E16A3" w:rsidRDefault="00535701" w:rsidP="009E70A4">
      <w:pPr>
        <w:widowControl w:val="0"/>
        <w:autoSpaceDE w:val="0"/>
        <w:autoSpaceDN w:val="0"/>
        <w:adjustRightInd w:val="0"/>
        <w:jc w:val="center"/>
        <w:outlineLvl w:val="1"/>
        <w:rPr>
          <w:rFonts w:ascii="Arial" w:hAnsi="Arial" w:cs="Arial"/>
          <w:sz w:val="24"/>
        </w:rPr>
      </w:pPr>
      <w:r w:rsidRPr="005E16A3">
        <w:rPr>
          <w:rFonts w:ascii="Arial" w:hAnsi="Arial" w:cs="Arial"/>
          <w:sz w:val="24"/>
        </w:rPr>
        <w:t>Подраздел 17. Показатели доступности и качества муниципальной услуги</w:t>
      </w:r>
    </w:p>
    <w:p w:rsidR="00535701" w:rsidRPr="005E16A3" w:rsidRDefault="00535701" w:rsidP="009E70A4">
      <w:pPr>
        <w:widowControl w:val="0"/>
        <w:tabs>
          <w:tab w:val="left" w:pos="851"/>
        </w:tabs>
        <w:autoSpaceDE w:val="0"/>
        <w:autoSpaceDN w:val="0"/>
        <w:adjustRightInd w:val="0"/>
        <w:ind w:firstLine="709"/>
        <w:jc w:val="both"/>
        <w:rPr>
          <w:rFonts w:ascii="Arial" w:hAnsi="Arial" w:cs="Arial"/>
          <w:sz w:val="24"/>
        </w:rPr>
      </w:pPr>
    </w:p>
    <w:p w:rsidR="00535701" w:rsidRPr="005E16A3" w:rsidRDefault="00535701" w:rsidP="009E70A4">
      <w:pPr>
        <w:widowControl w:val="0"/>
        <w:tabs>
          <w:tab w:val="left" w:pos="851"/>
        </w:tabs>
        <w:autoSpaceDE w:val="0"/>
        <w:autoSpaceDN w:val="0"/>
        <w:adjustRightInd w:val="0"/>
        <w:ind w:firstLine="709"/>
        <w:jc w:val="both"/>
        <w:rPr>
          <w:rFonts w:ascii="Arial" w:hAnsi="Arial" w:cs="Arial"/>
          <w:sz w:val="24"/>
        </w:rPr>
      </w:pPr>
      <w:r w:rsidRPr="005E16A3">
        <w:rPr>
          <w:rFonts w:ascii="Arial" w:hAnsi="Arial" w:cs="Arial"/>
          <w:sz w:val="24"/>
        </w:rPr>
        <w:t>17.1. Основными показателями доступности и качества муниципальной услуги являются:</w:t>
      </w:r>
    </w:p>
    <w:p w:rsidR="00535701" w:rsidRPr="005E16A3" w:rsidRDefault="00535701" w:rsidP="009E70A4">
      <w:pPr>
        <w:widowControl w:val="0"/>
        <w:tabs>
          <w:tab w:val="num" w:pos="0"/>
          <w:tab w:val="left" w:pos="720"/>
          <w:tab w:val="left" w:pos="1260"/>
        </w:tabs>
        <w:ind w:firstLine="709"/>
        <w:jc w:val="both"/>
        <w:rPr>
          <w:rFonts w:ascii="Arial" w:hAnsi="Arial" w:cs="Arial"/>
          <w:sz w:val="24"/>
        </w:rPr>
      </w:pPr>
      <w:r w:rsidRPr="005E16A3">
        <w:rPr>
          <w:rFonts w:ascii="Arial" w:hAnsi="Arial" w:cs="Arial"/>
          <w:sz w:val="24"/>
        </w:rPr>
        <w:t xml:space="preserve">количество взаимодействий заявителя с должностными лицами при предоставлении муниципальной услуги и их продолжительность; </w:t>
      </w:r>
    </w:p>
    <w:p w:rsidR="00535701" w:rsidRPr="005E16A3" w:rsidRDefault="00535701" w:rsidP="009E70A4">
      <w:pPr>
        <w:widowControl w:val="0"/>
        <w:tabs>
          <w:tab w:val="left" w:pos="851"/>
        </w:tabs>
        <w:ind w:firstLine="709"/>
        <w:jc w:val="both"/>
        <w:rPr>
          <w:rFonts w:ascii="Arial" w:hAnsi="Arial" w:cs="Arial"/>
          <w:sz w:val="24"/>
        </w:rPr>
      </w:pPr>
      <w:r w:rsidRPr="005E16A3">
        <w:rPr>
          <w:rFonts w:ascii="Arial" w:hAnsi="Arial" w:cs="Arial"/>
          <w:sz w:val="24"/>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535701" w:rsidRPr="005E16A3" w:rsidRDefault="00535701" w:rsidP="009E70A4">
      <w:pPr>
        <w:widowControl w:val="0"/>
        <w:tabs>
          <w:tab w:val="left" w:pos="851"/>
        </w:tabs>
        <w:ind w:firstLine="709"/>
        <w:jc w:val="both"/>
        <w:rPr>
          <w:rFonts w:ascii="Arial" w:hAnsi="Arial" w:cs="Arial"/>
          <w:sz w:val="24"/>
        </w:rPr>
      </w:pPr>
      <w:r w:rsidRPr="005E16A3">
        <w:rPr>
          <w:rFonts w:ascii="Arial" w:hAnsi="Arial" w:cs="Arial"/>
          <w:sz w:val="24"/>
        </w:rPr>
        <w:t>возможность получения информации о ходе предоставления муниципальной услуги, в том числе с использованием порталов;</w:t>
      </w:r>
    </w:p>
    <w:p w:rsidR="00535701" w:rsidRPr="005E16A3" w:rsidRDefault="00535701" w:rsidP="009E70A4">
      <w:pPr>
        <w:widowControl w:val="0"/>
        <w:ind w:firstLine="709"/>
        <w:jc w:val="both"/>
        <w:rPr>
          <w:rFonts w:ascii="Arial" w:hAnsi="Arial" w:cs="Arial"/>
          <w:sz w:val="24"/>
        </w:rPr>
      </w:pPr>
      <w:r w:rsidRPr="005E16A3">
        <w:rPr>
          <w:rFonts w:ascii="Arial" w:hAnsi="Arial" w:cs="Arial"/>
          <w:sz w:val="24"/>
        </w:rPr>
        <w:t>установление и соблюдение требований к помещениям, в которых предоставляется услуга;</w:t>
      </w:r>
    </w:p>
    <w:p w:rsidR="00535701" w:rsidRPr="005E16A3" w:rsidRDefault="00535701" w:rsidP="009E70A4">
      <w:pPr>
        <w:widowControl w:val="0"/>
        <w:ind w:firstLine="709"/>
        <w:jc w:val="both"/>
        <w:rPr>
          <w:rFonts w:ascii="Arial" w:hAnsi="Arial" w:cs="Arial"/>
          <w:sz w:val="24"/>
        </w:rPr>
      </w:pPr>
      <w:r w:rsidRPr="005E16A3">
        <w:rPr>
          <w:rFonts w:ascii="Arial" w:hAnsi="Arial" w:cs="Arial"/>
          <w:sz w:val="24"/>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535701" w:rsidRPr="005E16A3" w:rsidRDefault="00535701" w:rsidP="009E70A4">
      <w:pPr>
        <w:widowControl w:val="0"/>
        <w:tabs>
          <w:tab w:val="left" w:pos="851"/>
        </w:tabs>
        <w:ind w:firstLine="709"/>
        <w:jc w:val="both"/>
        <w:rPr>
          <w:rFonts w:ascii="Arial" w:hAnsi="Arial" w:cs="Arial"/>
          <w:sz w:val="24"/>
        </w:rPr>
      </w:pPr>
      <w:r w:rsidRPr="005E16A3">
        <w:rPr>
          <w:rFonts w:ascii="Arial" w:hAnsi="Arial" w:cs="Arial"/>
          <w:sz w:val="24"/>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535701" w:rsidRPr="005E16A3" w:rsidRDefault="00535701" w:rsidP="009E70A4">
      <w:pPr>
        <w:widowControl w:val="0"/>
        <w:ind w:firstLine="709"/>
        <w:jc w:val="both"/>
        <w:rPr>
          <w:rFonts w:ascii="Arial" w:hAnsi="Arial" w:cs="Arial"/>
          <w:sz w:val="24"/>
        </w:rPr>
      </w:pPr>
      <w:r w:rsidRPr="005E16A3">
        <w:rPr>
          <w:rFonts w:ascii="Arial" w:hAnsi="Arial" w:cs="Arial"/>
          <w:sz w:val="24"/>
        </w:rPr>
        <w:t>оперативность и достоверность предоставляемой информации;</w:t>
      </w:r>
    </w:p>
    <w:p w:rsidR="00535701" w:rsidRPr="005E16A3" w:rsidRDefault="00535701" w:rsidP="009E70A4">
      <w:pPr>
        <w:widowControl w:val="0"/>
        <w:ind w:firstLine="709"/>
        <w:jc w:val="both"/>
        <w:rPr>
          <w:rFonts w:ascii="Arial" w:hAnsi="Arial" w:cs="Arial"/>
          <w:sz w:val="24"/>
        </w:rPr>
      </w:pPr>
      <w:r w:rsidRPr="005E16A3">
        <w:rPr>
          <w:rFonts w:ascii="Arial" w:hAnsi="Arial" w:cs="Arial"/>
          <w:sz w:val="24"/>
        </w:rPr>
        <w:t>отсутствие обоснованных жалоб;</w:t>
      </w:r>
    </w:p>
    <w:p w:rsidR="00535701" w:rsidRPr="005E16A3" w:rsidRDefault="00535701" w:rsidP="009E70A4">
      <w:pPr>
        <w:widowControl w:val="0"/>
        <w:ind w:firstLine="709"/>
        <w:jc w:val="both"/>
        <w:rPr>
          <w:rFonts w:ascii="Arial" w:hAnsi="Arial" w:cs="Arial"/>
          <w:sz w:val="24"/>
        </w:rPr>
      </w:pPr>
      <w:r w:rsidRPr="005E16A3">
        <w:rPr>
          <w:rFonts w:ascii="Arial" w:hAnsi="Arial" w:cs="Arial"/>
          <w:sz w:val="24"/>
        </w:rPr>
        <w:t>доступность информационных материалов.</w:t>
      </w:r>
    </w:p>
    <w:p w:rsidR="00535701" w:rsidRPr="005E16A3" w:rsidRDefault="00535701" w:rsidP="009E70A4">
      <w:pPr>
        <w:ind w:firstLine="709"/>
        <w:jc w:val="both"/>
        <w:rPr>
          <w:rFonts w:ascii="Arial" w:hAnsi="Arial" w:cs="Arial"/>
          <w:sz w:val="24"/>
        </w:rPr>
      </w:pPr>
      <w:r w:rsidRPr="005E16A3">
        <w:rPr>
          <w:rFonts w:ascii="Arial" w:hAnsi="Arial" w:cs="Arial"/>
          <w:sz w:val="24"/>
        </w:rPr>
        <w:t>17.2.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535701" w:rsidRPr="005E16A3" w:rsidRDefault="00535701" w:rsidP="009E70A4">
      <w:pPr>
        <w:widowControl w:val="0"/>
        <w:autoSpaceDE w:val="0"/>
        <w:autoSpaceDN w:val="0"/>
        <w:adjustRightInd w:val="0"/>
        <w:ind w:firstLine="709"/>
        <w:jc w:val="both"/>
        <w:outlineLvl w:val="1"/>
        <w:rPr>
          <w:rFonts w:ascii="Arial" w:hAnsi="Arial" w:cs="Arial"/>
          <w:sz w:val="24"/>
        </w:rPr>
      </w:pPr>
      <w:r w:rsidRPr="005E16A3">
        <w:rPr>
          <w:rFonts w:ascii="Arial" w:hAnsi="Arial" w:cs="Arial"/>
          <w:sz w:val="24"/>
        </w:rPr>
        <w:t xml:space="preserve">17.3. 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rsidR="00535701" w:rsidRPr="005E16A3" w:rsidRDefault="00535701" w:rsidP="009E70A4">
      <w:pPr>
        <w:widowControl w:val="0"/>
        <w:suppressAutoHyphens/>
        <w:autoSpaceDN w:val="0"/>
        <w:ind w:firstLine="708"/>
        <w:jc w:val="both"/>
        <w:rPr>
          <w:rFonts w:ascii="Arial" w:hAnsi="Arial" w:cs="Arial"/>
          <w:kern w:val="3"/>
          <w:sz w:val="24"/>
          <w:lang w:eastAsia="zh-CN" w:bidi="hi-IN"/>
        </w:rPr>
      </w:pPr>
      <w:r w:rsidRPr="005E16A3">
        <w:rPr>
          <w:rFonts w:ascii="Arial" w:hAnsi="Arial" w:cs="Arial"/>
          <w:kern w:val="3"/>
          <w:sz w:val="24"/>
          <w:lang w:eastAsia="zh-CN" w:bidi="hi-IN"/>
        </w:rPr>
        <w:t xml:space="preserve">17.4.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w:t>
      </w:r>
      <w:r w:rsidRPr="005E16A3">
        <w:rPr>
          <w:rFonts w:ascii="Arial" w:hAnsi="Arial" w:cs="Arial"/>
          <w:kern w:val="3"/>
          <w:sz w:val="24"/>
          <w:lang w:eastAsia="zh-CN" w:bidi="hi-IN"/>
        </w:rPr>
        <w:lastRenderedPageBreak/>
        <w:t>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535701" w:rsidRPr="005E16A3" w:rsidRDefault="00535701" w:rsidP="009E70A4">
      <w:pPr>
        <w:widowControl w:val="0"/>
        <w:suppressAutoHyphens/>
        <w:autoSpaceDN w:val="0"/>
        <w:ind w:firstLine="708"/>
        <w:jc w:val="both"/>
        <w:rPr>
          <w:rFonts w:ascii="Arial" w:hAnsi="Arial" w:cs="Arial"/>
          <w:kern w:val="3"/>
          <w:sz w:val="24"/>
          <w:lang w:eastAsia="zh-CN" w:bidi="hi-IN"/>
        </w:rPr>
      </w:pPr>
      <w:r w:rsidRPr="005E16A3">
        <w:rPr>
          <w:rFonts w:ascii="Arial" w:hAnsi="Arial" w:cs="Arial"/>
          <w:kern w:val="3"/>
          <w:sz w:val="24"/>
          <w:lang w:eastAsia="zh-CN" w:bidi="hi-IN"/>
        </w:rPr>
        <w:t>17.5. Заявителям обеспечивается возможность оценить доступность и качество муниципальной услуги на Едином портале.</w:t>
      </w:r>
    </w:p>
    <w:p w:rsidR="00535701" w:rsidRPr="005E16A3" w:rsidRDefault="00535701" w:rsidP="009E70A4">
      <w:pPr>
        <w:widowControl w:val="0"/>
        <w:suppressAutoHyphens/>
        <w:autoSpaceDN w:val="0"/>
        <w:ind w:firstLine="708"/>
        <w:jc w:val="both"/>
        <w:rPr>
          <w:rFonts w:ascii="Arial" w:hAnsi="Arial" w:cs="Arial"/>
          <w:kern w:val="3"/>
          <w:sz w:val="24"/>
          <w:lang w:eastAsia="zh-CN" w:bidi="hi-IN"/>
        </w:rPr>
      </w:pPr>
      <w:r w:rsidRPr="005E16A3">
        <w:rPr>
          <w:rFonts w:ascii="Arial" w:hAnsi="Arial" w:cs="Arial"/>
          <w:kern w:val="3"/>
          <w:sz w:val="24"/>
          <w:lang w:eastAsia="zh-CN" w:bidi="hi-IN"/>
        </w:rPr>
        <w:t>17.6. Для получения муниципальной услуги заявитель вправе обратиться в МФЦ в соответствии со статьей 15.1 Федерального закона от 27 июля 2010 года №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535701" w:rsidRPr="005E16A3" w:rsidRDefault="00535701" w:rsidP="009E70A4">
      <w:pPr>
        <w:widowControl w:val="0"/>
        <w:suppressAutoHyphens/>
        <w:autoSpaceDN w:val="0"/>
        <w:ind w:firstLine="708"/>
        <w:jc w:val="both"/>
        <w:rPr>
          <w:rFonts w:ascii="Arial" w:hAnsi="Arial" w:cs="Arial"/>
          <w:kern w:val="3"/>
          <w:sz w:val="24"/>
          <w:lang w:eastAsia="zh-CN" w:bidi="hi-IN"/>
        </w:rPr>
      </w:pPr>
    </w:p>
    <w:p w:rsidR="00535701" w:rsidRPr="005E16A3" w:rsidRDefault="00535701" w:rsidP="009E70A4">
      <w:pPr>
        <w:widowControl w:val="0"/>
        <w:autoSpaceDE w:val="0"/>
        <w:autoSpaceDN w:val="0"/>
        <w:adjustRightInd w:val="0"/>
        <w:jc w:val="center"/>
        <w:outlineLvl w:val="2"/>
        <w:rPr>
          <w:rFonts w:ascii="Arial" w:hAnsi="Arial" w:cs="Arial"/>
          <w:sz w:val="24"/>
        </w:rPr>
      </w:pPr>
      <w:r w:rsidRPr="005E16A3">
        <w:rPr>
          <w:rFonts w:ascii="Arial" w:hAnsi="Arial" w:cs="Arial"/>
          <w:sz w:val="24"/>
        </w:rPr>
        <w:t>Подраздел 18.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535701" w:rsidRPr="005E16A3" w:rsidRDefault="00535701" w:rsidP="009E70A4">
      <w:pPr>
        <w:widowControl w:val="0"/>
        <w:autoSpaceDE w:val="0"/>
        <w:autoSpaceDN w:val="0"/>
        <w:adjustRightInd w:val="0"/>
        <w:jc w:val="center"/>
        <w:outlineLvl w:val="2"/>
        <w:rPr>
          <w:rFonts w:ascii="Arial" w:hAnsi="Arial" w:cs="Arial"/>
          <w:b/>
          <w:sz w:val="24"/>
        </w:rPr>
      </w:pPr>
    </w:p>
    <w:p w:rsidR="00535701" w:rsidRPr="005E16A3" w:rsidRDefault="00535701" w:rsidP="009E70A4">
      <w:pPr>
        <w:widowControl w:val="0"/>
        <w:autoSpaceDE w:val="0"/>
        <w:autoSpaceDN w:val="0"/>
        <w:adjustRightInd w:val="0"/>
        <w:ind w:firstLine="709"/>
        <w:jc w:val="both"/>
        <w:rPr>
          <w:rFonts w:ascii="Arial" w:hAnsi="Arial" w:cs="Arial"/>
          <w:sz w:val="24"/>
        </w:rPr>
      </w:pPr>
      <w:r w:rsidRPr="005E16A3">
        <w:rPr>
          <w:rFonts w:ascii="Arial" w:hAnsi="Arial" w:cs="Arial"/>
          <w:sz w:val="24"/>
        </w:rPr>
        <w:t>18.1.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535701" w:rsidRPr="005E16A3" w:rsidRDefault="00535701" w:rsidP="009E70A4">
      <w:pPr>
        <w:widowControl w:val="0"/>
        <w:autoSpaceDE w:val="0"/>
        <w:autoSpaceDN w:val="0"/>
        <w:adjustRightInd w:val="0"/>
        <w:ind w:firstLine="709"/>
        <w:jc w:val="both"/>
        <w:rPr>
          <w:rFonts w:ascii="Arial" w:hAnsi="Arial" w:cs="Arial"/>
          <w:sz w:val="24"/>
        </w:rPr>
      </w:pPr>
      <w:r w:rsidRPr="005E16A3">
        <w:rPr>
          <w:rFonts w:ascii="Arial" w:hAnsi="Arial" w:cs="Arial"/>
          <w:sz w:val="24"/>
        </w:rPr>
        <w:t>в уполномоченный орган;</w:t>
      </w:r>
    </w:p>
    <w:p w:rsidR="00535701" w:rsidRPr="005E16A3" w:rsidRDefault="00535701" w:rsidP="009E70A4">
      <w:pPr>
        <w:widowControl w:val="0"/>
        <w:autoSpaceDE w:val="0"/>
        <w:autoSpaceDN w:val="0"/>
        <w:adjustRightInd w:val="0"/>
        <w:ind w:firstLine="709"/>
        <w:jc w:val="both"/>
        <w:rPr>
          <w:rFonts w:ascii="Arial" w:hAnsi="Arial" w:cs="Arial"/>
          <w:sz w:val="24"/>
        </w:rPr>
      </w:pPr>
      <w:r w:rsidRPr="005E16A3">
        <w:rPr>
          <w:rFonts w:ascii="Arial" w:hAnsi="Arial" w:cs="Arial"/>
          <w:sz w:val="24"/>
        </w:rPr>
        <w:t>через МФЦ в уполномоченный орган;</w:t>
      </w:r>
    </w:p>
    <w:p w:rsidR="00535701" w:rsidRPr="005E16A3" w:rsidRDefault="00535701" w:rsidP="009E70A4">
      <w:pPr>
        <w:widowControl w:val="0"/>
        <w:autoSpaceDE w:val="0"/>
        <w:autoSpaceDN w:val="0"/>
        <w:adjustRightInd w:val="0"/>
        <w:ind w:firstLine="709"/>
        <w:jc w:val="both"/>
        <w:rPr>
          <w:rFonts w:ascii="Arial" w:hAnsi="Arial" w:cs="Arial"/>
          <w:sz w:val="24"/>
        </w:rPr>
      </w:pPr>
      <w:r w:rsidRPr="005E16A3">
        <w:rPr>
          <w:rFonts w:ascii="Arial" w:hAnsi="Arial" w:cs="Arial"/>
          <w:sz w:val="24"/>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535701" w:rsidRPr="005E16A3" w:rsidRDefault="00535701" w:rsidP="009E70A4">
      <w:pPr>
        <w:widowControl w:val="0"/>
        <w:autoSpaceDE w:val="0"/>
        <w:autoSpaceDN w:val="0"/>
        <w:adjustRightInd w:val="0"/>
        <w:ind w:firstLine="709"/>
        <w:jc w:val="both"/>
        <w:rPr>
          <w:rFonts w:ascii="Arial" w:hAnsi="Arial" w:cs="Arial"/>
          <w:sz w:val="24"/>
        </w:rPr>
      </w:pPr>
      <w:r w:rsidRPr="005E16A3">
        <w:rPr>
          <w:rFonts w:ascii="Arial" w:hAnsi="Arial" w:cs="Arial"/>
          <w:sz w:val="24"/>
        </w:rPr>
        <w:t>18.2.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535701" w:rsidRPr="005E16A3" w:rsidRDefault="00535701" w:rsidP="009E70A4">
      <w:pPr>
        <w:widowControl w:val="0"/>
        <w:autoSpaceDE w:val="0"/>
        <w:autoSpaceDN w:val="0"/>
        <w:adjustRightInd w:val="0"/>
        <w:ind w:firstLine="709"/>
        <w:jc w:val="both"/>
        <w:rPr>
          <w:rFonts w:ascii="Arial" w:hAnsi="Arial" w:cs="Arial"/>
          <w:sz w:val="24"/>
        </w:rPr>
      </w:pPr>
      <w:r w:rsidRPr="005E16A3">
        <w:rPr>
          <w:rFonts w:ascii="Arial" w:hAnsi="Arial" w:cs="Arial"/>
          <w:sz w:val="24"/>
        </w:rPr>
        <w:t>18.3. МФЦ при обращении заявителя (представителя заявителя) за предоставлением муниципальной услуги осуществляют;</w:t>
      </w:r>
    </w:p>
    <w:p w:rsidR="00535701" w:rsidRPr="005E16A3" w:rsidRDefault="00535701" w:rsidP="009E70A4">
      <w:pPr>
        <w:ind w:firstLine="709"/>
        <w:jc w:val="both"/>
        <w:rPr>
          <w:rFonts w:ascii="Arial" w:hAnsi="Arial" w:cs="Arial"/>
          <w:sz w:val="24"/>
        </w:rPr>
      </w:pPr>
      <w:r w:rsidRPr="005E16A3">
        <w:rPr>
          <w:rFonts w:ascii="Arial" w:hAnsi="Arial" w:cs="Arial"/>
          <w:sz w:val="24"/>
        </w:rPr>
        <w:t xml:space="preserve">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w:t>
      </w:r>
      <w:r w:rsidRPr="005E16A3">
        <w:rPr>
          <w:rFonts w:ascii="Arial" w:hAnsi="Arial" w:cs="Arial"/>
          <w:sz w:val="24"/>
        </w:rPr>
        <w:br/>
        <w:t>в установленном порядке;</w:t>
      </w:r>
    </w:p>
    <w:p w:rsidR="00535701" w:rsidRPr="005E16A3" w:rsidRDefault="00535701" w:rsidP="009E70A4">
      <w:pPr>
        <w:ind w:firstLine="709"/>
        <w:jc w:val="both"/>
        <w:rPr>
          <w:rFonts w:ascii="Arial" w:hAnsi="Arial" w:cs="Arial"/>
          <w:sz w:val="24"/>
        </w:rPr>
      </w:pPr>
      <w:r w:rsidRPr="005E16A3">
        <w:rPr>
          <w:rFonts w:ascii="Arial" w:hAnsi="Arial" w:cs="Arial"/>
          <w:sz w:val="24"/>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многофункционального центра, в уполномоченный орган, предоставляющий</w:t>
      </w:r>
      <w:r w:rsidRPr="005E16A3">
        <w:rPr>
          <w:rFonts w:ascii="Arial" w:hAnsi="Arial" w:cs="Arial"/>
          <w:i/>
          <w:sz w:val="24"/>
        </w:rPr>
        <w:t xml:space="preserve"> </w:t>
      </w:r>
      <w:r w:rsidRPr="005E16A3">
        <w:rPr>
          <w:rFonts w:ascii="Arial" w:hAnsi="Arial" w:cs="Arial"/>
          <w:sz w:val="24"/>
        </w:rPr>
        <w:t xml:space="preserve">муниципальную услугу. </w:t>
      </w:r>
    </w:p>
    <w:p w:rsidR="00535701" w:rsidRPr="005E16A3" w:rsidRDefault="00535701" w:rsidP="009E70A4">
      <w:pPr>
        <w:widowControl w:val="0"/>
        <w:autoSpaceDE w:val="0"/>
        <w:autoSpaceDN w:val="0"/>
        <w:adjustRightInd w:val="0"/>
        <w:ind w:firstLine="709"/>
        <w:jc w:val="both"/>
        <w:rPr>
          <w:rFonts w:ascii="Arial" w:hAnsi="Arial" w:cs="Arial"/>
          <w:sz w:val="24"/>
        </w:rPr>
      </w:pPr>
      <w:r w:rsidRPr="005E16A3">
        <w:rPr>
          <w:rFonts w:ascii="Arial" w:hAnsi="Arial" w:cs="Arial"/>
          <w:sz w:val="24"/>
        </w:rPr>
        <w:t xml:space="preserve">18.4. </w:t>
      </w:r>
      <w:proofErr w:type="gramStart"/>
      <w:r w:rsidRPr="005E16A3">
        <w:rPr>
          <w:rFonts w:ascii="Arial" w:hAnsi="Arial" w:cs="Arial"/>
          <w:sz w:val="24"/>
        </w:rPr>
        <w:t xml:space="preserve">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w:t>
      </w:r>
      <w:r w:rsidRPr="005E16A3">
        <w:rPr>
          <w:rFonts w:ascii="Arial" w:hAnsi="Arial" w:cs="Arial"/>
          <w:sz w:val="24"/>
        </w:rPr>
        <w:lastRenderedPageBreak/>
        <w:t>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roofErr w:type="gramEnd"/>
    </w:p>
    <w:p w:rsidR="00535701" w:rsidRPr="005E16A3" w:rsidRDefault="00535701" w:rsidP="009E70A4">
      <w:pPr>
        <w:autoSpaceDE w:val="0"/>
        <w:autoSpaceDN w:val="0"/>
        <w:adjustRightInd w:val="0"/>
        <w:ind w:firstLine="540"/>
        <w:jc w:val="both"/>
        <w:rPr>
          <w:rFonts w:ascii="Arial" w:hAnsi="Arial" w:cs="Arial"/>
          <w:sz w:val="24"/>
        </w:rPr>
      </w:pPr>
      <w:r w:rsidRPr="005E16A3">
        <w:rPr>
          <w:rFonts w:ascii="Arial" w:hAnsi="Arial" w:cs="Arial"/>
          <w:sz w:val="24"/>
        </w:rPr>
        <w:t xml:space="preserve">18.5. </w:t>
      </w:r>
      <w:proofErr w:type="gramStart"/>
      <w:r w:rsidRPr="005E16A3">
        <w:rPr>
          <w:rFonts w:ascii="Arial" w:hAnsi="Arial" w:cs="Arial"/>
          <w:sz w:val="24"/>
        </w:rPr>
        <w:t xml:space="preserve">Заявитель – физическое лицо вправе использовать простую электронную подпись в случае, предусмотренном </w:t>
      </w:r>
      <w:hyperlink r:id="rId31" w:history="1">
        <w:r w:rsidRPr="005E16A3">
          <w:rPr>
            <w:rFonts w:ascii="Arial" w:hAnsi="Arial" w:cs="Arial"/>
            <w:sz w:val="24"/>
          </w:rPr>
          <w:t>пунктом 2(1)</w:t>
        </w:r>
      </w:hyperlink>
      <w:r w:rsidRPr="005E16A3">
        <w:rPr>
          <w:rFonts w:ascii="Arial" w:hAnsi="Arial" w:cs="Arial"/>
          <w:sz w:val="24"/>
        </w:rP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535701" w:rsidRPr="005E16A3" w:rsidRDefault="00535701" w:rsidP="009E70A4">
      <w:pPr>
        <w:autoSpaceDE w:val="0"/>
        <w:autoSpaceDN w:val="0"/>
        <w:adjustRightInd w:val="0"/>
        <w:ind w:firstLine="540"/>
        <w:jc w:val="both"/>
        <w:rPr>
          <w:rFonts w:ascii="Arial" w:hAnsi="Arial" w:cs="Arial"/>
          <w:sz w:val="24"/>
        </w:rPr>
      </w:pPr>
    </w:p>
    <w:p w:rsidR="00535701" w:rsidRPr="005E16A3" w:rsidRDefault="00535701" w:rsidP="009E70A4">
      <w:pPr>
        <w:jc w:val="center"/>
        <w:rPr>
          <w:rFonts w:ascii="Arial" w:hAnsi="Arial" w:cs="Arial"/>
          <w:sz w:val="24"/>
        </w:rPr>
      </w:pPr>
      <w:r w:rsidRPr="005E16A3">
        <w:rPr>
          <w:rFonts w:ascii="Arial" w:hAnsi="Arial" w:cs="Arial"/>
          <w:sz w:val="24"/>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35701" w:rsidRPr="005E16A3" w:rsidRDefault="00535701" w:rsidP="009E70A4">
      <w:pPr>
        <w:jc w:val="center"/>
        <w:rPr>
          <w:rFonts w:ascii="Arial" w:hAnsi="Arial" w:cs="Arial"/>
          <w:sz w:val="24"/>
        </w:rPr>
      </w:pPr>
    </w:p>
    <w:p w:rsidR="00535701" w:rsidRPr="005E16A3" w:rsidRDefault="00535701" w:rsidP="009E70A4">
      <w:pPr>
        <w:widowControl w:val="0"/>
        <w:autoSpaceDE w:val="0"/>
        <w:autoSpaceDN w:val="0"/>
        <w:adjustRightInd w:val="0"/>
        <w:jc w:val="center"/>
        <w:outlineLvl w:val="1"/>
        <w:rPr>
          <w:rFonts w:ascii="Arial" w:hAnsi="Arial" w:cs="Arial"/>
          <w:sz w:val="24"/>
        </w:rPr>
      </w:pPr>
      <w:r w:rsidRPr="005E16A3">
        <w:rPr>
          <w:rFonts w:ascii="Arial" w:hAnsi="Arial" w:cs="Arial"/>
          <w:sz w:val="24"/>
        </w:rPr>
        <w:t>Подраздел 1. Состав, последовательность и сроки выполнения</w:t>
      </w:r>
    </w:p>
    <w:p w:rsidR="00535701" w:rsidRPr="005E16A3" w:rsidRDefault="00535701" w:rsidP="009E70A4">
      <w:pPr>
        <w:widowControl w:val="0"/>
        <w:autoSpaceDE w:val="0"/>
        <w:autoSpaceDN w:val="0"/>
        <w:adjustRightInd w:val="0"/>
        <w:jc w:val="center"/>
        <w:outlineLvl w:val="1"/>
        <w:rPr>
          <w:rFonts w:ascii="Arial" w:hAnsi="Arial" w:cs="Arial"/>
          <w:sz w:val="24"/>
        </w:rPr>
      </w:pPr>
      <w:r w:rsidRPr="005E16A3">
        <w:rPr>
          <w:rFonts w:ascii="Arial" w:hAnsi="Arial" w:cs="Arial"/>
          <w:sz w:val="24"/>
        </w:rPr>
        <w:t>административных процедур, требования к порядку их выполнения в уполномоченном органе</w:t>
      </w:r>
    </w:p>
    <w:p w:rsidR="00535701" w:rsidRPr="005E16A3" w:rsidRDefault="00535701" w:rsidP="009E70A4">
      <w:pPr>
        <w:widowControl w:val="0"/>
        <w:autoSpaceDE w:val="0"/>
        <w:autoSpaceDN w:val="0"/>
        <w:adjustRightInd w:val="0"/>
        <w:jc w:val="both"/>
        <w:rPr>
          <w:rFonts w:ascii="Arial" w:hAnsi="Arial" w:cs="Arial"/>
          <w:sz w:val="24"/>
        </w:rPr>
      </w:pPr>
    </w:p>
    <w:p w:rsidR="00535701" w:rsidRPr="005E16A3" w:rsidRDefault="00535701" w:rsidP="009E70A4">
      <w:pPr>
        <w:pStyle w:val="a3"/>
        <w:numPr>
          <w:ilvl w:val="1"/>
          <w:numId w:val="5"/>
        </w:numPr>
        <w:autoSpaceDE w:val="0"/>
        <w:autoSpaceDN w:val="0"/>
        <w:adjustRightInd w:val="0"/>
        <w:spacing w:after="0" w:line="240" w:lineRule="auto"/>
        <w:ind w:left="0" w:firstLine="709"/>
        <w:jc w:val="both"/>
        <w:rPr>
          <w:rFonts w:ascii="Arial" w:hAnsi="Arial" w:cs="Arial"/>
          <w:sz w:val="24"/>
          <w:szCs w:val="24"/>
        </w:rPr>
      </w:pPr>
      <w:r w:rsidRPr="005E16A3">
        <w:rPr>
          <w:rFonts w:ascii="Arial" w:hAnsi="Arial" w:cs="Arial"/>
          <w:sz w:val="24"/>
          <w:szCs w:val="24"/>
        </w:rPr>
        <w:t>Предоставление муниципальной услуги при обращении заявителя с заявлением о предоставлении муниципальной услуги и необходимыми документами непосредственно в уполномоченный орган включает в себя последовательность следующих административных процедур:</w:t>
      </w:r>
    </w:p>
    <w:p w:rsidR="00535701" w:rsidRPr="005E16A3" w:rsidRDefault="00535701" w:rsidP="009E70A4">
      <w:pPr>
        <w:pStyle w:val="a3"/>
        <w:autoSpaceDE w:val="0"/>
        <w:autoSpaceDN w:val="0"/>
        <w:adjustRightInd w:val="0"/>
        <w:spacing w:after="0" w:line="240" w:lineRule="auto"/>
        <w:ind w:left="0" w:firstLine="709"/>
        <w:jc w:val="both"/>
        <w:rPr>
          <w:rFonts w:ascii="Arial" w:hAnsi="Arial" w:cs="Arial"/>
          <w:sz w:val="24"/>
          <w:szCs w:val="24"/>
        </w:rPr>
      </w:pPr>
      <w:r w:rsidRPr="005E16A3">
        <w:rPr>
          <w:rFonts w:ascii="Arial" w:hAnsi="Arial" w:cs="Arial"/>
          <w:sz w:val="24"/>
          <w:szCs w:val="24"/>
        </w:rPr>
        <w:t>1) прием заявления и прилагаемых к нему документов, регистрация заявления и выдача заявителю расписки в получении заявления и документов;</w:t>
      </w:r>
    </w:p>
    <w:p w:rsidR="00535701" w:rsidRPr="005E16A3" w:rsidRDefault="00535701" w:rsidP="009E70A4">
      <w:pPr>
        <w:pStyle w:val="a3"/>
        <w:widowControl w:val="0"/>
        <w:spacing w:after="0" w:line="240" w:lineRule="auto"/>
        <w:ind w:left="0" w:firstLine="709"/>
        <w:jc w:val="both"/>
        <w:rPr>
          <w:rFonts w:ascii="Arial" w:hAnsi="Arial" w:cs="Arial"/>
          <w:sz w:val="24"/>
          <w:szCs w:val="24"/>
        </w:rPr>
      </w:pPr>
      <w:r w:rsidRPr="005E16A3">
        <w:rPr>
          <w:rFonts w:ascii="Arial" w:hAnsi="Arial" w:cs="Arial"/>
          <w:sz w:val="24"/>
          <w:szCs w:val="24"/>
        </w:rPr>
        <w:t>2)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7 раздела 2 Регламента, заявителем самостоятельно);</w:t>
      </w:r>
    </w:p>
    <w:p w:rsidR="00535701" w:rsidRPr="005E16A3" w:rsidRDefault="00535701" w:rsidP="009E70A4">
      <w:pPr>
        <w:pStyle w:val="a3"/>
        <w:widowControl w:val="0"/>
        <w:spacing w:after="0" w:line="240" w:lineRule="auto"/>
        <w:ind w:left="0" w:firstLine="709"/>
        <w:jc w:val="both"/>
        <w:rPr>
          <w:rFonts w:ascii="Arial" w:hAnsi="Arial" w:cs="Arial"/>
          <w:sz w:val="24"/>
          <w:szCs w:val="24"/>
        </w:rPr>
      </w:pPr>
      <w:r w:rsidRPr="005E16A3">
        <w:rPr>
          <w:rFonts w:ascii="Arial" w:hAnsi="Arial" w:cs="Arial"/>
          <w:sz w:val="24"/>
          <w:szCs w:val="24"/>
        </w:rPr>
        <w:t>3) рассмотрение заявления и прилагаемых к нему документов, принятие решения о предоставлении либо отказе в предоставлении муниципальной услуги, формирование результата предоставления муниципальной услуги;</w:t>
      </w:r>
    </w:p>
    <w:p w:rsidR="00535701" w:rsidRPr="005E16A3" w:rsidRDefault="00535701" w:rsidP="009E70A4">
      <w:pPr>
        <w:pStyle w:val="a3"/>
        <w:widowControl w:val="0"/>
        <w:spacing w:after="0" w:line="240" w:lineRule="auto"/>
        <w:ind w:left="0" w:firstLine="709"/>
        <w:jc w:val="both"/>
        <w:rPr>
          <w:rFonts w:ascii="Arial" w:hAnsi="Arial" w:cs="Arial"/>
          <w:sz w:val="24"/>
          <w:szCs w:val="24"/>
        </w:rPr>
      </w:pPr>
      <w:r w:rsidRPr="005E16A3">
        <w:rPr>
          <w:rFonts w:ascii="Arial" w:hAnsi="Arial" w:cs="Arial"/>
          <w:sz w:val="24"/>
          <w:szCs w:val="24"/>
        </w:rPr>
        <w:t>4) выдача заявителю результата предоставления муниципальной услуги;</w:t>
      </w:r>
    </w:p>
    <w:p w:rsidR="00535701" w:rsidRPr="005E16A3" w:rsidRDefault="00535701" w:rsidP="009E70A4">
      <w:pPr>
        <w:pStyle w:val="a3"/>
        <w:widowControl w:val="0"/>
        <w:spacing w:after="0" w:line="240" w:lineRule="auto"/>
        <w:ind w:left="0" w:firstLine="709"/>
        <w:jc w:val="both"/>
        <w:rPr>
          <w:rFonts w:ascii="Arial" w:hAnsi="Arial" w:cs="Arial"/>
          <w:sz w:val="24"/>
          <w:szCs w:val="24"/>
        </w:rPr>
      </w:pPr>
      <w:r w:rsidRPr="005E16A3">
        <w:rPr>
          <w:rFonts w:ascii="Arial" w:hAnsi="Arial" w:cs="Arial"/>
          <w:sz w:val="24"/>
          <w:szCs w:val="24"/>
        </w:rPr>
        <w:t>5)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535701" w:rsidRPr="005E16A3" w:rsidRDefault="00535701" w:rsidP="009E70A4">
      <w:pPr>
        <w:widowControl w:val="0"/>
        <w:tabs>
          <w:tab w:val="left" w:pos="851"/>
        </w:tabs>
        <w:ind w:firstLine="709"/>
        <w:jc w:val="both"/>
        <w:rPr>
          <w:rFonts w:ascii="Arial" w:hAnsi="Arial" w:cs="Arial"/>
          <w:sz w:val="24"/>
        </w:rPr>
      </w:pPr>
      <w:bookmarkStart w:id="3" w:name="OLE_LINK12"/>
      <w:bookmarkStart w:id="4" w:name="OLE_LINK13"/>
      <w:bookmarkStart w:id="5" w:name="OLE_LINK14"/>
      <w:r w:rsidRPr="005E16A3">
        <w:rPr>
          <w:rFonts w:ascii="Arial" w:hAnsi="Arial" w:cs="Arial"/>
          <w:sz w:val="24"/>
        </w:rPr>
        <w:t>1.2. Прием заявления и прилагаемых к нему документов, регистрация заявления и выдача заявителю расписки в получении заявления и документов.</w:t>
      </w:r>
    </w:p>
    <w:p w:rsidR="00535701" w:rsidRPr="005E16A3" w:rsidRDefault="00535701" w:rsidP="009E70A4">
      <w:pPr>
        <w:widowControl w:val="0"/>
        <w:tabs>
          <w:tab w:val="left" w:pos="851"/>
        </w:tabs>
        <w:ind w:firstLine="709"/>
        <w:jc w:val="both"/>
        <w:rPr>
          <w:rFonts w:ascii="Arial" w:hAnsi="Arial" w:cs="Arial"/>
          <w:sz w:val="24"/>
        </w:rPr>
      </w:pPr>
      <w:r w:rsidRPr="005E16A3">
        <w:rPr>
          <w:rFonts w:ascii="Arial" w:hAnsi="Arial" w:cs="Arial"/>
          <w:sz w:val="24"/>
        </w:rPr>
        <w:t>1.2.1. Основанием для начала административной процедуры является направление заявителем в уполномоченный орган заявления с приложенными документами, указанными в подразделе 6 раздела 2 Регламента, на бумажном носителе посредством почтового отправления с описью вложения и уведомлением о вручении или представление заявителем лично в уполномоченный орган.</w:t>
      </w:r>
    </w:p>
    <w:p w:rsidR="00535701" w:rsidRPr="005E16A3" w:rsidRDefault="00535701" w:rsidP="009E70A4">
      <w:pPr>
        <w:widowControl w:val="0"/>
        <w:tabs>
          <w:tab w:val="left" w:pos="851"/>
        </w:tabs>
        <w:ind w:firstLine="709"/>
        <w:jc w:val="both"/>
        <w:rPr>
          <w:rFonts w:ascii="Arial" w:hAnsi="Arial" w:cs="Arial"/>
          <w:sz w:val="24"/>
        </w:rPr>
      </w:pPr>
      <w:r w:rsidRPr="005E16A3">
        <w:rPr>
          <w:rFonts w:ascii="Arial" w:hAnsi="Arial" w:cs="Arial"/>
          <w:sz w:val="24"/>
          <w:lang w:eastAsia="en-US"/>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535701" w:rsidRPr="005E16A3" w:rsidRDefault="00535701" w:rsidP="009E70A4">
      <w:pPr>
        <w:autoSpaceDE w:val="0"/>
        <w:autoSpaceDN w:val="0"/>
        <w:adjustRightInd w:val="0"/>
        <w:ind w:firstLine="709"/>
        <w:jc w:val="both"/>
        <w:rPr>
          <w:rFonts w:ascii="Arial" w:hAnsi="Arial" w:cs="Arial"/>
          <w:sz w:val="24"/>
          <w:lang w:eastAsia="en-US"/>
        </w:rPr>
      </w:pPr>
      <w:proofErr w:type="gramStart"/>
      <w:r w:rsidRPr="005E16A3">
        <w:rPr>
          <w:rFonts w:ascii="Arial" w:hAnsi="Arial" w:cs="Arial"/>
          <w:sz w:val="24"/>
          <w:lang w:eastAsia="en-US"/>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roofErr w:type="gramEnd"/>
    </w:p>
    <w:p w:rsidR="00535701" w:rsidRPr="005E16A3" w:rsidRDefault="00535701" w:rsidP="009E70A4">
      <w:pPr>
        <w:pStyle w:val="a3"/>
        <w:numPr>
          <w:ilvl w:val="2"/>
          <w:numId w:val="7"/>
        </w:numPr>
        <w:spacing w:after="0" w:line="240" w:lineRule="auto"/>
        <w:ind w:left="0" w:firstLine="709"/>
        <w:jc w:val="both"/>
        <w:rPr>
          <w:rFonts w:ascii="Arial" w:hAnsi="Arial" w:cs="Arial"/>
          <w:sz w:val="24"/>
          <w:szCs w:val="24"/>
        </w:rPr>
      </w:pPr>
      <w:r w:rsidRPr="005E16A3">
        <w:rPr>
          <w:rFonts w:ascii="Arial" w:hAnsi="Arial" w:cs="Arial"/>
          <w:sz w:val="24"/>
          <w:szCs w:val="24"/>
        </w:rPr>
        <w:t>Порядок приема документов в уполномоченном органе:</w:t>
      </w:r>
    </w:p>
    <w:p w:rsidR="00535701" w:rsidRPr="005E16A3" w:rsidRDefault="00535701" w:rsidP="009E70A4">
      <w:pPr>
        <w:numPr>
          <w:ilvl w:val="0"/>
          <w:numId w:val="6"/>
        </w:numPr>
        <w:ind w:left="0" w:firstLine="709"/>
        <w:jc w:val="both"/>
        <w:rPr>
          <w:rFonts w:ascii="Arial" w:hAnsi="Arial" w:cs="Arial"/>
          <w:sz w:val="24"/>
        </w:rPr>
      </w:pPr>
      <w:r w:rsidRPr="005E16A3">
        <w:rPr>
          <w:rFonts w:ascii="Arial" w:hAnsi="Arial" w:cs="Arial"/>
          <w:sz w:val="24"/>
        </w:rPr>
        <w:lastRenderedPageBreak/>
        <w:t>при приеме заявления и прилагаемых к нему документов ответственное лицо уполномоченного органа:</w:t>
      </w:r>
    </w:p>
    <w:p w:rsidR="00535701" w:rsidRPr="005E16A3" w:rsidRDefault="00535701" w:rsidP="009E70A4">
      <w:pPr>
        <w:ind w:firstLine="709"/>
        <w:jc w:val="both"/>
        <w:rPr>
          <w:rFonts w:ascii="Arial" w:hAnsi="Arial" w:cs="Arial"/>
          <w:sz w:val="24"/>
        </w:rPr>
      </w:pPr>
      <w:r w:rsidRPr="005E16A3">
        <w:rPr>
          <w:rFonts w:ascii="Arial" w:hAnsi="Arial" w:cs="Arial"/>
          <w:sz w:val="24"/>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535701" w:rsidRPr="005E16A3" w:rsidRDefault="00535701" w:rsidP="009E70A4">
      <w:pPr>
        <w:ind w:firstLine="709"/>
        <w:jc w:val="both"/>
        <w:rPr>
          <w:rFonts w:ascii="Arial" w:hAnsi="Arial" w:cs="Arial"/>
          <w:sz w:val="24"/>
        </w:rPr>
      </w:pPr>
      <w:r w:rsidRPr="005E16A3">
        <w:rPr>
          <w:rFonts w:ascii="Arial" w:hAnsi="Arial" w:cs="Arial"/>
          <w:sz w:val="24"/>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535701" w:rsidRPr="005E16A3" w:rsidRDefault="00535701" w:rsidP="009E70A4">
      <w:pPr>
        <w:ind w:firstLine="709"/>
        <w:jc w:val="both"/>
        <w:rPr>
          <w:rFonts w:ascii="Arial" w:hAnsi="Arial" w:cs="Arial"/>
          <w:sz w:val="24"/>
        </w:rPr>
      </w:pPr>
      <w:r w:rsidRPr="005E16A3">
        <w:rPr>
          <w:rFonts w:ascii="Arial" w:hAnsi="Arial" w:cs="Arial"/>
          <w:sz w:val="24"/>
        </w:rPr>
        <w:t>проверяет соответствие представленных документов установленным требованиям, удостоверяясь, что:</w:t>
      </w:r>
    </w:p>
    <w:p w:rsidR="00535701" w:rsidRPr="005E16A3" w:rsidRDefault="00535701" w:rsidP="009E70A4">
      <w:pPr>
        <w:ind w:firstLine="709"/>
        <w:jc w:val="both"/>
        <w:rPr>
          <w:rFonts w:ascii="Arial" w:hAnsi="Arial" w:cs="Arial"/>
          <w:sz w:val="24"/>
        </w:rPr>
      </w:pPr>
      <w:r w:rsidRPr="005E16A3">
        <w:rPr>
          <w:rFonts w:ascii="Arial" w:hAnsi="Arial" w:cs="Arial"/>
          <w:sz w:val="24"/>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535701" w:rsidRPr="005E16A3" w:rsidRDefault="00535701" w:rsidP="009E70A4">
      <w:pPr>
        <w:ind w:firstLine="709"/>
        <w:jc w:val="both"/>
        <w:rPr>
          <w:rFonts w:ascii="Arial" w:hAnsi="Arial" w:cs="Arial"/>
          <w:sz w:val="24"/>
        </w:rPr>
      </w:pPr>
      <w:r w:rsidRPr="005E16A3">
        <w:rPr>
          <w:rFonts w:ascii="Arial" w:hAnsi="Arial" w:cs="Arial"/>
          <w:sz w:val="24"/>
        </w:rPr>
        <w:t>тексты документов написаны разборчиво;</w:t>
      </w:r>
    </w:p>
    <w:p w:rsidR="00535701" w:rsidRPr="005E16A3" w:rsidRDefault="00535701" w:rsidP="009E70A4">
      <w:pPr>
        <w:ind w:firstLine="709"/>
        <w:jc w:val="both"/>
        <w:rPr>
          <w:rFonts w:ascii="Arial" w:hAnsi="Arial" w:cs="Arial"/>
          <w:sz w:val="24"/>
        </w:rPr>
      </w:pPr>
      <w:r w:rsidRPr="005E16A3">
        <w:rPr>
          <w:rFonts w:ascii="Arial" w:hAnsi="Arial" w:cs="Arial"/>
          <w:sz w:val="24"/>
        </w:rPr>
        <w:t>фамилии, имена и отчества физических лиц, адреса их мест жительства написаны полностью;</w:t>
      </w:r>
    </w:p>
    <w:p w:rsidR="00535701" w:rsidRPr="005E16A3" w:rsidRDefault="00535701" w:rsidP="009E70A4">
      <w:pPr>
        <w:ind w:firstLine="709"/>
        <w:jc w:val="both"/>
        <w:rPr>
          <w:rFonts w:ascii="Arial" w:hAnsi="Arial" w:cs="Arial"/>
          <w:sz w:val="24"/>
        </w:rPr>
      </w:pPr>
      <w:r w:rsidRPr="005E16A3">
        <w:rPr>
          <w:rFonts w:ascii="Arial" w:hAnsi="Arial" w:cs="Arial"/>
          <w:sz w:val="24"/>
        </w:rPr>
        <w:t>в документах нет подчисток, приписок, зачеркнутых слов и иных не оговоренных в них исправлений;</w:t>
      </w:r>
    </w:p>
    <w:p w:rsidR="00535701" w:rsidRPr="005E16A3" w:rsidRDefault="00535701" w:rsidP="009E70A4">
      <w:pPr>
        <w:ind w:firstLine="709"/>
        <w:jc w:val="both"/>
        <w:rPr>
          <w:rFonts w:ascii="Arial" w:hAnsi="Arial" w:cs="Arial"/>
          <w:sz w:val="24"/>
        </w:rPr>
      </w:pPr>
      <w:r w:rsidRPr="005E16A3">
        <w:rPr>
          <w:rFonts w:ascii="Arial" w:hAnsi="Arial" w:cs="Arial"/>
          <w:sz w:val="24"/>
        </w:rPr>
        <w:t>документы не исполнены карандашом;</w:t>
      </w:r>
    </w:p>
    <w:p w:rsidR="00535701" w:rsidRPr="005E16A3" w:rsidRDefault="00535701" w:rsidP="009E70A4">
      <w:pPr>
        <w:ind w:firstLine="709"/>
        <w:jc w:val="both"/>
        <w:rPr>
          <w:rFonts w:ascii="Arial" w:hAnsi="Arial" w:cs="Arial"/>
          <w:sz w:val="24"/>
        </w:rPr>
      </w:pPr>
      <w:r w:rsidRPr="005E16A3">
        <w:rPr>
          <w:rFonts w:ascii="Arial" w:hAnsi="Arial" w:cs="Arial"/>
          <w:sz w:val="24"/>
        </w:rPr>
        <w:t>документы не имеют серьезных повреждений, наличие которых не позволяет однозначно истолковать их содержание;</w:t>
      </w:r>
    </w:p>
    <w:p w:rsidR="00535701" w:rsidRPr="005E16A3" w:rsidRDefault="00535701" w:rsidP="009E70A4">
      <w:pPr>
        <w:ind w:firstLine="709"/>
        <w:jc w:val="both"/>
        <w:rPr>
          <w:rFonts w:ascii="Arial" w:hAnsi="Arial" w:cs="Arial"/>
          <w:sz w:val="24"/>
        </w:rPr>
      </w:pPr>
      <w:r w:rsidRPr="005E16A3">
        <w:rPr>
          <w:rFonts w:ascii="Arial" w:hAnsi="Arial" w:cs="Arial"/>
          <w:sz w:val="24"/>
        </w:rPr>
        <w:t>срок действия документов не истек;</w:t>
      </w:r>
    </w:p>
    <w:p w:rsidR="00535701" w:rsidRPr="005E16A3" w:rsidRDefault="00535701" w:rsidP="009E70A4">
      <w:pPr>
        <w:ind w:firstLine="709"/>
        <w:jc w:val="both"/>
        <w:rPr>
          <w:rFonts w:ascii="Arial" w:hAnsi="Arial" w:cs="Arial"/>
          <w:sz w:val="24"/>
        </w:rPr>
      </w:pPr>
      <w:r w:rsidRPr="005E16A3">
        <w:rPr>
          <w:rFonts w:ascii="Arial" w:hAnsi="Arial" w:cs="Arial"/>
          <w:sz w:val="24"/>
        </w:rPr>
        <w:t>документы содержат информацию, необходимую для предоставления муниципальной услуги, указанной в заявлении;</w:t>
      </w:r>
    </w:p>
    <w:p w:rsidR="00535701" w:rsidRPr="005E16A3" w:rsidRDefault="00535701" w:rsidP="009E70A4">
      <w:pPr>
        <w:ind w:firstLine="709"/>
        <w:jc w:val="both"/>
        <w:rPr>
          <w:rFonts w:ascii="Arial" w:hAnsi="Arial" w:cs="Arial"/>
          <w:sz w:val="24"/>
        </w:rPr>
      </w:pPr>
      <w:r w:rsidRPr="005E16A3">
        <w:rPr>
          <w:rFonts w:ascii="Arial" w:hAnsi="Arial" w:cs="Arial"/>
          <w:sz w:val="24"/>
        </w:rPr>
        <w:t>документы представлены в полном объеме;</w:t>
      </w:r>
    </w:p>
    <w:p w:rsidR="00535701" w:rsidRPr="005E16A3" w:rsidRDefault="00535701" w:rsidP="009E70A4">
      <w:pPr>
        <w:ind w:firstLine="709"/>
        <w:jc w:val="both"/>
        <w:rPr>
          <w:rFonts w:ascii="Arial" w:hAnsi="Arial" w:cs="Arial"/>
          <w:sz w:val="24"/>
        </w:rPr>
      </w:pPr>
      <w:proofErr w:type="gramStart"/>
      <w:r w:rsidRPr="005E16A3">
        <w:rPr>
          <w:rFonts w:ascii="Arial" w:hAnsi="Arial" w:cs="Arial"/>
          <w:sz w:val="24"/>
        </w:rPr>
        <w:t>в случае представления документов, предусмотренных пунктами 1 - 7, 9, 10, 14, 18 части 6 статьи 7 Федерального закона от 27 июля 2010 года № 210-ФЗ «Об организации предоставления государственных и муниципальных услуг», ответственное лицо уполномоченного органа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w:t>
      </w:r>
      <w:proofErr w:type="gramEnd"/>
      <w:r w:rsidRPr="005E16A3">
        <w:rPr>
          <w:rFonts w:ascii="Arial" w:hAnsi="Arial" w:cs="Arial"/>
          <w:sz w:val="24"/>
        </w:rPr>
        <w:t xml:space="preserve">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535701" w:rsidRPr="005E16A3" w:rsidRDefault="00535701" w:rsidP="009E70A4">
      <w:pPr>
        <w:ind w:firstLine="709"/>
        <w:jc w:val="both"/>
        <w:rPr>
          <w:rFonts w:ascii="Arial" w:hAnsi="Arial" w:cs="Arial"/>
          <w:sz w:val="24"/>
        </w:rPr>
      </w:pPr>
      <w:r w:rsidRPr="005E16A3">
        <w:rPr>
          <w:rFonts w:ascii="Arial" w:hAnsi="Arial" w:cs="Arial"/>
          <w:sz w:val="24"/>
        </w:rPr>
        <w:t>2) при установлении фактов несоответствия представленных документов требованиям настоящего административного регламента ответственное лицо уполномоченного органа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предлагает принять меры по их устранению и выдаёт расписку об отказе в приёме документов.</w:t>
      </w:r>
    </w:p>
    <w:p w:rsidR="00535701" w:rsidRPr="005E16A3" w:rsidRDefault="00535701" w:rsidP="009E70A4">
      <w:pPr>
        <w:ind w:firstLine="709"/>
        <w:jc w:val="both"/>
        <w:rPr>
          <w:rFonts w:ascii="Arial" w:hAnsi="Arial" w:cs="Arial"/>
          <w:sz w:val="24"/>
        </w:rPr>
      </w:pPr>
      <w:r w:rsidRPr="005E16A3">
        <w:rPr>
          <w:rFonts w:ascii="Arial" w:hAnsi="Arial" w:cs="Arial"/>
          <w:sz w:val="24"/>
        </w:rPr>
        <w:t>3) при отсутствии оснований для отказа в приёме документов ответственное лицо уполномоченного органа оформляет расписку о приёме документов.</w:t>
      </w:r>
    </w:p>
    <w:p w:rsidR="00535701" w:rsidRPr="005E16A3" w:rsidRDefault="00535701" w:rsidP="009E70A4">
      <w:pPr>
        <w:ind w:firstLine="709"/>
        <w:jc w:val="both"/>
        <w:rPr>
          <w:rFonts w:ascii="Arial" w:hAnsi="Arial" w:cs="Arial"/>
          <w:sz w:val="24"/>
        </w:rPr>
      </w:pPr>
      <w:r w:rsidRPr="005E16A3">
        <w:rPr>
          <w:rFonts w:ascii="Arial" w:hAnsi="Arial" w:cs="Arial"/>
          <w:sz w:val="24"/>
        </w:rPr>
        <w:t>В расписке обязательно указываются:</w:t>
      </w:r>
    </w:p>
    <w:p w:rsidR="00535701" w:rsidRPr="005E16A3" w:rsidRDefault="00535701" w:rsidP="009E70A4">
      <w:pPr>
        <w:ind w:firstLine="709"/>
        <w:jc w:val="both"/>
        <w:rPr>
          <w:rFonts w:ascii="Arial" w:hAnsi="Arial" w:cs="Arial"/>
          <w:sz w:val="24"/>
        </w:rPr>
      </w:pPr>
      <w:r w:rsidRPr="005E16A3">
        <w:rPr>
          <w:rFonts w:ascii="Arial" w:hAnsi="Arial" w:cs="Arial"/>
          <w:sz w:val="24"/>
        </w:rPr>
        <w:t>дата регистрации заявления;</w:t>
      </w:r>
    </w:p>
    <w:p w:rsidR="00535701" w:rsidRPr="005E16A3" w:rsidRDefault="00535701" w:rsidP="009E70A4">
      <w:pPr>
        <w:ind w:firstLine="709"/>
        <w:jc w:val="both"/>
        <w:rPr>
          <w:rFonts w:ascii="Arial" w:hAnsi="Arial" w:cs="Arial"/>
          <w:sz w:val="24"/>
        </w:rPr>
      </w:pPr>
      <w:r w:rsidRPr="005E16A3">
        <w:rPr>
          <w:rFonts w:ascii="Arial" w:hAnsi="Arial" w:cs="Arial"/>
          <w:sz w:val="24"/>
        </w:rPr>
        <w:t>дата исполнения муниципальной услуги;</w:t>
      </w:r>
    </w:p>
    <w:p w:rsidR="00535701" w:rsidRPr="005E16A3" w:rsidRDefault="00535701" w:rsidP="009E70A4">
      <w:pPr>
        <w:ind w:firstLine="709"/>
        <w:jc w:val="both"/>
        <w:rPr>
          <w:rFonts w:ascii="Arial" w:hAnsi="Arial" w:cs="Arial"/>
          <w:sz w:val="24"/>
        </w:rPr>
      </w:pPr>
      <w:r w:rsidRPr="005E16A3">
        <w:rPr>
          <w:rFonts w:ascii="Arial" w:hAnsi="Arial" w:cs="Arial"/>
          <w:sz w:val="24"/>
        </w:rPr>
        <w:t>Ф.И.О. заявителя или наименование юридического лица (лиц по доверенности);</w:t>
      </w:r>
    </w:p>
    <w:p w:rsidR="00535701" w:rsidRPr="005E16A3" w:rsidRDefault="00535701" w:rsidP="009E70A4">
      <w:pPr>
        <w:ind w:firstLine="709"/>
        <w:jc w:val="both"/>
        <w:rPr>
          <w:rFonts w:ascii="Arial" w:hAnsi="Arial" w:cs="Arial"/>
          <w:sz w:val="24"/>
        </w:rPr>
      </w:pPr>
      <w:r w:rsidRPr="005E16A3">
        <w:rPr>
          <w:rFonts w:ascii="Arial" w:hAnsi="Arial" w:cs="Arial"/>
          <w:sz w:val="24"/>
        </w:rPr>
        <w:t>контактный телефон или электронный адрес заявителя;</w:t>
      </w:r>
    </w:p>
    <w:p w:rsidR="00535701" w:rsidRPr="005E16A3" w:rsidRDefault="00535701" w:rsidP="009E70A4">
      <w:pPr>
        <w:ind w:firstLine="709"/>
        <w:jc w:val="both"/>
        <w:rPr>
          <w:rFonts w:ascii="Arial" w:hAnsi="Arial" w:cs="Arial"/>
          <w:sz w:val="24"/>
        </w:rPr>
      </w:pPr>
      <w:r w:rsidRPr="005E16A3">
        <w:rPr>
          <w:rFonts w:ascii="Arial" w:hAnsi="Arial" w:cs="Arial"/>
          <w:sz w:val="24"/>
        </w:rPr>
        <w:t>перечень прилагаемых документов с указанием их наименования, реквизитов;</w:t>
      </w:r>
    </w:p>
    <w:p w:rsidR="00535701" w:rsidRPr="005E16A3" w:rsidRDefault="00535701" w:rsidP="009E70A4">
      <w:pPr>
        <w:ind w:firstLine="709"/>
        <w:jc w:val="both"/>
        <w:rPr>
          <w:rFonts w:ascii="Arial" w:hAnsi="Arial" w:cs="Arial"/>
          <w:sz w:val="24"/>
        </w:rPr>
      </w:pPr>
      <w:r w:rsidRPr="005E16A3">
        <w:rPr>
          <w:rFonts w:ascii="Arial" w:hAnsi="Arial" w:cs="Arial"/>
          <w:sz w:val="24"/>
        </w:rPr>
        <w:t>количество экземпляров каждого из представленных документов (подлинных экземпляров и их копий);</w:t>
      </w:r>
    </w:p>
    <w:p w:rsidR="00535701" w:rsidRPr="005E16A3" w:rsidRDefault="00535701" w:rsidP="009E70A4">
      <w:pPr>
        <w:ind w:firstLine="709"/>
        <w:jc w:val="both"/>
        <w:rPr>
          <w:rFonts w:ascii="Arial" w:hAnsi="Arial" w:cs="Arial"/>
          <w:sz w:val="24"/>
        </w:rPr>
      </w:pPr>
      <w:r w:rsidRPr="005E16A3">
        <w:rPr>
          <w:rFonts w:ascii="Arial" w:hAnsi="Arial" w:cs="Arial"/>
          <w:sz w:val="24"/>
        </w:rPr>
        <w:t>фамилия, инициалы и подпись должностного лица уполномоченного органа;</w:t>
      </w:r>
    </w:p>
    <w:p w:rsidR="00535701" w:rsidRPr="005E16A3" w:rsidRDefault="00535701" w:rsidP="009E70A4">
      <w:pPr>
        <w:ind w:firstLine="709"/>
        <w:jc w:val="both"/>
        <w:rPr>
          <w:rFonts w:ascii="Arial" w:hAnsi="Arial" w:cs="Arial"/>
          <w:sz w:val="24"/>
        </w:rPr>
      </w:pPr>
      <w:r w:rsidRPr="005E16A3">
        <w:rPr>
          <w:rFonts w:ascii="Arial" w:hAnsi="Arial" w:cs="Arial"/>
          <w:sz w:val="24"/>
        </w:rPr>
        <w:t>иные данные.</w:t>
      </w:r>
    </w:p>
    <w:p w:rsidR="00535701" w:rsidRPr="005E16A3" w:rsidRDefault="00535701" w:rsidP="009E70A4">
      <w:pPr>
        <w:ind w:firstLine="709"/>
        <w:jc w:val="both"/>
        <w:rPr>
          <w:rFonts w:ascii="Arial" w:hAnsi="Arial" w:cs="Arial"/>
          <w:sz w:val="24"/>
        </w:rPr>
      </w:pPr>
      <w:r w:rsidRPr="005E16A3">
        <w:rPr>
          <w:rFonts w:ascii="Arial" w:hAnsi="Arial" w:cs="Arial"/>
          <w:sz w:val="24"/>
        </w:rPr>
        <w:t>Первый экземпляр расписки передаётся заявителю, второй - помещается в пакет принятых документов для предоставления муниципальной услуги.</w:t>
      </w:r>
    </w:p>
    <w:p w:rsidR="00535701" w:rsidRPr="005E16A3" w:rsidRDefault="00535701" w:rsidP="009E70A4">
      <w:pPr>
        <w:ind w:firstLine="709"/>
        <w:jc w:val="both"/>
        <w:rPr>
          <w:rFonts w:ascii="Arial" w:hAnsi="Arial" w:cs="Arial"/>
          <w:sz w:val="24"/>
        </w:rPr>
      </w:pPr>
      <w:r w:rsidRPr="005E16A3">
        <w:rPr>
          <w:rFonts w:ascii="Arial" w:hAnsi="Arial" w:cs="Arial"/>
          <w:sz w:val="24"/>
          <w:shd w:val="clear" w:color="auto" w:fill="FFFFFF"/>
        </w:rPr>
        <w:lastRenderedPageBreak/>
        <w:t>В случае если заявление и приложенные к нему документы представлены посредством почтового отправления, ответственное лицо уполномоченного органа направляет расписку в получении таких заявления и документов по указанному в заявлении почтовому адресу в течение рабочего дня, следующего за днем получения данных документов.</w:t>
      </w:r>
    </w:p>
    <w:p w:rsidR="00535701" w:rsidRPr="005E16A3" w:rsidRDefault="00535701" w:rsidP="009E70A4">
      <w:pPr>
        <w:ind w:firstLine="709"/>
        <w:jc w:val="both"/>
        <w:rPr>
          <w:rFonts w:ascii="Arial" w:hAnsi="Arial" w:cs="Arial"/>
          <w:sz w:val="24"/>
        </w:rPr>
      </w:pPr>
      <w:r w:rsidRPr="005E16A3">
        <w:rPr>
          <w:rFonts w:ascii="Arial" w:hAnsi="Arial" w:cs="Arial"/>
          <w:sz w:val="24"/>
        </w:rPr>
        <w:t>Заявитель в обязательном порядке информируется ответственным лицом уполномоченного органа:</w:t>
      </w:r>
    </w:p>
    <w:p w:rsidR="00535701" w:rsidRPr="005E16A3" w:rsidRDefault="00535701" w:rsidP="009E70A4">
      <w:pPr>
        <w:ind w:firstLine="709"/>
        <w:jc w:val="both"/>
        <w:rPr>
          <w:rFonts w:ascii="Arial" w:hAnsi="Arial" w:cs="Arial"/>
          <w:sz w:val="24"/>
        </w:rPr>
      </w:pPr>
      <w:r w:rsidRPr="005E16A3">
        <w:rPr>
          <w:rFonts w:ascii="Arial" w:hAnsi="Arial" w:cs="Arial"/>
          <w:sz w:val="24"/>
        </w:rPr>
        <w:t>о сроке предоставления муниципальной услуги;</w:t>
      </w:r>
    </w:p>
    <w:p w:rsidR="00535701" w:rsidRPr="005E16A3" w:rsidRDefault="00535701" w:rsidP="009E70A4">
      <w:pPr>
        <w:ind w:firstLine="709"/>
        <w:jc w:val="both"/>
        <w:rPr>
          <w:rFonts w:ascii="Arial" w:hAnsi="Arial" w:cs="Arial"/>
          <w:sz w:val="24"/>
        </w:rPr>
      </w:pPr>
      <w:r w:rsidRPr="005E16A3">
        <w:rPr>
          <w:rFonts w:ascii="Arial" w:hAnsi="Arial" w:cs="Arial"/>
          <w:sz w:val="24"/>
        </w:rPr>
        <w:t>о возможности отказа в предоставлении муниципальной услуги.</w:t>
      </w:r>
    </w:p>
    <w:p w:rsidR="00535701" w:rsidRPr="005E16A3" w:rsidRDefault="00535701" w:rsidP="009E70A4">
      <w:pPr>
        <w:pStyle w:val="a3"/>
        <w:numPr>
          <w:ilvl w:val="2"/>
          <w:numId w:val="7"/>
        </w:numPr>
        <w:spacing w:after="0" w:line="240" w:lineRule="auto"/>
        <w:ind w:left="0" w:firstLine="709"/>
        <w:jc w:val="both"/>
        <w:rPr>
          <w:rFonts w:ascii="Arial" w:hAnsi="Arial" w:cs="Arial"/>
          <w:sz w:val="24"/>
          <w:szCs w:val="24"/>
        </w:rPr>
      </w:pPr>
      <w:r w:rsidRPr="005E16A3">
        <w:rPr>
          <w:rFonts w:ascii="Arial" w:hAnsi="Arial" w:cs="Arial"/>
          <w:sz w:val="24"/>
          <w:szCs w:val="24"/>
        </w:rPr>
        <w:t xml:space="preserve">Заявление о предоставлении муниципальной услуги и приложенные к нему документы регистрируются ответственным лицом уполномоченного органа в </w:t>
      </w:r>
      <w:r w:rsidRPr="005E16A3">
        <w:rPr>
          <w:rFonts w:ascii="Arial" w:hAnsi="Arial" w:cs="Arial"/>
          <w:bCs/>
          <w:kern w:val="32"/>
          <w:sz w:val="24"/>
          <w:szCs w:val="24"/>
        </w:rPr>
        <w:t>журнале</w:t>
      </w:r>
      <w:r w:rsidRPr="005E16A3">
        <w:rPr>
          <w:rFonts w:ascii="Arial" w:hAnsi="Arial" w:cs="Arial"/>
          <w:bCs/>
          <w:caps/>
          <w:kern w:val="32"/>
          <w:sz w:val="24"/>
          <w:szCs w:val="24"/>
        </w:rPr>
        <w:t xml:space="preserve"> </w:t>
      </w:r>
      <w:r w:rsidRPr="005E16A3">
        <w:rPr>
          <w:rFonts w:ascii="Arial" w:hAnsi="Arial" w:cs="Arial"/>
          <w:color w:val="000000"/>
          <w:sz w:val="24"/>
          <w:szCs w:val="24"/>
        </w:rPr>
        <w:t>регистрации заявлений граждан по вопросам присвоения, изменения и аннулирования адресов.</w:t>
      </w:r>
    </w:p>
    <w:p w:rsidR="00535701" w:rsidRPr="005E16A3" w:rsidRDefault="00535701" w:rsidP="009E70A4">
      <w:pPr>
        <w:pStyle w:val="a3"/>
        <w:numPr>
          <w:ilvl w:val="2"/>
          <w:numId w:val="7"/>
        </w:numPr>
        <w:spacing w:after="0" w:line="240" w:lineRule="auto"/>
        <w:ind w:left="0" w:firstLine="709"/>
        <w:jc w:val="both"/>
        <w:rPr>
          <w:rFonts w:ascii="Arial" w:hAnsi="Arial" w:cs="Arial"/>
          <w:sz w:val="24"/>
          <w:szCs w:val="24"/>
        </w:rPr>
      </w:pPr>
      <w:r w:rsidRPr="005E16A3">
        <w:rPr>
          <w:rFonts w:ascii="Arial" w:hAnsi="Arial" w:cs="Arial"/>
          <w:sz w:val="24"/>
          <w:szCs w:val="24"/>
          <w:shd w:val="clear" w:color="auto" w:fill="FFFFFF"/>
        </w:rPr>
        <w:t>Срок приема и регистрации заявления – 1 рабочий день.</w:t>
      </w:r>
    </w:p>
    <w:p w:rsidR="00535701" w:rsidRPr="005E16A3" w:rsidRDefault="00535701" w:rsidP="009E70A4">
      <w:pPr>
        <w:pStyle w:val="a3"/>
        <w:numPr>
          <w:ilvl w:val="2"/>
          <w:numId w:val="7"/>
        </w:numPr>
        <w:spacing w:after="0" w:line="240" w:lineRule="auto"/>
        <w:ind w:left="0" w:firstLine="709"/>
        <w:jc w:val="both"/>
        <w:rPr>
          <w:rFonts w:ascii="Arial" w:hAnsi="Arial" w:cs="Arial"/>
          <w:sz w:val="24"/>
          <w:szCs w:val="24"/>
        </w:rPr>
      </w:pPr>
      <w:r w:rsidRPr="005E16A3">
        <w:rPr>
          <w:rFonts w:ascii="Arial" w:hAnsi="Arial" w:cs="Arial"/>
          <w:sz w:val="24"/>
          <w:szCs w:val="24"/>
          <w:shd w:val="clear" w:color="auto" w:fill="FFFFFF"/>
        </w:rPr>
        <w:t>Критерии принятия решения: отсутствие оснований для отказа в приеме документов, перечисленных в подразделе 9 раздела 2 настоящего Регламента.</w:t>
      </w:r>
    </w:p>
    <w:p w:rsidR="00535701" w:rsidRPr="005E16A3" w:rsidRDefault="00535701" w:rsidP="009E70A4">
      <w:pPr>
        <w:pStyle w:val="a3"/>
        <w:spacing w:after="0" w:line="240" w:lineRule="auto"/>
        <w:ind w:left="0" w:firstLine="709"/>
        <w:jc w:val="both"/>
        <w:rPr>
          <w:rFonts w:ascii="Arial" w:hAnsi="Arial" w:cs="Arial"/>
          <w:sz w:val="24"/>
          <w:szCs w:val="24"/>
        </w:rPr>
      </w:pPr>
      <w:r w:rsidRPr="005E16A3">
        <w:rPr>
          <w:rFonts w:ascii="Arial" w:hAnsi="Arial" w:cs="Arial"/>
          <w:sz w:val="24"/>
          <w:szCs w:val="24"/>
          <w:shd w:val="clear" w:color="auto" w:fill="FFFFFF"/>
        </w:rPr>
        <w:t>1.2.6. Результат административной процедуры:</w:t>
      </w:r>
    </w:p>
    <w:p w:rsidR="00535701" w:rsidRPr="005E16A3" w:rsidRDefault="00535701" w:rsidP="009E70A4">
      <w:pPr>
        <w:pStyle w:val="af8"/>
        <w:ind w:firstLine="709"/>
        <w:jc w:val="both"/>
        <w:rPr>
          <w:rFonts w:ascii="Arial" w:hAnsi="Arial" w:cs="Arial"/>
          <w:sz w:val="24"/>
          <w:szCs w:val="24"/>
          <w:shd w:val="clear" w:color="auto" w:fill="FFFFFF"/>
        </w:rPr>
      </w:pPr>
      <w:r w:rsidRPr="005E16A3">
        <w:rPr>
          <w:rFonts w:ascii="Arial" w:hAnsi="Arial" w:cs="Arial"/>
          <w:sz w:val="24"/>
          <w:szCs w:val="24"/>
        </w:rPr>
        <w:t xml:space="preserve">- </w:t>
      </w:r>
      <w:r w:rsidRPr="005E16A3">
        <w:rPr>
          <w:rFonts w:ascii="Arial" w:hAnsi="Arial" w:cs="Arial"/>
          <w:sz w:val="24"/>
          <w:szCs w:val="24"/>
          <w:lang w:eastAsia="ru-RU"/>
        </w:rPr>
        <w:t xml:space="preserve">прием и регистрация заявления в журнале </w:t>
      </w:r>
      <w:r w:rsidRPr="005E16A3">
        <w:rPr>
          <w:rFonts w:ascii="Arial" w:hAnsi="Arial" w:cs="Arial"/>
          <w:color w:val="000000"/>
          <w:sz w:val="24"/>
          <w:szCs w:val="24"/>
        </w:rPr>
        <w:t>регистрации заявлений граждан по вопросам присвоения, изменения и аннулирования адресов</w:t>
      </w:r>
      <w:r w:rsidRPr="005E16A3">
        <w:rPr>
          <w:rFonts w:ascii="Arial" w:hAnsi="Arial" w:cs="Arial"/>
          <w:sz w:val="24"/>
          <w:szCs w:val="24"/>
          <w:shd w:val="clear" w:color="auto" w:fill="FFFFFF"/>
        </w:rPr>
        <w:t xml:space="preserve"> </w:t>
      </w:r>
    </w:p>
    <w:p w:rsidR="00535701" w:rsidRPr="005E16A3" w:rsidRDefault="00535701" w:rsidP="009E70A4">
      <w:pPr>
        <w:pStyle w:val="af8"/>
        <w:ind w:firstLine="709"/>
        <w:jc w:val="both"/>
        <w:rPr>
          <w:rFonts w:ascii="Arial" w:hAnsi="Arial" w:cs="Arial"/>
          <w:sz w:val="24"/>
          <w:szCs w:val="24"/>
          <w:lang w:eastAsia="ru-RU"/>
        </w:rPr>
      </w:pPr>
      <w:r w:rsidRPr="005E16A3">
        <w:rPr>
          <w:rFonts w:ascii="Arial" w:hAnsi="Arial" w:cs="Arial"/>
          <w:sz w:val="24"/>
          <w:szCs w:val="24"/>
          <w:shd w:val="clear" w:color="auto" w:fill="FFFFFF"/>
        </w:rPr>
        <w:t>либо</w:t>
      </w:r>
    </w:p>
    <w:p w:rsidR="00535701" w:rsidRPr="005E16A3" w:rsidRDefault="00535701" w:rsidP="009E70A4">
      <w:pPr>
        <w:pStyle w:val="a3"/>
        <w:spacing w:after="0" w:line="240" w:lineRule="auto"/>
        <w:ind w:left="0" w:firstLine="709"/>
        <w:jc w:val="both"/>
        <w:rPr>
          <w:rFonts w:ascii="Arial" w:hAnsi="Arial" w:cs="Arial"/>
          <w:sz w:val="24"/>
          <w:szCs w:val="24"/>
          <w:shd w:val="clear" w:color="auto" w:fill="FFFFFF"/>
        </w:rPr>
      </w:pPr>
      <w:r w:rsidRPr="005E16A3">
        <w:rPr>
          <w:rFonts w:ascii="Arial" w:hAnsi="Arial" w:cs="Arial"/>
          <w:sz w:val="24"/>
          <w:szCs w:val="24"/>
        </w:rPr>
        <w:t xml:space="preserve">- </w:t>
      </w:r>
      <w:r w:rsidRPr="005E16A3">
        <w:rPr>
          <w:rFonts w:ascii="Arial" w:hAnsi="Arial" w:cs="Arial"/>
          <w:sz w:val="24"/>
          <w:szCs w:val="24"/>
          <w:shd w:val="clear" w:color="auto" w:fill="FFFFFF"/>
        </w:rPr>
        <w:t>отказ в приеме документов, необходимых для предоставления муниципальной услуги по основаниям, указанным в пункте 9.1 подраздела 9 раздела 2 настоящего Регламента.</w:t>
      </w:r>
    </w:p>
    <w:p w:rsidR="00535701" w:rsidRPr="005E16A3" w:rsidRDefault="00535701" w:rsidP="009E70A4">
      <w:pPr>
        <w:pStyle w:val="a3"/>
        <w:spacing w:after="0" w:line="240" w:lineRule="auto"/>
        <w:ind w:left="0" w:firstLine="709"/>
        <w:jc w:val="both"/>
        <w:rPr>
          <w:rFonts w:ascii="Arial" w:hAnsi="Arial" w:cs="Arial"/>
          <w:sz w:val="24"/>
          <w:szCs w:val="24"/>
          <w:shd w:val="clear" w:color="auto" w:fill="FFFFFF"/>
        </w:rPr>
      </w:pPr>
      <w:r w:rsidRPr="005E16A3">
        <w:rPr>
          <w:rFonts w:ascii="Arial" w:hAnsi="Arial" w:cs="Arial"/>
          <w:sz w:val="24"/>
          <w:szCs w:val="24"/>
          <w:shd w:val="clear" w:color="auto" w:fill="FFFFFF"/>
        </w:rPr>
        <w:t xml:space="preserve">1.2.7. Способ фиксации результата выполнения административной процедуры: </w:t>
      </w:r>
    </w:p>
    <w:p w:rsidR="00535701" w:rsidRPr="005E16A3" w:rsidRDefault="00535701" w:rsidP="009E70A4">
      <w:pPr>
        <w:pStyle w:val="a3"/>
        <w:spacing w:after="0" w:line="240" w:lineRule="auto"/>
        <w:ind w:left="0" w:firstLine="709"/>
        <w:jc w:val="both"/>
        <w:rPr>
          <w:rFonts w:ascii="Arial" w:hAnsi="Arial" w:cs="Arial"/>
          <w:sz w:val="24"/>
          <w:szCs w:val="24"/>
        </w:rPr>
      </w:pPr>
      <w:r w:rsidRPr="005E16A3">
        <w:rPr>
          <w:rFonts w:ascii="Arial" w:hAnsi="Arial" w:cs="Arial"/>
          <w:sz w:val="24"/>
          <w:szCs w:val="24"/>
          <w:shd w:val="clear" w:color="auto" w:fill="FFFFFF"/>
        </w:rPr>
        <w:t xml:space="preserve">- </w:t>
      </w:r>
      <w:r w:rsidRPr="005E16A3">
        <w:rPr>
          <w:rFonts w:ascii="Arial" w:hAnsi="Arial" w:cs="Arial"/>
          <w:sz w:val="24"/>
          <w:szCs w:val="24"/>
          <w:lang w:eastAsia="ru-RU"/>
        </w:rPr>
        <w:t xml:space="preserve">регистрация заявления и прилагаемых документов в журнале </w:t>
      </w:r>
      <w:r w:rsidRPr="005E16A3">
        <w:rPr>
          <w:rFonts w:ascii="Arial" w:hAnsi="Arial" w:cs="Arial"/>
          <w:color w:val="000000"/>
          <w:sz w:val="24"/>
          <w:szCs w:val="24"/>
        </w:rPr>
        <w:t>регистрации заявлений граждан по вопросам присвоения, изменения и аннулирования адресов</w:t>
      </w:r>
      <w:r w:rsidRPr="005E16A3">
        <w:rPr>
          <w:rFonts w:ascii="Arial" w:hAnsi="Arial" w:cs="Arial"/>
          <w:sz w:val="24"/>
          <w:szCs w:val="24"/>
        </w:rPr>
        <w:t xml:space="preserve"> </w:t>
      </w:r>
    </w:p>
    <w:p w:rsidR="00535701" w:rsidRPr="005E16A3" w:rsidRDefault="00535701" w:rsidP="009E70A4">
      <w:pPr>
        <w:pStyle w:val="a3"/>
        <w:spacing w:after="0" w:line="240" w:lineRule="auto"/>
        <w:ind w:left="0" w:firstLine="709"/>
        <w:jc w:val="both"/>
        <w:rPr>
          <w:rFonts w:ascii="Arial" w:hAnsi="Arial" w:cs="Arial"/>
          <w:sz w:val="24"/>
          <w:szCs w:val="24"/>
        </w:rPr>
      </w:pPr>
      <w:r w:rsidRPr="005E16A3">
        <w:rPr>
          <w:rFonts w:ascii="Arial" w:hAnsi="Arial" w:cs="Arial"/>
          <w:sz w:val="24"/>
          <w:szCs w:val="24"/>
        </w:rPr>
        <w:t>либо</w:t>
      </w:r>
    </w:p>
    <w:p w:rsidR="00535701" w:rsidRPr="005E16A3" w:rsidRDefault="00535701" w:rsidP="009E70A4">
      <w:pPr>
        <w:pStyle w:val="a3"/>
        <w:spacing w:after="0" w:line="240" w:lineRule="auto"/>
        <w:ind w:left="0" w:firstLine="709"/>
        <w:jc w:val="both"/>
        <w:rPr>
          <w:rFonts w:ascii="Arial" w:hAnsi="Arial" w:cs="Arial"/>
          <w:sz w:val="24"/>
          <w:szCs w:val="24"/>
        </w:rPr>
      </w:pPr>
      <w:r w:rsidRPr="005E16A3">
        <w:rPr>
          <w:rFonts w:ascii="Arial" w:hAnsi="Arial" w:cs="Arial"/>
          <w:sz w:val="24"/>
          <w:szCs w:val="24"/>
        </w:rPr>
        <w:t>- выдача расписки об отказе в приёме документов.</w:t>
      </w:r>
      <w:bookmarkEnd w:id="3"/>
      <w:bookmarkEnd w:id="4"/>
      <w:bookmarkEnd w:id="5"/>
    </w:p>
    <w:p w:rsidR="00535701" w:rsidRPr="005E16A3" w:rsidRDefault="00535701" w:rsidP="009E70A4">
      <w:pPr>
        <w:pStyle w:val="a3"/>
        <w:spacing w:after="0" w:line="240" w:lineRule="auto"/>
        <w:ind w:left="0" w:firstLine="709"/>
        <w:jc w:val="both"/>
        <w:rPr>
          <w:rFonts w:ascii="Arial" w:hAnsi="Arial" w:cs="Arial"/>
          <w:sz w:val="24"/>
          <w:szCs w:val="24"/>
          <w:lang w:eastAsia="ru-RU"/>
        </w:rPr>
      </w:pPr>
      <w:r w:rsidRPr="005E16A3">
        <w:rPr>
          <w:rFonts w:ascii="Arial" w:hAnsi="Arial" w:cs="Arial"/>
          <w:sz w:val="24"/>
          <w:szCs w:val="24"/>
          <w:lang w:eastAsia="ru-RU"/>
        </w:rPr>
        <w:t>1.3. 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7 раздела 2 Регламента).</w:t>
      </w:r>
    </w:p>
    <w:p w:rsidR="00535701" w:rsidRPr="005E16A3" w:rsidRDefault="00535701" w:rsidP="009E70A4">
      <w:pPr>
        <w:ind w:firstLine="709"/>
        <w:jc w:val="both"/>
        <w:rPr>
          <w:rFonts w:ascii="Arial" w:hAnsi="Arial" w:cs="Arial"/>
          <w:sz w:val="24"/>
        </w:rPr>
      </w:pPr>
      <w:r w:rsidRPr="005E16A3">
        <w:rPr>
          <w:rFonts w:ascii="Arial" w:hAnsi="Arial" w:cs="Arial"/>
          <w:sz w:val="24"/>
        </w:rPr>
        <w:t>1.3.1. Основанием для начала административной процедуры является регистрация ответственным лицом уполномоченного органа заявления и прилагаемых к нему документов.</w:t>
      </w:r>
    </w:p>
    <w:p w:rsidR="00535701" w:rsidRPr="005E16A3" w:rsidRDefault="00535701" w:rsidP="009E70A4">
      <w:pPr>
        <w:ind w:firstLine="709"/>
        <w:jc w:val="both"/>
        <w:rPr>
          <w:rFonts w:ascii="Arial" w:hAnsi="Arial" w:cs="Arial"/>
          <w:sz w:val="24"/>
        </w:rPr>
      </w:pPr>
      <w:r w:rsidRPr="005E16A3">
        <w:rPr>
          <w:rFonts w:ascii="Arial" w:hAnsi="Arial" w:cs="Arial"/>
          <w:sz w:val="24"/>
        </w:rPr>
        <w:t>1.3.2. Ответственное лицо уполномоченного органа в день регистрации заявления и приложенных документов, осуществляет проверку полноты представленных документов.</w:t>
      </w:r>
    </w:p>
    <w:p w:rsidR="00535701" w:rsidRPr="005E16A3" w:rsidRDefault="00535701" w:rsidP="009E70A4">
      <w:pPr>
        <w:ind w:firstLine="709"/>
        <w:jc w:val="both"/>
        <w:rPr>
          <w:rFonts w:ascii="Arial" w:hAnsi="Arial" w:cs="Arial"/>
          <w:sz w:val="24"/>
        </w:rPr>
      </w:pPr>
      <w:r w:rsidRPr="005E16A3">
        <w:rPr>
          <w:rFonts w:ascii="Arial" w:hAnsi="Arial" w:cs="Arial"/>
          <w:sz w:val="24"/>
        </w:rPr>
        <w:t xml:space="preserve">В случае непредставления заявителем документов, предусмотренных </w:t>
      </w:r>
      <w:hyperlink r:id="rId32" w:history="1">
        <w:r w:rsidRPr="005E16A3">
          <w:rPr>
            <w:rFonts w:ascii="Arial" w:hAnsi="Arial" w:cs="Arial"/>
            <w:sz w:val="24"/>
          </w:rPr>
          <w:t>подразделом 7 раздела 2</w:t>
        </w:r>
      </w:hyperlink>
      <w:r w:rsidRPr="005E16A3">
        <w:rPr>
          <w:rFonts w:ascii="Arial" w:hAnsi="Arial" w:cs="Arial"/>
          <w:sz w:val="24"/>
        </w:rPr>
        <w:t xml:space="preserve"> настоящего Регламента, ответственное лицо уполномоченного органа </w:t>
      </w:r>
      <w:r w:rsidRPr="005E16A3">
        <w:rPr>
          <w:rFonts w:ascii="Arial" w:hAnsi="Arial" w:cs="Arial"/>
          <w:sz w:val="24"/>
          <w:shd w:val="clear" w:color="auto" w:fill="FFFFFF"/>
        </w:rPr>
        <w:t xml:space="preserve">в день выявления факта непредставления заявителем </w:t>
      </w:r>
      <w:r w:rsidRPr="005E16A3">
        <w:rPr>
          <w:rFonts w:ascii="Arial" w:hAnsi="Arial" w:cs="Arial"/>
          <w:sz w:val="24"/>
        </w:rPr>
        <w:t xml:space="preserve">документов, предусмотренных </w:t>
      </w:r>
      <w:hyperlink r:id="rId33" w:history="1">
        <w:r w:rsidRPr="005E16A3">
          <w:rPr>
            <w:rFonts w:ascii="Arial" w:hAnsi="Arial" w:cs="Arial"/>
            <w:sz w:val="24"/>
          </w:rPr>
          <w:t>подразделом 7 раздела 2</w:t>
        </w:r>
      </w:hyperlink>
      <w:r w:rsidRPr="005E16A3">
        <w:rPr>
          <w:rFonts w:ascii="Arial" w:hAnsi="Arial" w:cs="Arial"/>
          <w:sz w:val="24"/>
        </w:rPr>
        <w:t xml:space="preserve"> настоящего Регламента, подготавливает межведомственный запрос в соответствующие органы (организации), участвующие в предоставлении муниципальной услуги, который подписывается главой </w:t>
      </w:r>
      <w:r w:rsidR="004331AA" w:rsidRPr="005E16A3">
        <w:rPr>
          <w:rFonts w:ascii="Arial" w:hAnsi="Arial" w:cs="Arial"/>
          <w:color w:val="000000"/>
          <w:sz w:val="24"/>
          <w:shd w:val="clear" w:color="auto" w:fill="FFFFFF"/>
        </w:rPr>
        <w:t>Джумайловского</w:t>
      </w:r>
      <w:r w:rsidRPr="005E16A3">
        <w:rPr>
          <w:rFonts w:ascii="Arial" w:hAnsi="Arial" w:cs="Arial"/>
          <w:sz w:val="24"/>
        </w:rPr>
        <w:t xml:space="preserve"> сельского поселения.</w:t>
      </w:r>
    </w:p>
    <w:p w:rsidR="00535701" w:rsidRPr="005E16A3" w:rsidRDefault="00535701" w:rsidP="009E70A4">
      <w:pPr>
        <w:autoSpaceDE w:val="0"/>
        <w:autoSpaceDN w:val="0"/>
        <w:adjustRightInd w:val="0"/>
        <w:ind w:firstLine="709"/>
        <w:jc w:val="both"/>
        <w:rPr>
          <w:rFonts w:ascii="Arial" w:hAnsi="Arial" w:cs="Arial"/>
          <w:sz w:val="24"/>
        </w:rPr>
      </w:pPr>
      <w:r w:rsidRPr="005E16A3">
        <w:rPr>
          <w:rFonts w:ascii="Arial" w:hAnsi="Arial" w:cs="Arial"/>
          <w:sz w:val="24"/>
        </w:rPr>
        <w:t xml:space="preserve">Межведомственный запрос оформляется в соответствии с требованиями, установленными Федеральным </w:t>
      </w:r>
      <w:hyperlink r:id="rId34" w:history="1">
        <w:r w:rsidRPr="005E16A3">
          <w:rPr>
            <w:rFonts w:ascii="Arial" w:hAnsi="Arial" w:cs="Arial"/>
            <w:sz w:val="24"/>
          </w:rPr>
          <w:t>законом</w:t>
        </w:r>
      </w:hyperlink>
      <w:r w:rsidRPr="005E16A3">
        <w:rPr>
          <w:rFonts w:ascii="Arial" w:hAnsi="Arial" w:cs="Arial"/>
          <w:sz w:val="24"/>
        </w:rPr>
        <w:t xml:space="preserve"> от 27 июля 2010 года № 210-ФЗ «Об организации предоставления государственных и муниципальных услуг».</w:t>
      </w:r>
    </w:p>
    <w:p w:rsidR="00535701" w:rsidRPr="005E16A3" w:rsidRDefault="00535701" w:rsidP="009E70A4">
      <w:pPr>
        <w:autoSpaceDE w:val="0"/>
        <w:autoSpaceDN w:val="0"/>
        <w:adjustRightInd w:val="0"/>
        <w:ind w:firstLine="709"/>
        <w:jc w:val="both"/>
        <w:rPr>
          <w:rFonts w:ascii="Arial" w:hAnsi="Arial" w:cs="Arial"/>
          <w:sz w:val="24"/>
        </w:rPr>
      </w:pPr>
      <w:r w:rsidRPr="005E16A3">
        <w:rPr>
          <w:rFonts w:ascii="Arial" w:hAnsi="Arial" w:cs="Arial"/>
          <w:sz w:val="24"/>
        </w:rPr>
        <w:t>Направление межведомственного запроса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535701" w:rsidRPr="005E16A3" w:rsidRDefault="00535701" w:rsidP="009E70A4">
      <w:pPr>
        <w:autoSpaceDE w:val="0"/>
        <w:autoSpaceDN w:val="0"/>
        <w:adjustRightInd w:val="0"/>
        <w:ind w:firstLine="709"/>
        <w:jc w:val="both"/>
        <w:rPr>
          <w:rFonts w:ascii="Arial" w:hAnsi="Arial" w:cs="Arial"/>
          <w:sz w:val="24"/>
        </w:rPr>
      </w:pPr>
      <w:r w:rsidRPr="005E16A3">
        <w:rPr>
          <w:rFonts w:ascii="Arial" w:hAnsi="Arial" w:cs="Arial"/>
          <w:sz w:val="24"/>
        </w:rPr>
        <w:t>Также допускается направление запросов в бумажном виде (по факсу либо посредством курьера).</w:t>
      </w:r>
    </w:p>
    <w:p w:rsidR="00535701" w:rsidRPr="005E16A3" w:rsidRDefault="00535701" w:rsidP="009E70A4">
      <w:pPr>
        <w:tabs>
          <w:tab w:val="left" w:pos="2842"/>
        </w:tabs>
        <w:suppressAutoHyphens/>
        <w:ind w:firstLine="709"/>
        <w:jc w:val="both"/>
        <w:rPr>
          <w:rFonts w:ascii="Arial" w:hAnsi="Arial" w:cs="Arial"/>
          <w:sz w:val="24"/>
          <w:lang w:eastAsia="zh-CN"/>
        </w:rPr>
      </w:pPr>
      <w:r w:rsidRPr="005E16A3">
        <w:rPr>
          <w:rFonts w:ascii="Arial" w:hAnsi="Arial" w:cs="Arial"/>
          <w:sz w:val="24"/>
          <w:lang w:eastAsia="zh-CN"/>
        </w:rPr>
        <w:t>1.3.3. Срок предоставления ответов на запросы по внутри- или межведомственному взаимодействию не должен превышать 5 рабочих дней.</w:t>
      </w:r>
    </w:p>
    <w:p w:rsidR="00535701" w:rsidRPr="005E16A3" w:rsidRDefault="00535701" w:rsidP="009E70A4">
      <w:pPr>
        <w:widowControl w:val="0"/>
        <w:tabs>
          <w:tab w:val="left" w:pos="851"/>
        </w:tabs>
        <w:ind w:firstLine="709"/>
        <w:jc w:val="both"/>
        <w:rPr>
          <w:rFonts w:ascii="Arial" w:hAnsi="Arial" w:cs="Arial"/>
          <w:sz w:val="24"/>
        </w:rPr>
      </w:pPr>
      <w:r w:rsidRPr="005E16A3">
        <w:rPr>
          <w:rFonts w:ascii="Arial" w:hAnsi="Arial" w:cs="Arial"/>
          <w:sz w:val="24"/>
        </w:rPr>
        <w:lastRenderedPageBreak/>
        <w:t>1.3.4. 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rsidR="00535701" w:rsidRPr="005E16A3" w:rsidRDefault="00535701" w:rsidP="009E70A4">
      <w:pPr>
        <w:widowControl w:val="0"/>
        <w:tabs>
          <w:tab w:val="left" w:pos="851"/>
        </w:tabs>
        <w:ind w:firstLine="709"/>
        <w:jc w:val="both"/>
        <w:rPr>
          <w:rFonts w:ascii="Arial" w:hAnsi="Arial" w:cs="Arial"/>
          <w:sz w:val="24"/>
        </w:rPr>
      </w:pPr>
      <w:r w:rsidRPr="005E16A3">
        <w:rPr>
          <w:rFonts w:ascii="Arial" w:hAnsi="Arial" w:cs="Arial"/>
          <w:sz w:val="24"/>
        </w:rPr>
        <w:t>1.3.5. Способ фиксации результата административной процедуры: приобщение поступившей информации к пакету документов, представленных заявителем.</w:t>
      </w:r>
    </w:p>
    <w:p w:rsidR="00535701" w:rsidRPr="005E16A3" w:rsidRDefault="00535701" w:rsidP="009E70A4">
      <w:pPr>
        <w:widowControl w:val="0"/>
        <w:tabs>
          <w:tab w:val="left" w:pos="851"/>
        </w:tabs>
        <w:ind w:firstLine="709"/>
        <w:jc w:val="both"/>
        <w:rPr>
          <w:rFonts w:ascii="Arial" w:hAnsi="Arial" w:cs="Arial"/>
          <w:sz w:val="24"/>
        </w:rPr>
      </w:pPr>
      <w:r w:rsidRPr="005E16A3">
        <w:rPr>
          <w:rFonts w:ascii="Arial" w:hAnsi="Arial" w:cs="Arial"/>
          <w:sz w:val="24"/>
        </w:rPr>
        <w:t>1.4. Рассмотрение заявления и прилагаемых к нему документов, принятие решения о предоставлении либо отказе в предоставлении муниципальной услуги, формирование результата предоставления муниципальной услуги.</w:t>
      </w:r>
    </w:p>
    <w:p w:rsidR="00535701" w:rsidRPr="005E16A3" w:rsidRDefault="00535701" w:rsidP="009E70A4">
      <w:pPr>
        <w:pStyle w:val="a3"/>
        <w:spacing w:after="0" w:line="240" w:lineRule="auto"/>
        <w:ind w:left="0" w:firstLine="709"/>
        <w:jc w:val="both"/>
        <w:rPr>
          <w:rFonts w:ascii="Arial" w:hAnsi="Arial" w:cs="Arial"/>
          <w:sz w:val="24"/>
          <w:szCs w:val="24"/>
          <w:lang w:eastAsia="ru-RU"/>
        </w:rPr>
      </w:pPr>
      <w:r w:rsidRPr="005E16A3">
        <w:rPr>
          <w:rFonts w:ascii="Arial" w:hAnsi="Arial" w:cs="Arial"/>
          <w:sz w:val="24"/>
          <w:szCs w:val="24"/>
        </w:rPr>
        <w:t xml:space="preserve">1.4.1. Основанием для начала административной процедуры является наличие зарегистрированного заявления и </w:t>
      </w:r>
      <w:r w:rsidRPr="005E16A3">
        <w:rPr>
          <w:rFonts w:ascii="Arial" w:hAnsi="Arial" w:cs="Arial"/>
          <w:sz w:val="24"/>
          <w:szCs w:val="24"/>
          <w:lang w:eastAsia="ru-RU"/>
        </w:rPr>
        <w:t>прилагаемого к нему полного пакета документов, предусмотренных подразделами 6, 7 раздела 2 Регламента.</w:t>
      </w:r>
    </w:p>
    <w:p w:rsidR="00535701" w:rsidRPr="005E16A3" w:rsidRDefault="00535701" w:rsidP="009E70A4">
      <w:pPr>
        <w:ind w:firstLine="709"/>
        <w:jc w:val="both"/>
        <w:rPr>
          <w:rFonts w:ascii="Arial" w:hAnsi="Arial" w:cs="Arial"/>
          <w:color w:val="000000"/>
          <w:sz w:val="24"/>
          <w:shd w:val="clear" w:color="auto" w:fill="FFFFFF"/>
        </w:rPr>
      </w:pPr>
      <w:r w:rsidRPr="005E16A3">
        <w:rPr>
          <w:rFonts w:ascii="Arial" w:hAnsi="Arial" w:cs="Arial"/>
          <w:sz w:val="24"/>
        </w:rPr>
        <w:t xml:space="preserve">1.4.2. </w:t>
      </w:r>
      <w:r w:rsidRPr="005E16A3">
        <w:rPr>
          <w:rFonts w:ascii="Arial" w:hAnsi="Arial" w:cs="Arial"/>
          <w:sz w:val="24"/>
          <w:shd w:val="clear" w:color="auto" w:fill="FFFFFF"/>
        </w:rPr>
        <w:t xml:space="preserve">В течение 1 рабочего дня, следующего за днем получения </w:t>
      </w:r>
      <w:r w:rsidRPr="005E16A3">
        <w:rPr>
          <w:rFonts w:ascii="Arial" w:hAnsi="Arial" w:cs="Arial"/>
          <w:color w:val="000000"/>
          <w:sz w:val="24"/>
          <w:shd w:val="clear" w:color="auto" w:fill="FFFFFF"/>
        </w:rPr>
        <w:t>ответов на межведомственные запросы от органов, участвующих в предоставлении муниципальной услуги, ответственное лицо уполномоченного органа:</w:t>
      </w:r>
    </w:p>
    <w:p w:rsidR="00535701" w:rsidRPr="005E16A3" w:rsidRDefault="00535701" w:rsidP="009E70A4">
      <w:pPr>
        <w:ind w:firstLine="709"/>
        <w:jc w:val="both"/>
        <w:rPr>
          <w:rFonts w:ascii="Arial" w:hAnsi="Arial" w:cs="Arial"/>
          <w:color w:val="000000"/>
          <w:sz w:val="24"/>
          <w:shd w:val="clear" w:color="auto" w:fill="FFFFFF"/>
        </w:rPr>
      </w:pPr>
      <w:r w:rsidRPr="005E16A3">
        <w:rPr>
          <w:rFonts w:ascii="Arial" w:hAnsi="Arial" w:cs="Arial"/>
          <w:color w:val="000000"/>
          <w:sz w:val="24"/>
          <w:shd w:val="clear" w:color="auto" w:fill="FFFFFF"/>
        </w:rPr>
        <w:t>- осуществляет проверку полноты и достоверности документов;</w:t>
      </w:r>
    </w:p>
    <w:p w:rsidR="00535701" w:rsidRPr="005E16A3" w:rsidRDefault="00535701" w:rsidP="009E70A4">
      <w:pPr>
        <w:ind w:firstLine="709"/>
        <w:jc w:val="both"/>
        <w:rPr>
          <w:rFonts w:ascii="Arial" w:hAnsi="Arial" w:cs="Arial"/>
          <w:color w:val="000000"/>
          <w:sz w:val="24"/>
          <w:shd w:val="clear" w:color="auto" w:fill="FFFFFF"/>
        </w:rPr>
      </w:pPr>
      <w:r w:rsidRPr="005E16A3">
        <w:rPr>
          <w:rFonts w:ascii="Arial" w:hAnsi="Arial" w:cs="Arial"/>
          <w:color w:val="000000"/>
          <w:sz w:val="24"/>
          <w:shd w:val="clear" w:color="auto" w:fill="FFFFFF"/>
        </w:rPr>
        <w:t>- в случае необходимости выезжает по месту нахождения объекта адресации и проводит осмотр местонахождения объекта адресации с составлением акта осмотра, который содержит ссылку на рекомендуемый к присвоению адрес;</w:t>
      </w:r>
    </w:p>
    <w:p w:rsidR="00535701" w:rsidRPr="005E16A3" w:rsidRDefault="00535701" w:rsidP="009E70A4">
      <w:pPr>
        <w:ind w:firstLine="709"/>
        <w:jc w:val="both"/>
        <w:rPr>
          <w:rFonts w:ascii="Arial" w:hAnsi="Arial" w:cs="Arial"/>
          <w:sz w:val="24"/>
        </w:rPr>
      </w:pPr>
      <w:r w:rsidRPr="005E16A3">
        <w:rPr>
          <w:rFonts w:ascii="Arial" w:hAnsi="Arial" w:cs="Arial"/>
          <w:color w:val="000000"/>
          <w:sz w:val="24"/>
          <w:shd w:val="clear" w:color="auto" w:fill="FFFFFF"/>
        </w:rPr>
        <w:t xml:space="preserve">- </w:t>
      </w:r>
      <w:r w:rsidRPr="005E16A3">
        <w:rPr>
          <w:rFonts w:ascii="Arial" w:hAnsi="Arial" w:cs="Arial"/>
          <w:sz w:val="24"/>
        </w:rPr>
        <w:t>выявляет наличие оснований для предоставления муниципальной услуги или для отказа в предоставлении муниципальной услуги;</w:t>
      </w:r>
    </w:p>
    <w:p w:rsidR="00535701" w:rsidRPr="005E16A3" w:rsidRDefault="00535701" w:rsidP="009E70A4">
      <w:pPr>
        <w:ind w:firstLine="709"/>
        <w:jc w:val="both"/>
        <w:rPr>
          <w:rFonts w:ascii="Arial" w:hAnsi="Arial" w:cs="Arial"/>
          <w:sz w:val="24"/>
        </w:rPr>
      </w:pPr>
      <w:r w:rsidRPr="005E16A3">
        <w:rPr>
          <w:rFonts w:ascii="Arial" w:hAnsi="Arial" w:cs="Arial"/>
          <w:sz w:val="24"/>
        </w:rPr>
        <w:t xml:space="preserve">- принимает решение о предоставлении либо об отказе в предоставлении муниципальной услуги. </w:t>
      </w:r>
    </w:p>
    <w:p w:rsidR="00535701" w:rsidRPr="005E16A3" w:rsidRDefault="00535701" w:rsidP="009E70A4">
      <w:pPr>
        <w:ind w:firstLine="709"/>
        <w:jc w:val="both"/>
        <w:rPr>
          <w:rStyle w:val="apple-converted-space"/>
          <w:rFonts w:ascii="Arial" w:hAnsi="Arial" w:cs="Arial"/>
          <w:color w:val="000000"/>
          <w:sz w:val="24"/>
          <w:shd w:val="clear" w:color="auto" w:fill="FFFFFF"/>
        </w:rPr>
      </w:pPr>
      <w:r w:rsidRPr="005E16A3">
        <w:rPr>
          <w:rFonts w:ascii="Arial" w:hAnsi="Arial" w:cs="Arial"/>
          <w:sz w:val="24"/>
        </w:rPr>
        <w:t xml:space="preserve">1.4.3. </w:t>
      </w:r>
      <w:proofErr w:type="gramStart"/>
      <w:r w:rsidRPr="005E16A3">
        <w:rPr>
          <w:rFonts w:ascii="Arial" w:hAnsi="Arial" w:cs="Arial"/>
          <w:sz w:val="24"/>
        </w:rPr>
        <w:t xml:space="preserve">В случае отсутствия оснований для отказа в предоставлении муниципальной услуги ответственное лицо уполномоченного органа принимает решение о предоставлении муниципальной услуги и, не позднее дня, следующего за днем принятия соответствующего решения, </w:t>
      </w:r>
      <w:r w:rsidRPr="005E16A3">
        <w:rPr>
          <w:rFonts w:ascii="Arial" w:hAnsi="Arial" w:cs="Arial"/>
          <w:color w:val="000000"/>
          <w:sz w:val="24"/>
          <w:shd w:val="clear" w:color="auto" w:fill="FFFFFF"/>
        </w:rPr>
        <w:t xml:space="preserve">готовит проект постановления администрации </w:t>
      </w:r>
      <w:r w:rsidR="004331AA" w:rsidRPr="005E16A3">
        <w:rPr>
          <w:rFonts w:ascii="Arial" w:hAnsi="Arial" w:cs="Arial"/>
          <w:color w:val="000000"/>
          <w:sz w:val="24"/>
          <w:shd w:val="clear" w:color="auto" w:fill="FFFFFF"/>
        </w:rPr>
        <w:t>Джумайловского</w:t>
      </w:r>
      <w:r w:rsidRPr="005E16A3">
        <w:rPr>
          <w:rFonts w:ascii="Arial" w:hAnsi="Arial" w:cs="Arial"/>
          <w:color w:val="000000"/>
          <w:sz w:val="24"/>
          <w:shd w:val="clear" w:color="auto" w:fill="FFFFFF"/>
        </w:rPr>
        <w:t xml:space="preserve"> сельского поселения Калининского района о присвоении, изменении или аннулировании адреса объекту адресации и направляет его на подпись главе </w:t>
      </w:r>
      <w:r w:rsidR="004331AA" w:rsidRPr="005E16A3">
        <w:rPr>
          <w:rFonts w:ascii="Arial" w:hAnsi="Arial" w:cs="Arial"/>
          <w:color w:val="000000"/>
          <w:sz w:val="24"/>
          <w:shd w:val="clear" w:color="auto" w:fill="FFFFFF"/>
        </w:rPr>
        <w:t>Джумайловского</w:t>
      </w:r>
      <w:r w:rsidRPr="005E16A3">
        <w:rPr>
          <w:rFonts w:ascii="Arial" w:hAnsi="Arial" w:cs="Arial"/>
          <w:color w:val="000000"/>
          <w:sz w:val="24"/>
          <w:shd w:val="clear" w:color="auto" w:fill="FFFFFF"/>
        </w:rPr>
        <w:t xml:space="preserve"> сельского поселения.</w:t>
      </w:r>
      <w:proofErr w:type="gramEnd"/>
    </w:p>
    <w:p w:rsidR="00535701" w:rsidRPr="005E16A3" w:rsidRDefault="00535701" w:rsidP="009E70A4">
      <w:pPr>
        <w:ind w:firstLine="709"/>
        <w:jc w:val="both"/>
        <w:rPr>
          <w:rFonts w:ascii="Arial" w:hAnsi="Arial" w:cs="Arial"/>
          <w:color w:val="000000"/>
          <w:sz w:val="24"/>
        </w:rPr>
      </w:pPr>
      <w:r w:rsidRPr="005E16A3">
        <w:rPr>
          <w:rStyle w:val="apple-converted-space"/>
          <w:rFonts w:ascii="Arial" w:hAnsi="Arial" w:cs="Arial"/>
          <w:color w:val="000000"/>
          <w:sz w:val="24"/>
          <w:shd w:val="clear" w:color="auto" w:fill="FFFFFF"/>
        </w:rPr>
        <w:t xml:space="preserve">1.4.4. </w:t>
      </w:r>
      <w:r w:rsidRPr="005E16A3">
        <w:rPr>
          <w:rFonts w:ascii="Arial" w:hAnsi="Arial" w:cs="Arial"/>
          <w:color w:val="000000"/>
          <w:sz w:val="24"/>
          <w:shd w:val="clear" w:color="auto" w:fill="FFFFFF"/>
        </w:rPr>
        <w:t xml:space="preserve">Решение администрации </w:t>
      </w:r>
      <w:r w:rsidR="004331AA" w:rsidRPr="005E16A3">
        <w:rPr>
          <w:rFonts w:ascii="Arial" w:hAnsi="Arial" w:cs="Arial"/>
          <w:color w:val="000000"/>
          <w:sz w:val="24"/>
          <w:shd w:val="clear" w:color="auto" w:fill="FFFFFF"/>
        </w:rPr>
        <w:t>Джумайловского</w:t>
      </w:r>
      <w:r w:rsidRPr="005E16A3">
        <w:rPr>
          <w:rFonts w:ascii="Arial" w:hAnsi="Arial" w:cs="Arial"/>
          <w:color w:val="000000"/>
          <w:sz w:val="24"/>
          <w:shd w:val="clear" w:color="auto" w:fill="FFFFFF"/>
        </w:rPr>
        <w:t xml:space="preserve"> сельского поселения Калининского района о присвоении объекту адресации адреса принимается одновременно:</w:t>
      </w:r>
    </w:p>
    <w:p w:rsidR="00535701" w:rsidRPr="005E16A3" w:rsidRDefault="00535701" w:rsidP="009E70A4">
      <w:pPr>
        <w:ind w:firstLine="709"/>
        <w:jc w:val="both"/>
        <w:rPr>
          <w:rFonts w:ascii="Arial" w:hAnsi="Arial" w:cs="Arial"/>
          <w:color w:val="000000"/>
          <w:sz w:val="24"/>
        </w:rPr>
      </w:pPr>
      <w:r w:rsidRPr="005E16A3">
        <w:rPr>
          <w:rFonts w:ascii="Arial" w:hAnsi="Arial" w:cs="Arial"/>
          <w:color w:val="000000"/>
          <w:sz w:val="24"/>
          <w:shd w:val="clear" w:color="auto" w:fill="FFFFFF"/>
        </w:rPr>
        <w:t>а) с утверждением уполномоченным органом схемы расположения земельного участка, являющегося объектом адресации, на кадастровом плане или кадастровой карте соответствующей территории;</w:t>
      </w:r>
    </w:p>
    <w:p w:rsidR="00535701" w:rsidRPr="005E16A3" w:rsidRDefault="00535701" w:rsidP="009E70A4">
      <w:pPr>
        <w:ind w:firstLine="709"/>
        <w:jc w:val="both"/>
        <w:rPr>
          <w:rFonts w:ascii="Arial" w:hAnsi="Arial" w:cs="Arial"/>
          <w:color w:val="000000"/>
          <w:sz w:val="24"/>
        </w:rPr>
      </w:pPr>
      <w:r w:rsidRPr="005E16A3">
        <w:rPr>
          <w:rFonts w:ascii="Arial" w:hAnsi="Arial" w:cs="Arial"/>
          <w:color w:val="000000"/>
          <w:sz w:val="24"/>
          <w:shd w:val="clear" w:color="auto" w:fill="FFFFFF"/>
        </w:rPr>
        <w:t>б) с заключением уполномоченным органом соглашения о перераспределении земельных участков, являющихся объектами адресации, в соответствии с Земельным кодексом Российской Федерации;</w:t>
      </w:r>
    </w:p>
    <w:p w:rsidR="00535701" w:rsidRPr="005E16A3" w:rsidRDefault="00535701" w:rsidP="009E70A4">
      <w:pPr>
        <w:ind w:firstLine="709"/>
        <w:jc w:val="both"/>
        <w:rPr>
          <w:rFonts w:ascii="Arial" w:hAnsi="Arial" w:cs="Arial"/>
          <w:color w:val="000000"/>
          <w:sz w:val="24"/>
        </w:rPr>
      </w:pPr>
      <w:r w:rsidRPr="005E16A3">
        <w:rPr>
          <w:rFonts w:ascii="Arial" w:hAnsi="Arial" w:cs="Arial"/>
          <w:color w:val="000000"/>
          <w:sz w:val="24"/>
          <w:shd w:val="clear" w:color="auto" w:fill="FFFFFF"/>
        </w:rPr>
        <w:t>в) с заключением уполномоченным органом договора о развитии застроенной территории в соответствии с Градостроительным кодексом Российской Федерации;</w:t>
      </w:r>
    </w:p>
    <w:p w:rsidR="00535701" w:rsidRPr="005E16A3" w:rsidRDefault="00535701" w:rsidP="009E70A4">
      <w:pPr>
        <w:ind w:firstLine="709"/>
        <w:jc w:val="both"/>
        <w:rPr>
          <w:rFonts w:ascii="Arial" w:hAnsi="Arial" w:cs="Arial"/>
          <w:color w:val="000000"/>
          <w:sz w:val="24"/>
        </w:rPr>
      </w:pPr>
      <w:r w:rsidRPr="005E16A3">
        <w:rPr>
          <w:rFonts w:ascii="Arial" w:hAnsi="Arial" w:cs="Arial"/>
          <w:color w:val="000000"/>
          <w:sz w:val="24"/>
          <w:shd w:val="clear" w:color="auto" w:fill="FFFFFF"/>
        </w:rPr>
        <w:t>г) с утверждением проекта планировки территории;</w:t>
      </w:r>
    </w:p>
    <w:p w:rsidR="00535701" w:rsidRPr="005E16A3" w:rsidRDefault="00535701" w:rsidP="009E70A4">
      <w:pPr>
        <w:ind w:firstLine="709"/>
        <w:jc w:val="both"/>
        <w:rPr>
          <w:rFonts w:ascii="Arial" w:hAnsi="Arial" w:cs="Arial"/>
          <w:color w:val="000000"/>
          <w:sz w:val="24"/>
          <w:shd w:val="clear" w:color="auto" w:fill="FFFFFF"/>
        </w:rPr>
      </w:pPr>
      <w:proofErr w:type="spellStart"/>
      <w:r w:rsidRPr="005E16A3">
        <w:rPr>
          <w:rFonts w:ascii="Arial" w:hAnsi="Arial" w:cs="Arial"/>
          <w:color w:val="000000"/>
          <w:sz w:val="24"/>
          <w:shd w:val="clear" w:color="auto" w:fill="FFFFFF"/>
        </w:rPr>
        <w:t>д</w:t>
      </w:r>
      <w:proofErr w:type="spellEnd"/>
      <w:r w:rsidRPr="005E16A3">
        <w:rPr>
          <w:rFonts w:ascii="Arial" w:hAnsi="Arial" w:cs="Arial"/>
          <w:color w:val="000000"/>
          <w:sz w:val="24"/>
          <w:shd w:val="clear" w:color="auto" w:fill="FFFFFF"/>
        </w:rPr>
        <w:t>) с принятием решения о строительстве объекта адресации.</w:t>
      </w:r>
      <w:r w:rsidRPr="005E16A3">
        <w:rPr>
          <w:rFonts w:ascii="Arial" w:hAnsi="Arial" w:cs="Arial"/>
          <w:color w:val="000000"/>
          <w:sz w:val="24"/>
        </w:rPr>
        <w:br/>
      </w:r>
      <w:r w:rsidRPr="005E16A3">
        <w:rPr>
          <w:rFonts w:ascii="Arial" w:hAnsi="Arial" w:cs="Arial"/>
          <w:color w:val="000000"/>
          <w:sz w:val="24"/>
          <w:shd w:val="clear" w:color="auto" w:fill="FFFFFF"/>
        </w:rPr>
        <w:t>Решения о присвоении объекту адресации адреса или аннулировании его адреса могут формироваться с использованием федеральной информационной адресной системы.</w:t>
      </w:r>
    </w:p>
    <w:p w:rsidR="00535701" w:rsidRPr="005E16A3" w:rsidRDefault="00535701" w:rsidP="009E70A4">
      <w:pPr>
        <w:ind w:firstLine="709"/>
        <w:jc w:val="both"/>
        <w:rPr>
          <w:rFonts w:ascii="Arial" w:hAnsi="Arial" w:cs="Arial"/>
          <w:color w:val="000000"/>
          <w:sz w:val="24"/>
          <w:shd w:val="clear" w:color="auto" w:fill="FFFFFF"/>
        </w:rPr>
      </w:pPr>
      <w:r w:rsidRPr="005E16A3">
        <w:rPr>
          <w:rFonts w:ascii="Arial" w:hAnsi="Arial" w:cs="Arial"/>
          <w:color w:val="000000"/>
          <w:sz w:val="24"/>
          <w:shd w:val="clear" w:color="auto" w:fill="FFFFFF"/>
        </w:rPr>
        <w:t xml:space="preserve">1.4.5. Глава администрации </w:t>
      </w:r>
      <w:r w:rsidR="004331AA" w:rsidRPr="005E16A3">
        <w:rPr>
          <w:rFonts w:ascii="Arial" w:hAnsi="Arial" w:cs="Arial"/>
          <w:color w:val="000000"/>
          <w:sz w:val="24"/>
          <w:shd w:val="clear" w:color="auto" w:fill="FFFFFF"/>
        </w:rPr>
        <w:t>Джумайловского</w:t>
      </w:r>
      <w:r w:rsidRPr="005E16A3">
        <w:rPr>
          <w:rFonts w:ascii="Arial" w:hAnsi="Arial" w:cs="Arial"/>
          <w:color w:val="000000"/>
          <w:sz w:val="24"/>
          <w:shd w:val="clear" w:color="auto" w:fill="FFFFFF"/>
        </w:rPr>
        <w:t xml:space="preserve"> сельского поселения Калининского района в течение 2 дней со дня поступления к нему проекта подписывает подготовленный проект постановления.</w:t>
      </w:r>
    </w:p>
    <w:p w:rsidR="00535701" w:rsidRPr="005E16A3" w:rsidRDefault="00535701" w:rsidP="009E70A4">
      <w:pPr>
        <w:ind w:firstLine="709"/>
        <w:jc w:val="both"/>
        <w:rPr>
          <w:rFonts w:ascii="Arial" w:hAnsi="Arial" w:cs="Arial"/>
          <w:color w:val="000000"/>
          <w:sz w:val="24"/>
          <w:shd w:val="clear" w:color="auto" w:fill="FFFFFF"/>
        </w:rPr>
      </w:pPr>
      <w:r w:rsidRPr="005E16A3">
        <w:rPr>
          <w:rFonts w:ascii="Arial" w:hAnsi="Arial" w:cs="Arial"/>
          <w:color w:val="000000"/>
          <w:sz w:val="24"/>
          <w:shd w:val="clear" w:color="auto" w:fill="FFFFFF"/>
        </w:rPr>
        <w:t xml:space="preserve">1.4.6. </w:t>
      </w:r>
      <w:proofErr w:type="gramStart"/>
      <w:r w:rsidRPr="005E16A3">
        <w:rPr>
          <w:rFonts w:ascii="Arial" w:hAnsi="Arial" w:cs="Arial"/>
          <w:color w:val="000000"/>
          <w:sz w:val="24"/>
          <w:shd w:val="clear" w:color="auto" w:fill="FFFFFF"/>
        </w:rPr>
        <w:t xml:space="preserve">При наличии оснований для отказа в предоставлении муниципальной услуги </w:t>
      </w:r>
      <w:r w:rsidRPr="005E16A3">
        <w:rPr>
          <w:rFonts w:ascii="Arial" w:hAnsi="Arial" w:cs="Arial"/>
          <w:sz w:val="24"/>
        </w:rPr>
        <w:t>ответственное лицо уполномоченного органа принимает решение об отказе в предоставлении муниципальной услуги и, не позднее дня, следующего за днем принятия соответствующего решения, готовит письменное решение</w:t>
      </w:r>
      <w:r w:rsidRPr="005E16A3">
        <w:rPr>
          <w:rFonts w:ascii="Arial" w:hAnsi="Arial" w:cs="Arial"/>
          <w:color w:val="000000"/>
          <w:sz w:val="24"/>
          <w:shd w:val="clear" w:color="auto" w:fill="FFFFFF"/>
        </w:rPr>
        <w:t xml:space="preserve"> об отказе в присвоении объекту адресации адреса или аннулировании его адреса</w:t>
      </w:r>
      <w:r w:rsidRPr="005E16A3">
        <w:rPr>
          <w:rFonts w:ascii="Arial" w:hAnsi="Arial" w:cs="Arial"/>
          <w:color w:val="000000"/>
          <w:sz w:val="24"/>
        </w:rPr>
        <w:t xml:space="preserve"> </w:t>
      </w:r>
      <w:r w:rsidRPr="005E16A3">
        <w:rPr>
          <w:rFonts w:ascii="Arial" w:hAnsi="Arial" w:cs="Arial"/>
          <w:color w:val="000000"/>
          <w:sz w:val="24"/>
          <w:shd w:val="clear" w:color="auto" w:fill="FFFFFF"/>
        </w:rPr>
        <w:t>по форме, установленной приказом Министерства финансов Российской Федерации от 11 декабря 2014 года № 146н «Об</w:t>
      </w:r>
      <w:proofErr w:type="gramEnd"/>
      <w:r w:rsidRPr="005E16A3">
        <w:rPr>
          <w:rFonts w:ascii="Arial" w:hAnsi="Arial" w:cs="Arial"/>
          <w:color w:val="000000"/>
          <w:sz w:val="24"/>
          <w:shd w:val="clear" w:color="auto" w:fill="FFFFFF"/>
        </w:rPr>
        <w:t xml:space="preserve"> </w:t>
      </w:r>
      <w:proofErr w:type="gramStart"/>
      <w:r w:rsidRPr="005E16A3">
        <w:rPr>
          <w:rFonts w:ascii="Arial" w:hAnsi="Arial" w:cs="Arial"/>
          <w:color w:val="000000"/>
          <w:sz w:val="24"/>
          <w:shd w:val="clear" w:color="auto" w:fill="FFFFFF"/>
        </w:rPr>
        <w:t>утверждении</w:t>
      </w:r>
      <w:proofErr w:type="gramEnd"/>
      <w:r w:rsidRPr="005E16A3">
        <w:rPr>
          <w:rFonts w:ascii="Arial" w:hAnsi="Arial" w:cs="Arial"/>
          <w:color w:val="000000"/>
          <w:sz w:val="24"/>
          <w:shd w:val="clear" w:color="auto" w:fill="FFFFFF"/>
        </w:rPr>
        <w:t xml:space="preserve"> форм заявления о присвоении объекту </w:t>
      </w:r>
      <w:r w:rsidRPr="005E16A3">
        <w:rPr>
          <w:rFonts w:ascii="Arial" w:hAnsi="Arial" w:cs="Arial"/>
          <w:color w:val="000000"/>
          <w:sz w:val="24"/>
          <w:shd w:val="clear" w:color="auto" w:fill="FFFFFF"/>
        </w:rPr>
        <w:lastRenderedPageBreak/>
        <w:t xml:space="preserve">адресации адреса или аннулировании его адреса, решения об отказе в присвоении объекту адресации адреса или аннулировании его адреса», и направляет его на подпись главе </w:t>
      </w:r>
      <w:r w:rsidR="004331AA" w:rsidRPr="005E16A3">
        <w:rPr>
          <w:rFonts w:ascii="Arial" w:hAnsi="Arial" w:cs="Arial"/>
          <w:color w:val="000000"/>
          <w:sz w:val="24"/>
          <w:shd w:val="clear" w:color="auto" w:fill="FFFFFF"/>
        </w:rPr>
        <w:t>Джумайловского</w:t>
      </w:r>
      <w:r w:rsidRPr="005E16A3">
        <w:rPr>
          <w:rFonts w:ascii="Arial" w:hAnsi="Arial" w:cs="Arial"/>
          <w:color w:val="000000"/>
          <w:sz w:val="24"/>
          <w:shd w:val="clear" w:color="auto" w:fill="FFFFFF"/>
        </w:rPr>
        <w:t xml:space="preserve"> сельского поселения Калининского района, который подписывает его в течение двух рабочих дней.</w:t>
      </w:r>
    </w:p>
    <w:p w:rsidR="00535701" w:rsidRPr="005E16A3" w:rsidRDefault="00535701" w:rsidP="009E70A4">
      <w:pPr>
        <w:ind w:firstLine="709"/>
        <w:jc w:val="both"/>
        <w:rPr>
          <w:rStyle w:val="apple-converted-space"/>
          <w:rFonts w:ascii="Arial" w:hAnsi="Arial" w:cs="Arial"/>
          <w:color w:val="000000"/>
          <w:sz w:val="24"/>
          <w:shd w:val="clear" w:color="auto" w:fill="FFFFFF"/>
        </w:rPr>
      </w:pPr>
      <w:r w:rsidRPr="005E16A3">
        <w:rPr>
          <w:rStyle w:val="apple-converted-space"/>
          <w:rFonts w:ascii="Arial" w:hAnsi="Arial" w:cs="Arial"/>
          <w:color w:val="000000"/>
          <w:sz w:val="24"/>
          <w:shd w:val="clear" w:color="auto" w:fill="FFFFFF"/>
        </w:rPr>
        <w:t>1.4.7. Срок административной процедуры – 4 рабочих дня.</w:t>
      </w:r>
    </w:p>
    <w:p w:rsidR="00535701" w:rsidRPr="005E16A3" w:rsidRDefault="00535701" w:rsidP="009E70A4">
      <w:pPr>
        <w:pStyle w:val="af8"/>
        <w:ind w:firstLine="708"/>
        <w:jc w:val="both"/>
        <w:rPr>
          <w:rFonts w:ascii="Arial" w:hAnsi="Arial" w:cs="Arial"/>
          <w:sz w:val="24"/>
          <w:szCs w:val="24"/>
        </w:rPr>
      </w:pPr>
      <w:r w:rsidRPr="005E16A3">
        <w:rPr>
          <w:rStyle w:val="apple-converted-space"/>
          <w:rFonts w:ascii="Arial" w:hAnsi="Arial" w:cs="Arial"/>
          <w:color w:val="000000"/>
          <w:sz w:val="24"/>
          <w:szCs w:val="24"/>
          <w:shd w:val="clear" w:color="auto" w:fill="FFFFFF"/>
        </w:rPr>
        <w:t xml:space="preserve">1.4.8. </w:t>
      </w:r>
      <w:r w:rsidRPr="005E16A3">
        <w:rPr>
          <w:rFonts w:ascii="Arial" w:hAnsi="Arial" w:cs="Arial"/>
          <w:sz w:val="24"/>
          <w:szCs w:val="24"/>
        </w:rPr>
        <w:t>Критерии принятия решения: установление наличия либо отсутствия оснований для отказа в предоставлении муниципальной услуги.</w:t>
      </w:r>
    </w:p>
    <w:p w:rsidR="00535701" w:rsidRPr="005E16A3" w:rsidRDefault="00535701" w:rsidP="009E70A4">
      <w:pPr>
        <w:pStyle w:val="af8"/>
        <w:ind w:firstLine="708"/>
        <w:jc w:val="both"/>
        <w:rPr>
          <w:rFonts w:ascii="Arial" w:hAnsi="Arial" w:cs="Arial"/>
          <w:sz w:val="24"/>
          <w:szCs w:val="24"/>
        </w:rPr>
      </w:pPr>
      <w:r w:rsidRPr="005E16A3">
        <w:rPr>
          <w:rFonts w:ascii="Arial" w:hAnsi="Arial" w:cs="Arial"/>
          <w:sz w:val="24"/>
          <w:szCs w:val="24"/>
        </w:rPr>
        <w:t xml:space="preserve">1.4.9. </w:t>
      </w:r>
      <w:r w:rsidRPr="005E16A3">
        <w:rPr>
          <w:rFonts w:ascii="Arial" w:hAnsi="Arial" w:cs="Arial"/>
          <w:sz w:val="24"/>
          <w:szCs w:val="24"/>
          <w:lang w:eastAsia="zh-CN"/>
        </w:rPr>
        <w:t>Результатом выполнения административной процедуры является принятие решения о предоставлении или отказе в предоставлении муниципальной услуги и подготовка в установленном порядке одного из следующих документов:</w:t>
      </w:r>
    </w:p>
    <w:p w:rsidR="00535701" w:rsidRPr="005E16A3" w:rsidRDefault="00535701" w:rsidP="009E70A4">
      <w:pPr>
        <w:ind w:firstLine="709"/>
        <w:jc w:val="both"/>
        <w:rPr>
          <w:rFonts w:ascii="Arial" w:hAnsi="Arial" w:cs="Arial"/>
          <w:color w:val="000000"/>
          <w:sz w:val="24"/>
        </w:rPr>
      </w:pPr>
      <w:r w:rsidRPr="005E16A3">
        <w:rPr>
          <w:rFonts w:ascii="Arial" w:hAnsi="Arial" w:cs="Arial"/>
          <w:color w:val="000000"/>
          <w:sz w:val="24"/>
        </w:rPr>
        <w:t xml:space="preserve">- постановление администрации </w:t>
      </w:r>
      <w:r w:rsidR="004331AA" w:rsidRPr="005E16A3">
        <w:rPr>
          <w:rFonts w:ascii="Arial" w:hAnsi="Arial" w:cs="Arial"/>
          <w:color w:val="000000"/>
          <w:sz w:val="24"/>
          <w:shd w:val="clear" w:color="auto" w:fill="FFFFFF"/>
        </w:rPr>
        <w:t>Джумайловского</w:t>
      </w:r>
      <w:r w:rsidRPr="005E16A3">
        <w:rPr>
          <w:rFonts w:ascii="Arial" w:hAnsi="Arial" w:cs="Arial"/>
          <w:color w:val="000000"/>
          <w:sz w:val="24"/>
        </w:rPr>
        <w:t xml:space="preserve"> сельского поселения Калининского района о присвоении, изменении или аннулировании адреса объекту адресации;</w:t>
      </w:r>
    </w:p>
    <w:p w:rsidR="00535701" w:rsidRPr="005E16A3" w:rsidRDefault="00535701" w:rsidP="009E70A4">
      <w:pPr>
        <w:ind w:firstLine="709"/>
        <w:jc w:val="both"/>
        <w:rPr>
          <w:rFonts w:ascii="Arial" w:hAnsi="Arial" w:cs="Arial"/>
          <w:color w:val="000000"/>
          <w:sz w:val="24"/>
        </w:rPr>
      </w:pPr>
      <w:r w:rsidRPr="005E16A3">
        <w:rPr>
          <w:rFonts w:ascii="Arial" w:hAnsi="Arial" w:cs="Arial"/>
          <w:color w:val="000000"/>
          <w:sz w:val="24"/>
        </w:rPr>
        <w:t xml:space="preserve">- </w:t>
      </w:r>
      <w:r w:rsidRPr="005E16A3">
        <w:rPr>
          <w:rFonts w:ascii="Arial" w:hAnsi="Arial" w:cs="Arial"/>
          <w:color w:val="000000"/>
          <w:sz w:val="24"/>
          <w:shd w:val="clear" w:color="auto" w:fill="FFFFFF"/>
        </w:rPr>
        <w:t>решение об отказе в присвоении объекту адресации адреса или аннулировании его адреса</w:t>
      </w:r>
      <w:r w:rsidRPr="005E16A3">
        <w:rPr>
          <w:rFonts w:ascii="Arial" w:hAnsi="Arial" w:cs="Arial"/>
          <w:color w:val="000000"/>
          <w:sz w:val="24"/>
        </w:rPr>
        <w:t>.</w:t>
      </w:r>
    </w:p>
    <w:p w:rsidR="00535701" w:rsidRPr="005E16A3" w:rsidRDefault="00535701" w:rsidP="009E70A4">
      <w:pPr>
        <w:pStyle w:val="a3"/>
        <w:spacing w:after="0" w:line="240" w:lineRule="auto"/>
        <w:ind w:left="0" w:firstLine="709"/>
        <w:jc w:val="both"/>
        <w:rPr>
          <w:rFonts w:ascii="Arial" w:hAnsi="Arial" w:cs="Arial"/>
          <w:color w:val="000000"/>
          <w:sz w:val="24"/>
          <w:szCs w:val="24"/>
        </w:rPr>
      </w:pPr>
      <w:r w:rsidRPr="005E16A3">
        <w:rPr>
          <w:rFonts w:ascii="Arial" w:hAnsi="Arial" w:cs="Arial"/>
          <w:color w:val="000000"/>
          <w:sz w:val="24"/>
          <w:szCs w:val="24"/>
        </w:rPr>
        <w:t xml:space="preserve">1.4.10. </w:t>
      </w:r>
      <w:r w:rsidRPr="005E16A3">
        <w:rPr>
          <w:rFonts w:ascii="Arial" w:hAnsi="Arial" w:cs="Arial"/>
          <w:sz w:val="24"/>
          <w:szCs w:val="24"/>
        </w:rPr>
        <w:t xml:space="preserve">Способ фиксации результата муниципальной услуги: регистрация результата предоставления муниципальной услуги в журнале </w:t>
      </w:r>
      <w:r w:rsidRPr="005E16A3">
        <w:rPr>
          <w:rFonts w:ascii="Arial" w:hAnsi="Arial" w:cs="Arial"/>
          <w:color w:val="000000"/>
          <w:sz w:val="24"/>
          <w:szCs w:val="24"/>
        </w:rPr>
        <w:t>регистрации заявлений граждан по вопросам присвоения, изменения и аннулирования адресов.</w:t>
      </w:r>
    </w:p>
    <w:p w:rsidR="00535701" w:rsidRPr="005E16A3" w:rsidRDefault="00535701" w:rsidP="009E70A4">
      <w:pPr>
        <w:pStyle w:val="a3"/>
        <w:spacing w:after="0" w:line="240" w:lineRule="auto"/>
        <w:ind w:left="0" w:firstLine="709"/>
        <w:jc w:val="both"/>
        <w:rPr>
          <w:rFonts w:ascii="Arial" w:hAnsi="Arial" w:cs="Arial"/>
          <w:sz w:val="24"/>
          <w:szCs w:val="24"/>
        </w:rPr>
      </w:pPr>
      <w:r w:rsidRPr="005E16A3">
        <w:rPr>
          <w:rFonts w:ascii="Arial" w:hAnsi="Arial" w:cs="Arial"/>
          <w:bCs/>
          <w:kern w:val="32"/>
          <w:sz w:val="24"/>
          <w:szCs w:val="24"/>
        </w:rPr>
        <w:t xml:space="preserve">1.5. </w:t>
      </w:r>
      <w:r w:rsidRPr="005E16A3">
        <w:rPr>
          <w:rFonts w:ascii="Arial" w:hAnsi="Arial" w:cs="Arial"/>
          <w:sz w:val="24"/>
          <w:szCs w:val="24"/>
        </w:rPr>
        <w:t>Выдача заявителю результата предоставления муниципальной услуги.</w:t>
      </w:r>
    </w:p>
    <w:p w:rsidR="00535701" w:rsidRPr="005E16A3" w:rsidRDefault="00535701" w:rsidP="009E70A4">
      <w:pPr>
        <w:pStyle w:val="a3"/>
        <w:spacing w:after="0" w:line="240" w:lineRule="auto"/>
        <w:ind w:left="0" w:firstLine="709"/>
        <w:jc w:val="both"/>
        <w:rPr>
          <w:rFonts w:ascii="Arial" w:hAnsi="Arial" w:cs="Arial"/>
          <w:sz w:val="24"/>
          <w:szCs w:val="24"/>
        </w:rPr>
      </w:pPr>
      <w:r w:rsidRPr="005E16A3">
        <w:rPr>
          <w:rFonts w:ascii="Arial" w:hAnsi="Arial" w:cs="Arial"/>
          <w:sz w:val="24"/>
          <w:szCs w:val="24"/>
        </w:rPr>
        <w:t xml:space="preserve">1.5.1. Основанием для начала административной процедуры является наличие подписанного главой </w:t>
      </w:r>
      <w:r w:rsidR="004331AA" w:rsidRPr="005E16A3">
        <w:rPr>
          <w:rFonts w:ascii="Arial" w:hAnsi="Arial" w:cs="Arial"/>
          <w:color w:val="000000"/>
          <w:sz w:val="24"/>
          <w:szCs w:val="24"/>
          <w:shd w:val="clear" w:color="auto" w:fill="FFFFFF"/>
        </w:rPr>
        <w:t>Джумайловского</w:t>
      </w:r>
      <w:r w:rsidRPr="005E16A3">
        <w:rPr>
          <w:rFonts w:ascii="Arial" w:hAnsi="Arial" w:cs="Arial"/>
          <w:sz w:val="24"/>
          <w:szCs w:val="24"/>
        </w:rPr>
        <w:t xml:space="preserve"> сельского поселения результата предоставления муниципальной услуги, оформленного в установленном порядке.</w:t>
      </w:r>
    </w:p>
    <w:p w:rsidR="00535701" w:rsidRPr="005E16A3" w:rsidRDefault="00535701" w:rsidP="009E70A4">
      <w:pPr>
        <w:autoSpaceDE w:val="0"/>
        <w:autoSpaceDN w:val="0"/>
        <w:adjustRightInd w:val="0"/>
        <w:ind w:firstLine="709"/>
        <w:jc w:val="both"/>
        <w:rPr>
          <w:rFonts w:ascii="Arial" w:hAnsi="Arial" w:cs="Arial"/>
          <w:sz w:val="24"/>
        </w:rPr>
      </w:pPr>
      <w:r w:rsidRPr="005E16A3">
        <w:rPr>
          <w:rFonts w:ascii="Arial" w:hAnsi="Arial" w:cs="Arial"/>
          <w:sz w:val="24"/>
        </w:rPr>
        <w:t>1.5.2. Результат предоставления муниципальной услуги заявитель по его выбору вправе получить:</w:t>
      </w:r>
    </w:p>
    <w:p w:rsidR="00535701" w:rsidRPr="005E16A3" w:rsidRDefault="00535701" w:rsidP="009E70A4">
      <w:pPr>
        <w:autoSpaceDE w:val="0"/>
        <w:autoSpaceDN w:val="0"/>
        <w:adjustRightInd w:val="0"/>
        <w:ind w:firstLine="709"/>
        <w:jc w:val="both"/>
        <w:rPr>
          <w:rFonts w:ascii="Arial" w:hAnsi="Arial" w:cs="Arial"/>
          <w:sz w:val="24"/>
        </w:rPr>
      </w:pPr>
      <w:r w:rsidRPr="005E16A3">
        <w:rPr>
          <w:rFonts w:ascii="Arial" w:hAnsi="Arial" w:cs="Arial"/>
          <w:sz w:val="24"/>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535701" w:rsidRPr="005E16A3" w:rsidRDefault="00535701" w:rsidP="009E70A4">
      <w:pPr>
        <w:autoSpaceDE w:val="0"/>
        <w:autoSpaceDN w:val="0"/>
        <w:adjustRightInd w:val="0"/>
        <w:ind w:firstLine="709"/>
        <w:jc w:val="both"/>
        <w:rPr>
          <w:rFonts w:ascii="Arial" w:hAnsi="Arial" w:cs="Arial"/>
          <w:sz w:val="24"/>
        </w:rPr>
      </w:pPr>
      <w:r w:rsidRPr="005E16A3">
        <w:rPr>
          <w:rFonts w:ascii="Arial" w:hAnsi="Arial" w:cs="Arial"/>
          <w:sz w:val="24"/>
        </w:rPr>
        <w:t>б) на бумажном носителе.</w:t>
      </w:r>
    </w:p>
    <w:p w:rsidR="00535701" w:rsidRPr="005E16A3" w:rsidRDefault="00535701" w:rsidP="009E70A4">
      <w:pPr>
        <w:autoSpaceDE w:val="0"/>
        <w:autoSpaceDN w:val="0"/>
        <w:adjustRightInd w:val="0"/>
        <w:ind w:firstLine="709"/>
        <w:jc w:val="both"/>
        <w:rPr>
          <w:rFonts w:ascii="Arial" w:hAnsi="Arial" w:cs="Arial"/>
          <w:sz w:val="24"/>
        </w:rPr>
      </w:pPr>
      <w:r w:rsidRPr="005E16A3">
        <w:rPr>
          <w:rFonts w:ascii="Arial" w:hAnsi="Arial" w:cs="Arial"/>
          <w:sz w:val="24"/>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5E16A3">
        <w:rPr>
          <w:rFonts w:ascii="Arial" w:hAnsi="Arial" w:cs="Arial"/>
          <w:sz w:val="24"/>
        </w:rPr>
        <w:t>срока действия результата предоставления муниципальной услуги</w:t>
      </w:r>
      <w:proofErr w:type="gramEnd"/>
      <w:r w:rsidRPr="005E16A3">
        <w:rPr>
          <w:rFonts w:ascii="Arial" w:hAnsi="Arial" w:cs="Arial"/>
          <w:sz w:val="24"/>
        </w:rPr>
        <w:t>.</w:t>
      </w:r>
    </w:p>
    <w:p w:rsidR="00535701" w:rsidRPr="005E16A3" w:rsidRDefault="00535701" w:rsidP="009E70A4">
      <w:pPr>
        <w:widowControl w:val="0"/>
        <w:ind w:firstLine="709"/>
        <w:jc w:val="both"/>
        <w:rPr>
          <w:rFonts w:ascii="Arial" w:hAnsi="Arial" w:cs="Arial"/>
          <w:sz w:val="24"/>
        </w:rPr>
      </w:pPr>
      <w:r w:rsidRPr="005E16A3">
        <w:rPr>
          <w:rFonts w:ascii="Arial" w:hAnsi="Arial" w:cs="Arial"/>
          <w:sz w:val="24"/>
        </w:rPr>
        <w:t>1.5.3. Ответственное лицо уполномоченного органа:</w:t>
      </w:r>
    </w:p>
    <w:p w:rsidR="00535701" w:rsidRPr="005E16A3" w:rsidRDefault="00535701" w:rsidP="009E70A4">
      <w:pPr>
        <w:widowControl w:val="0"/>
        <w:ind w:firstLine="709"/>
        <w:jc w:val="both"/>
        <w:rPr>
          <w:rFonts w:ascii="Arial" w:hAnsi="Arial" w:cs="Arial"/>
          <w:sz w:val="24"/>
        </w:rPr>
      </w:pPr>
      <w:r w:rsidRPr="005E16A3">
        <w:rPr>
          <w:rFonts w:ascii="Arial" w:hAnsi="Arial" w:cs="Arial"/>
          <w:sz w:val="24"/>
        </w:rPr>
        <w:t>вручает (направляет) заявителю соответствующий результат предоставления муниципальной услуги;</w:t>
      </w:r>
    </w:p>
    <w:p w:rsidR="00535701" w:rsidRPr="005E16A3" w:rsidRDefault="00535701" w:rsidP="009E70A4">
      <w:pPr>
        <w:widowControl w:val="0"/>
        <w:ind w:firstLine="709"/>
        <w:jc w:val="both"/>
        <w:rPr>
          <w:rFonts w:ascii="Arial" w:hAnsi="Arial" w:cs="Arial"/>
          <w:sz w:val="24"/>
        </w:rPr>
      </w:pPr>
      <w:r w:rsidRPr="005E16A3">
        <w:rPr>
          <w:rFonts w:ascii="Arial" w:hAnsi="Arial" w:cs="Arial"/>
          <w:sz w:val="24"/>
        </w:rPr>
        <w:t>при выдаче документов лично устанавливает личность заявителя, знакомит заявителя с содержанием документов и выдает их;</w:t>
      </w:r>
    </w:p>
    <w:p w:rsidR="00535701" w:rsidRPr="005E16A3" w:rsidRDefault="00535701" w:rsidP="009E70A4">
      <w:pPr>
        <w:pStyle w:val="af8"/>
        <w:ind w:firstLine="708"/>
        <w:jc w:val="both"/>
        <w:rPr>
          <w:rFonts w:ascii="Arial" w:hAnsi="Arial" w:cs="Arial"/>
          <w:sz w:val="24"/>
          <w:szCs w:val="24"/>
        </w:rPr>
      </w:pPr>
      <w:r w:rsidRPr="005E16A3">
        <w:rPr>
          <w:rFonts w:ascii="Arial" w:hAnsi="Arial" w:cs="Arial"/>
          <w:sz w:val="24"/>
          <w:szCs w:val="24"/>
        </w:rPr>
        <w:t xml:space="preserve">заявитель подтверждает получение документов личной подписью с расшифровкой в соответствующей графе журнала </w:t>
      </w:r>
      <w:r w:rsidRPr="005E16A3">
        <w:rPr>
          <w:rFonts w:ascii="Arial" w:hAnsi="Arial" w:cs="Arial"/>
          <w:color w:val="000000"/>
          <w:sz w:val="24"/>
          <w:szCs w:val="24"/>
        </w:rPr>
        <w:t>регистрации заявлений граждан по вопросам присвоения, изменения и аннулирования адресов</w:t>
      </w:r>
      <w:r w:rsidRPr="005E16A3">
        <w:rPr>
          <w:rFonts w:ascii="Arial" w:hAnsi="Arial" w:cs="Arial"/>
          <w:sz w:val="24"/>
          <w:szCs w:val="24"/>
        </w:rPr>
        <w:t>, а также указывает дату получения документов и количество полученных экземпляров.</w:t>
      </w:r>
    </w:p>
    <w:p w:rsidR="00535701" w:rsidRPr="005E16A3" w:rsidRDefault="00535701" w:rsidP="009E70A4">
      <w:pPr>
        <w:pStyle w:val="af8"/>
        <w:ind w:firstLine="708"/>
        <w:jc w:val="both"/>
        <w:rPr>
          <w:rFonts w:ascii="Arial" w:hAnsi="Arial" w:cs="Arial"/>
          <w:sz w:val="24"/>
          <w:szCs w:val="24"/>
        </w:rPr>
      </w:pPr>
      <w:r w:rsidRPr="005E16A3">
        <w:rPr>
          <w:rFonts w:ascii="Arial" w:hAnsi="Arial" w:cs="Arial"/>
          <w:sz w:val="24"/>
          <w:szCs w:val="24"/>
        </w:rPr>
        <w:t>1.5.4. При получении результата предоставления муниципальной услуги по выбору заявителя в форме электронного документа ответственное лицо уполномоченного органа уведомляет заявителя в срок один рабочий день со дня подготовки результата предоставления муниципальной услуги.</w:t>
      </w:r>
    </w:p>
    <w:p w:rsidR="00535701" w:rsidRPr="005E16A3" w:rsidRDefault="00535701" w:rsidP="009E70A4">
      <w:pPr>
        <w:widowControl w:val="0"/>
        <w:tabs>
          <w:tab w:val="left" w:pos="851"/>
        </w:tabs>
        <w:autoSpaceDE w:val="0"/>
        <w:autoSpaceDN w:val="0"/>
        <w:adjustRightInd w:val="0"/>
        <w:ind w:firstLine="709"/>
        <w:jc w:val="both"/>
        <w:outlineLvl w:val="1"/>
        <w:rPr>
          <w:rFonts w:ascii="Arial" w:hAnsi="Arial" w:cs="Arial"/>
          <w:sz w:val="24"/>
        </w:rPr>
      </w:pPr>
      <w:r w:rsidRPr="005E16A3">
        <w:rPr>
          <w:rFonts w:ascii="Arial" w:hAnsi="Arial" w:cs="Arial"/>
          <w:sz w:val="24"/>
        </w:rPr>
        <w:t xml:space="preserve">1.5.5. Обращение заявителя с документами, предусмотренными подразделом 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ответственного за предоставление муниципальной услуги. </w:t>
      </w:r>
    </w:p>
    <w:p w:rsidR="00535701" w:rsidRPr="005E16A3" w:rsidRDefault="00535701" w:rsidP="009E70A4">
      <w:pPr>
        <w:widowControl w:val="0"/>
        <w:tabs>
          <w:tab w:val="left" w:pos="851"/>
        </w:tabs>
        <w:autoSpaceDE w:val="0"/>
        <w:autoSpaceDN w:val="0"/>
        <w:adjustRightInd w:val="0"/>
        <w:ind w:firstLine="709"/>
        <w:jc w:val="both"/>
        <w:outlineLvl w:val="1"/>
        <w:rPr>
          <w:rFonts w:ascii="Arial" w:hAnsi="Arial" w:cs="Arial"/>
          <w:sz w:val="24"/>
        </w:rPr>
      </w:pPr>
      <w:r w:rsidRPr="005E16A3">
        <w:rPr>
          <w:rFonts w:ascii="Arial" w:hAnsi="Arial" w:cs="Arial"/>
          <w:sz w:val="24"/>
        </w:rPr>
        <w:t>1.5.6. Срок исполнения административной процедуры.</w:t>
      </w:r>
    </w:p>
    <w:p w:rsidR="00535701" w:rsidRPr="005E16A3" w:rsidRDefault="00535701" w:rsidP="009E70A4">
      <w:pPr>
        <w:autoSpaceDE w:val="0"/>
        <w:autoSpaceDN w:val="0"/>
        <w:adjustRightInd w:val="0"/>
        <w:ind w:firstLine="709"/>
        <w:jc w:val="both"/>
        <w:rPr>
          <w:rFonts w:ascii="Arial" w:hAnsi="Arial" w:cs="Arial"/>
          <w:sz w:val="24"/>
          <w:lang w:eastAsia="en-US"/>
        </w:rPr>
      </w:pPr>
      <w:r w:rsidRPr="005E16A3">
        <w:rPr>
          <w:rFonts w:ascii="Arial" w:hAnsi="Arial" w:cs="Arial"/>
          <w:sz w:val="24"/>
          <w:lang w:eastAsia="en-US"/>
        </w:rPr>
        <w:t>Решение уполномоченного органа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уполномоченным органом заявителю (представителю заявителя) одним из способов, указанным в заявлении:</w:t>
      </w:r>
    </w:p>
    <w:p w:rsidR="00535701" w:rsidRPr="005E16A3" w:rsidRDefault="00535701" w:rsidP="009E70A4">
      <w:pPr>
        <w:ind w:firstLine="709"/>
        <w:jc w:val="both"/>
        <w:rPr>
          <w:rFonts w:ascii="Arial" w:hAnsi="Arial" w:cs="Arial"/>
          <w:color w:val="000000"/>
          <w:sz w:val="24"/>
          <w:shd w:val="clear" w:color="auto" w:fill="FFFFFF"/>
        </w:rPr>
      </w:pPr>
      <w:r w:rsidRPr="005E16A3">
        <w:rPr>
          <w:rFonts w:ascii="Arial" w:hAnsi="Arial" w:cs="Arial"/>
          <w:color w:val="000000"/>
          <w:sz w:val="24"/>
          <w:shd w:val="clear" w:color="auto" w:fill="FFFFFF"/>
        </w:rPr>
        <w:t>- в форме электронного документа не позднее одного рабочего дня со дня истечения сроков, указанных в пункте 4.1 подраздела 4 раздела 2 Регламента;</w:t>
      </w:r>
    </w:p>
    <w:p w:rsidR="00535701" w:rsidRPr="005E16A3" w:rsidRDefault="00535701" w:rsidP="009E70A4">
      <w:pPr>
        <w:ind w:firstLine="709"/>
        <w:jc w:val="both"/>
        <w:rPr>
          <w:rFonts w:ascii="Arial" w:hAnsi="Arial" w:cs="Arial"/>
          <w:color w:val="000000"/>
          <w:sz w:val="24"/>
          <w:shd w:val="clear" w:color="auto" w:fill="FFFFFF"/>
        </w:rPr>
      </w:pPr>
      <w:r w:rsidRPr="005E16A3">
        <w:rPr>
          <w:rFonts w:ascii="Arial" w:hAnsi="Arial" w:cs="Arial"/>
          <w:color w:val="000000"/>
          <w:sz w:val="24"/>
          <w:shd w:val="clear" w:color="auto" w:fill="FFFFFF"/>
        </w:rPr>
        <w:lastRenderedPageBreak/>
        <w:t>- в форме документа на бумажном носителе посредством выдачи заявителю (представителю заявителя) в общем отделе лично под расписку либо направления документа не позднее рабочего дня, следующего за 10 рабочим днем со дня истечения срока, указанного в пункте 4.1 подраздела 4 раздела</w:t>
      </w:r>
      <w:proofErr w:type="gramStart"/>
      <w:r w:rsidRPr="005E16A3">
        <w:rPr>
          <w:rFonts w:ascii="Arial" w:hAnsi="Arial" w:cs="Arial"/>
          <w:color w:val="000000"/>
          <w:sz w:val="24"/>
          <w:shd w:val="clear" w:color="auto" w:fill="FFFFFF"/>
        </w:rPr>
        <w:t>2</w:t>
      </w:r>
      <w:proofErr w:type="gramEnd"/>
      <w:r w:rsidRPr="005E16A3">
        <w:rPr>
          <w:rFonts w:ascii="Arial" w:hAnsi="Arial" w:cs="Arial"/>
          <w:color w:val="000000"/>
          <w:sz w:val="24"/>
          <w:shd w:val="clear" w:color="auto" w:fill="FFFFFF"/>
        </w:rPr>
        <w:t xml:space="preserve"> Регламента посредством почтового отправления по указанному в заявлении почтовому адресу</w:t>
      </w:r>
      <w:r w:rsidRPr="005E16A3">
        <w:rPr>
          <w:rFonts w:ascii="Arial" w:hAnsi="Arial" w:cs="Arial"/>
          <w:sz w:val="24"/>
        </w:rPr>
        <w:t>.</w:t>
      </w:r>
    </w:p>
    <w:p w:rsidR="00535701" w:rsidRPr="005E16A3" w:rsidRDefault="00535701" w:rsidP="009E70A4">
      <w:pPr>
        <w:pStyle w:val="af8"/>
        <w:ind w:firstLine="708"/>
        <w:jc w:val="both"/>
        <w:rPr>
          <w:rFonts w:ascii="Arial" w:hAnsi="Arial" w:cs="Arial"/>
          <w:sz w:val="24"/>
          <w:szCs w:val="24"/>
        </w:rPr>
      </w:pPr>
      <w:r w:rsidRPr="005E16A3">
        <w:rPr>
          <w:rFonts w:ascii="Arial" w:hAnsi="Arial" w:cs="Arial"/>
          <w:sz w:val="24"/>
          <w:szCs w:val="24"/>
        </w:rPr>
        <w:t>1.5.7. Результатом административной процедуры является получение заявителем:</w:t>
      </w:r>
    </w:p>
    <w:p w:rsidR="00535701" w:rsidRPr="005E16A3" w:rsidRDefault="00535701" w:rsidP="009E70A4">
      <w:pPr>
        <w:ind w:firstLine="709"/>
        <w:jc w:val="both"/>
        <w:rPr>
          <w:rFonts w:ascii="Arial" w:hAnsi="Arial" w:cs="Arial"/>
          <w:color w:val="000000"/>
          <w:sz w:val="24"/>
        </w:rPr>
      </w:pPr>
      <w:r w:rsidRPr="005E16A3">
        <w:rPr>
          <w:rFonts w:ascii="Arial" w:hAnsi="Arial" w:cs="Arial"/>
          <w:color w:val="000000"/>
          <w:sz w:val="24"/>
        </w:rPr>
        <w:t xml:space="preserve">- постановления администрации </w:t>
      </w:r>
      <w:r w:rsidR="004331AA" w:rsidRPr="005E16A3">
        <w:rPr>
          <w:rFonts w:ascii="Arial" w:hAnsi="Arial" w:cs="Arial"/>
          <w:color w:val="000000"/>
          <w:sz w:val="24"/>
          <w:shd w:val="clear" w:color="auto" w:fill="FFFFFF"/>
        </w:rPr>
        <w:t>Джумайловского</w:t>
      </w:r>
      <w:r w:rsidRPr="005E16A3">
        <w:rPr>
          <w:rFonts w:ascii="Arial" w:hAnsi="Arial" w:cs="Arial"/>
          <w:color w:val="000000"/>
          <w:sz w:val="24"/>
        </w:rPr>
        <w:t xml:space="preserve"> сельского поселения Калининского района о присвоении, изменении или аннулировании адреса объекту адресации</w:t>
      </w:r>
    </w:p>
    <w:p w:rsidR="00535701" w:rsidRPr="005E16A3" w:rsidRDefault="00535701" w:rsidP="009E70A4">
      <w:pPr>
        <w:ind w:firstLine="709"/>
        <w:jc w:val="both"/>
        <w:rPr>
          <w:rFonts w:ascii="Arial" w:hAnsi="Arial" w:cs="Arial"/>
          <w:color w:val="000000"/>
          <w:sz w:val="24"/>
        </w:rPr>
      </w:pPr>
      <w:r w:rsidRPr="005E16A3">
        <w:rPr>
          <w:rFonts w:ascii="Arial" w:hAnsi="Arial" w:cs="Arial"/>
          <w:color w:val="000000"/>
          <w:sz w:val="24"/>
        </w:rPr>
        <w:t>либо</w:t>
      </w:r>
    </w:p>
    <w:p w:rsidR="00535701" w:rsidRPr="005E16A3" w:rsidRDefault="00535701" w:rsidP="009E70A4">
      <w:pPr>
        <w:ind w:firstLine="709"/>
        <w:jc w:val="both"/>
        <w:rPr>
          <w:rFonts w:ascii="Arial" w:hAnsi="Arial" w:cs="Arial"/>
          <w:color w:val="000000"/>
          <w:sz w:val="24"/>
        </w:rPr>
      </w:pPr>
      <w:r w:rsidRPr="005E16A3">
        <w:rPr>
          <w:rFonts w:ascii="Arial" w:hAnsi="Arial" w:cs="Arial"/>
          <w:color w:val="000000"/>
          <w:sz w:val="24"/>
        </w:rPr>
        <w:t xml:space="preserve">- </w:t>
      </w:r>
      <w:r w:rsidRPr="005E16A3">
        <w:rPr>
          <w:rFonts w:ascii="Arial" w:hAnsi="Arial" w:cs="Arial"/>
          <w:color w:val="000000"/>
          <w:sz w:val="24"/>
          <w:shd w:val="clear" w:color="auto" w:fill="FFFFFF"/>
        </w:rPr>
        <w:t>решения об отказе в присвоении объекту адресации адреса или аннулировании его адреса</w:t>
      </w:r>
      <w:r w:rsidRPr="005E16A3">
        <w:rPr>
          <w:rFonts w:ascii="Arial" w:hAnsi="Arial" w:cs="Arial"/>
          <w:color w:val="000000"/>
          <w:sz w:val="24"/>
        </w:rPr>
        <w:t>.</w:t>
      </w:r>
    </w:p>
    <w:p w:rsidR="00535701" w:rsidRPr="005E16A3" w:rsidRDefault="00535701" w:rsidP="009E70A4">
      <w:pPr>
        <w:autoSpaceDE w:val="0"/>
        <w:autoSpaceDN w:val="0"/>
        <w:adjustRightInd w:val="0"/>
        <w:ind w:firstLine="709"/>
        <w:jc w:val="both"/>
        <w:rPr>
          <w:rFonts w:ascii="Arial" w:hAnsi="Arial" w:cs="Arial"/>
          <w:sz w:val="24"/>
        </w:rPr>
      </w:pPr>
      <w:r w:rsidRPr="005E16A3">
        <w:rPr>
          <w:rFonts w:ascii="Arial" w:hAnsi="Arial" w:cs="Arial"/>
          <w:sz w:val="24"/>
        </w:rPr>
        <w:t>1.6.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административного регламента.</w:t>
      </w:r>
    </w:p>
    <w:p w:rsidR="00535701" w:rsidRPr="005E16A3" w:rsidRDefault="00535701" w:rsidP="009E70A4">
      <w:pPr>
        <w:autoSpaceDE w:val="0"/>
        <w:autoSpaceDN w:val="0"/>
        <w:adjustRightInd w:val="0"/>
        <w:ind w:firstLine="709"/>
        <w:jc w:val="both"/>
        <w:rPr>
          <w:rFonts w:ascii="Arial" w:hAnsi="Arial" w:cs="Arial"/>
          <w:sz w:val="24"/>
        </w:rPr>
      </w:pPr>
      <w:r w:rsidRPr="005E16A3">
        <w:rPr>
          <w:rFonts w:ascii="Arial" w:hAnsi="Arial" w:cs="Arial"/>
          <w:sz w:val="24"/>
        </w:rPr>
        <w:t>1.7.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535701" w:rsidRPr="005E16A3" w:rsidRDefault="00535701" w:rsidP="009E70A4">
      <w:pPr>
        <w:autoSpaceDE w:val="0"/>
        <w:autoSpaceDN w:val="0"/>
        <w:adjustRightInd w:val="0"/>
        <w:ind w:firstLine="709"/>
        <w:jc w:val="both"/>
        <w:rPr>
          <w:rFonts w:ascii="Arial" w:hAnsi="Arial" w:cs="Arial"/>
          <w:sz w:val="24"/>
        </w:rPr>
      </w:pPr>
    </w:p>
    <w:p w:rsidR="00535701" w:rsidRPr="005E16A3" w:rsidRDefault="00535701" w:rsidP="009E70A4">
      <w:pPr>
        <w:widowControl w:val="0"/>
        <w:tabs>
          <w:tab w:val="left" w:pos="851"/>
        </w:tabs>
        <w:autoSpaceDE w:val="0"/>
        <w:autoSpaceDN w:val="0"/>
        <w:adjustRightInd w:val="0"/>
        <w:jc w:val="center"/>
        <w:outlineLvl w:val="1"/>
        <w:rPr>
          <w:rFonts w:ascii="Arial" w:hAnsi="Arial" w:cs="Arial"/>
          <w:kern w:val="3"/>
          <w:sz w:val="24"/>
          <w:lang w:eastAsia="zh-CN" w:bidi="hi-IN"/>
        </w:rPr>
      </w:pPr>
      <w:r w:rsidRPr="005E16A3">
        <w:rPr>
          <w:rFonts w:ascii="Arial" w:hAnsi="Arial" w:cs="Arial"/>
          <w:sz w:val="24"/>
          <w:shd w:val="clear" w:color="auto" w:fill="FFFFFF"/>
        </w:rPr>
        <w:t xml:space="preserve">Подраздел </w:t>
      </w:r>
      <w:r w:rsidRPr="005E16A3">
        <w:rPr>
          <w:rFonts w:ascii="Arial" w:hAnsi="Arial" w:cs="Arial"/>
          <w:kern w:val="3"/>
          <w:sz w:val="24"/>
          <w:lang w:eastAsia="zh-CN" w:bidi="hi-IN"/>
        </w:rPr>
        <w:t xml:space="preserve">2. </w:t>
      </w:r>
      <w:r w:rsidRPr="005E16A3">
        <w:rPr>
          <w:rFonts w:ascii="Arial" w:hAnsi="Arial" w:cs="Arial"/>
          <w:sz w:val="24"/>
        </w:rPr>
        <w:t xml:space="preserve">Особенности </w:t>
      </w:r>
      <w:r w:rsidRPr="005E16A3">
        <w:rPr>
          <w:rFonts w:ascii="Arial" w:hAnsi="Arial" w:cs="Arial"/>
          <w:kern w:val="3"/>
          <w:sz w:val="24"/>
          <w:lang w:eastAsia="zh-CN" w:bidi="hi-IN"/>
        </w:rPr>
        <w:t>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в соответствии с положениями статьи 10 Федерального закона от 27 июля 2010 года № 210-ФЗ «Об организации предоставления государственных и муниципальных услуг»</w:t>
      </w:r>
    </w:p>
    <w:p w:rsidR="00535701" w:rsidRPr="005E16A3" w:rsidRDefault="00535701" w:rsidP="009E70A4">
      <w:pPr>
        <w:widowControl w:val="0"/>
        <w:autoSpaceDE w:val="0"/>
        <w:autoSpaceDN w:val="0"/>
        <w:adjustRightInd w:val="0"/>
        <w:ind w:firstLine="709"/>
        <w:jc w:val="both"/>
        <w:rPr>
          <w:rFonts w:ascii="Arial" w:hAnsi="Arial" w:cs="Arial"/>
          <w:spacing w:val="-4"/>
          <w:sz w:val="24"/>
        </w:rPr>
      </w:pPr>
    </w:p>
    <w:p w:rsidR="00535701" w:rsidRPr="005E16A3" w:rsidRDefault="00535701" w:rsidP="009E70A4">
      <w:pPr>
        <w:suppressAutoHyphens/>
        <w:ind w:firstLine="709"/>
        <w:jc w:val="both"/>
        <w:rPr>
          <w:rFonts w:ascii="Arial" w:hAnsi="Arial" w:cs="Arial"/>
          <w:sz w:val="24"/>
        </w:rPr>
      </w:pPr>
      <w:r w:rsidRPr="005E16A3">
        <w:rPr>
          <w:rFonts w:ascii="Arial" w:hAnsi="Arial" w:cs="Arial"/>
          <w:sz w:val="24"/>
        </w:rPr>
        <w:t>2.1. При предоставлении муниципальной услуги в электронной форме посредством Единого портала, Регионального портала заявителю обеспечиваются следующие административные процедуры:</w:t>
      </w:r>
    </w:p>
    <w:p w:rsidR="00535701" w:rsidRPr="005E16A3" w:rsidRDefault="00535701" w:rsidP="009E70A4">
      <w:pPr>
        <w:suppressAutoHyphens/>
        <w:ind w:firstLine="709"/>
        <w:jc w:val="both"/>
        <w:rPr>
          <w:rFonts w:ascii="Arial" w:hAnsi="Arial" w:cs="Arial"/>
          <w:sz w:val="24"/>
        </w:rPr>
      </w:pPr>
      <w:r w:rsidRPr="005E16A3">
        <w:rPr>
          <w:rFonts w:ascii="Arial" w:hAnsi="Arial" w:cs="Arial"/>
          <w:sz w:val="24"/>
        </w:rPr>
        <w:t>1) получение информации о порядке и сроках предоставления муниципальной услуги;</w:t>
      </w:r>
    </w:p>
    <w:p w:rsidR="00535701" w:rsidRPr="005E16A3" w:rsidRDefault="00535701" w:rsidP="009E70A4">
      <w:pPr>
        <w:suppressAutoHyphens/>
        <w:ind w:firstLine="709"/>
        <w:jc w:val="both"/>
        <w:rPr>
          <w:rFonts w:ascii="Arial" w:hAnsi="Arial" w:cs="Arial"/>
          <w:sz w:val="24"/>
        </w:rPr>
      </w:pPr>
      <w:r w:rsidRPr="005E16A3">
        <w:rPr>
          <w:rFonts w:ascii="Arial" w:hAnsi="Arial" w:cs="Arial"/>
          <w:sz w:val="24"/>
        </w:rPr>
        <w:t>2) запись на прием в уполномоченный орган, МФЦ для подачи запроса о предоставлении муниципальной услуги (далее - запрос);</w:t>
      </w:r>
    </w:p>
    <w:p w:rsidR="00535701" w:rsidRPr="005E16A3" w:rsidRDefault="00535701" w:rsidP="009E70A4">
      <w:pPr>
        <w:suppressAutoHyphens/>
        <w:ind w:firstLine="709"/>
        <w:jc w:val="both"/>
        <w:rPr>
          <w:rFonts w:ascii="Arial" w:hAnsi="Arial" w:cs="Arial"/>
          <w:sz w:val="24"/>
        </w:rPr>
      </w:pPr>
      <w:r w:rsidRPr="005E16A3">
        <w:rPr>
          <w:rFonts w:ascii="Arial" w:hAnsi="Arial" w:cs="Arial"/>
          <w:sz w:val="24"/>
        </w:rPr>
        <w:t>3) формирование запроса;</w:t>
      </w:r>
    </w:p>
    <w:p w:rsidR="00535701" w:rsidRPr="005E16A3" w:rsidRDefault="00535701" w:rsidP="009E70A4">
      <w:pPr>
        <w:suppressAutoHyphens/>
        <w:ind w:firstLine="709"/>
        <w:jc w:val="both"/>
        <w:rPr>
          <w:rFonts w:ascii="Arial" w:hAnsi="Arial" w:cs="Arial"/>
          <w:sz w:val="24"/>
        </w:rPr>
      </w:pPr>
      <w:r w:rsidRPr="005E16A3">
        <w:rPr>
          <w:rFonts w:ascii="Arial" w:hAnsi="Arial" w:cs="Arial"/>
          <w:sz w:val="24"/>
        </w:rPr>
        <w:t>4) прием и регистрация уполномоченным органом запроса и иных документов, необходимых для предоставления муниципальной услуги;</w:t>
      </w:r>
    </w:p>
    <w:p w:rsidR="00535701" w:rsidRPr="005E16A3" w:rsidRDefault="00535701" w:rsidP="009E70A4">
      <w:pPr>
        <w:suppressAutoHyphens/>
        <w:ind w:firstLine="709"/>
        <w:jc w:val="both"/>
        <w:rPr>
          <w:rFonts w:ascii="Arial" w:hAnsi="Arial" w:cs="Arial"/>
          <w:sz w:val="24"/>
        </w:rPr>
      </w:pPr>
      <w:r w:rsidRPr="005E16A3">
        <w:rPr>
          <w:rFonts w:ascii="Arial" w:hAnsi="Arial" w:cs="Arial"/>
          <w:sz w:val="24"/>
        </w:rPr>
        <w:t>5) получение результата предоставления муниципальной услуги;</w:t>
      </w:r>
    </w:p>
    <w:p w:rsidR="00535701" w:rsidRPr="005E16A3" w:rsidRDefault="00535701" w:rsidP="009E70A4">
      <w:pPr>
        <w:suppressAutoHyphens/>
        <w:ind w:firstLine="709"/>
        <w:jc w:val="both"/>
        <w:rPr>
          <w:rFonts w:ascii="Arial" w:hAnsi="Arial" w:cs="Arial"/>
          <w:sz w:val="24"/>
        </w:rPr>
      </w:pPr>
      <w:r w:rsidRPr="005E16A3">
        <w:rPr>
          <w:rFonts w:ascii="Arial" w:hAnsi="Arial" w:cs="Arial"/>
          <w:sz w:val="24"/>
        </w:rPr>
        <w:t>6) получение сведений о ходе выполнения запроса;</w:t>
      </w:r>
    </w:p>
    <w:p w:rsidR="00535701" w:rsidRPr="005E16A3" w:rsidRDefault="00535701" w:rsidP="009E70A4">
      <w:pPr>
        <w:suppressAutoHyphens/>
        <w:ind w:firstLine="709"/>
        <w:jc w:val="both"/>
        <w:rPr>
          <w:rFonts w:ascii="Arial" w:hAnsi="Arial" w:cs="Arial"/>
          <w:sz w:val="24"/>
        </w:rPr>
      </w:pPr>
      <w:r w:rsidRPr="005E16A3">
        <w:rPr>
          <w:rFonts w:ascii="Arial" w:hAnsi="Arial" w:cs="Arial"/>
          <w:sz w:val="24"/>
        </w:rPr>
        <w:t>7) осуществление оценки качества предоставления муниципальной услуги;</w:t>
      </w:r>
    </w:p>
    <w:p w:rsidR="00535701" w:rsidRPr="005E16A3" w:rsidRDefault="00535701" w:rsidP="009E70A4">
      <w:pPr>
        <w:suppressAutoHyphens/>
        <w:ind w:firstLine="709"/>
        <w:jc w:val="both"/>
        <w:rPr>
          <w:rFonts w:ascii="Arial" w:hAnsi="Arial" w:cs="Arial"/>
          <w:sz w:val="24"/>
        </w:rPr>
      </w:pPr>
      <w:r w:rsidRPr="005E16A3">
        <w:rPr>
          <w:rFonts w:ascii="Arial" w:hAnsi="Arial" w:cs="Arial"/>
          <w:sz w:val="24"/>
        </w:rPr>
        <w:t>8)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535701" w:rsidRPr="005E16A3" w:rsidRDefault="00535701" w:rsidP="009E70A4">
      <w:pPr>
        <w:suppressAutoHyphens/>
        <w:ind w:firstLine="709"/>
        <w:jc w:val="both"/>
        <w:rPr>
          <w:rFonts w:ascii="Arial" w:hAnsi="Arial" w:cs="Arial"/>
          <w:sz w:val="24"/>
        </w:rPr>
      </w:pPr>
      <w:r w:rsidRPr="005E16A3">
        <w:rPr>
          <w:rFonts w:ascii="Arial" w:hAnsi="Arial" w:cs="Arial"/>
          <w:sz w:val="24"/>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535701" w:rsidRPr="005E16A3" w:rsidRDefault="00535701" w:rsidP="009E70A4">
      <w:pPr>
        <w:widowControl w:val="0"/>
        <w:suppressAutoHyphens/>
        <w:ind w:firstLine="709"/>
        <w:jc w:val="both"/>
        <w:rPr>
          <w:rFonts w:ascii="Arial" w:hAnsi="Arial" w:cs="Arial"/>
          <w:sz w:val="24"/>
        </w:rPr>
      </w:pPr>
      <w:r w:rsidRPr="005E16A3">
        <w:rPr>
          <w:rFonts w:ascii="Arial" w:hAnsi="Arial" w:cs="Arial"/>
          <w:sz w:val="24"/>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535701" w:rsidRPr="005E16A3" w:rsidRDefault="00535701" w:rsidP="009E70A4">
      <w:pPr>
        <w:widowControl w:val="0"/>
        <w:suppressAutoHyphens/>
        <w:ind w:firstLine="709"/>
        <w:jc w:val="both"/>
        <w:rPr>
          <w:rFonts w:ascii="Arial" w:hAnsi="Arial" w:cs="Arial"/>
          <w:sz w:val="24"/>
        </w:rPr>
      </w:pPr>
      <w:r w:rsidRPr="005E16A3">
        <w:rPr>
          <w:rFonts w:ascii="Arial" w:hAnsi="Arial" w:cs="Arial"/>
          <w:sz w:val="24"/>
        </w:rPr>
        <w:t>2.2. Получение информации о порядке и сроках предоставления муниципальной услуги.</w:t>
      </w:r>
    </w:p>
    <w:p w:rsidR="00535701" w:rsidRPr="005E16A3" w:rsidRDefault="00535701" w:rsidP="009E70A4">
      <w:pPr>
        <w:widowControl w:val="0"/>
        <w:autoSpaceDE w:val="0"/>
        <w:autoSpaceDN w:val="0"/>
        <w:adjustRightInd w:val="0"/>
        <w:ind w:firstLine="709"/>
        <w:jc w:val="both"/>
        <w:rPr>
          <w:rFonts w:ascii="Arial" w:hAnsi="Arial" w:cs="Arial"/>
          <w:sz w:val="24"/>
        </w:rPr>
      </w:pPr>
      <w:r w:rsidRPr="005E16A3">
        <w:rPr>
          <w:rFonts w:ascii="Arial" w:hAnsi="Arial" w:cs="Arial"/>
          <w:sz w:val="24"/>
        </w:rPr>
        <w:lastRenderedPageBreak/>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535701" w:rsidRPr="005E16A3" w:rsidRDefault="00535701" w:rsidP="009E70A4">
      <w:pPr>
        <w:widowControl w:val="0"/>
        <w:autoSpaceDE w:val="0"/>
        <w:autoSpaceDN w:val="0"/>
        <w:adjustRightInd w:val="0"/>
        <w:ind w:firstLine="709"/>
        <w:jc w:val="both"/>
        <w:rPr>
          <w:rFonts w:ascii="Arial" w:hAnsi="Arial" w:cs="Arial"/>
          <w:sz w:val="24"/>
        </w:rPr>
      </w:pPr>
      <w:proofErr w:type="gramStart"/>
      <w:r w:rsidRPr="005E16A3">
        <w:rPr>
          <w:rFonts w:ascii="Arial" w:hAnsi="Arial" w:cs="Arial"/>
          <w:sz w:val="24"/>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4331AA" w:rsidRPr="005E16A3">
        <w:rPr>
          <w:rFonts w:ascii="Arial" w:hAnsi="Arial" w:cs="Arial"/>
          <w:color w:val="000000"/>
          <w:sz w:val="24"/>
          <w:shd w:val="clear" w:color="auto" w:fill="FFFFFF"/>
        </w:rPr>
        <w:t>Джумайловского</w:t>
      </w:r>
      <w:r w:rsidRPr="005E16A3">
        <w:rPr>
          <w:rFonts w:ascii="Arial" w:hAnsi="Arial" w:cs="Arial"/>
          <w:sz w:val="24"/>
        </w:rPr>
        <w:t xml:space="preserve"> сельского поселения Калининского района с перечнем предоставляемых ею муниципальных услуг и информацией по каждой услуге.</w:t>
      </w:r>
      <w:proofErr w:type="gramEnd"/>
    </w:p>
    <w:p w:rsidR="00535701" w:rsidRPr="005E16A3" w:rsidRDefault="00535701" w:rsidP="009E70A4">
      <w:pPr>
        <w:widowControl w:val="0"/>
        <w:autoSpaceDE w:val="0"/>
        <w:autoSpaceDN w:val="0"/>
        <w:adjustRightInd w:val="0"/>
        <w:ind w:firstLine="709"/>
        <w:jc w:val="both"/>
        <w:rPr>
          <w:rFonts w:ascii="Arial" w:hAnsi="Arial" w:cs="Arial"/>
          <w:sz w:val="24"/>
        </w:rPr>
      </w:pPr>
      <w:r w:rsidRPr="005E16A3">
        <w:rPr>
          <w:rFonts w:ascii="Arial" w:hAnsi="Arial" w:cs="Arial"/>
          <w:sz w:val="24"/>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535701" w:rsidRPr="005E16A3" w:rsidRDefault="00535701" w:rsidP="009E70A4">
      <w:pPr>
        <w:suppressAutoHyphens/>
        <w:ind w:firstLine="709"/>
        <w:jc w:val="both"/>
        <w:rPr>
          <w:rFonts w:ascii="Arial" w:hAnsi="Arial" w:cs="Arial"/>
          <w:sz w:val="24"/>
        </w:rPr>
      </w:pPr>
      <w:r w:rsidRPr="005E16A3">
        <w:rPr>
          <w:rFonts w:ascii="Arial" w:hAnsi="Arial" w:cs="Arial"/>
          <w:sz w:val="24"/>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535701" w:rsidRPr="005E16A3" w:rsidRDefault="00535701" w:rsidP="009E70A4">
      <w:pPr>
        <w:widowControl w:val="0"/>
        <w:suppressAutoHyphens/>
        <w:ind w:firstLine="709"/>
        <w:jc w:val="both"/>
        <w:rPr>
          <w:rFonts w:ascii="Arial" w:hAnsi="Arial" w:cs="Arial"/>
          <w:sz w:val="24"/>
        </w:rPr>
      </w:pPr>
      <w:r w:rsidRPr="005E16A3">
        <w:rPr>
          <w:rFonts w:ascii="Arial" w:hAnsi="Arial" w:cs="Arial"/>
          <w:sz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35701" w:rsidRPr="005E16A3" w:rsidRDefault="00535701" w:rsidP="009E70A4">
      <w:pPr>
        <w:widowControl w:val="0"/>
        <w:suppressAutoHyphens/>
        <w:ind w:firstLine="709"/>
        <w:jc w:val="both"/>
        <w:rPr>
          <w:rFonts w:ascii="Arial" w:hAnsi="Arial" w:cs="Arial"/>
          <w:sz w:val="24"/>
        </w:rPr>
      </w:pPr>
      <w:r w:rsidRPr="005E16A3">
        <w:rPr>
          <w:rFonts w:ascii="Arial" w:hAnsi="Arial" w:cs="Arial"/>
          <w:sz w:val="24"/>
        </w:rPr>
        <w:t>2.3. Запись на прием в уполномоченный орган, МФЦ для подачи запроса о предоставлении муниципальной услуги.</w:t>
      </w:r>
    </w:p>
    <w:p w:rsidR="00535701" w:rsidRPr="005E16A3" w:rsidRDefault="00535701" w:rsidP="009E70A4">
      <w:pPr>
        <w:autoSpaceDE w:val="0"/>
        <w:autoSpaceDN w:val="0"/>
        <w:adjustRightInd w:val="0"/>
        <w:ind w:firstLine="709"/>
        <w:jc w:val="both"/>
        <w:rPr>
          <w:rFonts w:ascii="Arial" w:hAnsi="Arial" w:cs="Arial"/>
          <w:sz w:val="24"/>
        </w:rPr>
      </w:pPr>
      <w:r w:rsidRPr="005E16A3">
        <w:rPr>
          <w:rFonts w:ascii="Arial" w:hAnsi="Arial" w:cs="Arial"/>
          <w:sz w:val="24"/>
        </w:rPr>
        <w:t xml:space="preserve">В целях предоставления муниципальной услуги, в том числе осуществляется прием заявителей по предварительной записи. </w:t>
      </w:r>
    </w:p>
    <w:p w:rsidR="00535701" w:rsidRPr="005E16A3" w:rsidRDefault="00535701" w:rsidP="009E70A4">
      <w:pPr>
        <w:autoSpaceDE w:val="0"/>
        <w:autoSpaceDN w:val="0"/>
        <w:adjustRightInd w:val="0"/>
        <w:ind w:firstLine="709"/>
        <w:jc w:val="both"/>
        <w:rPr>
          <w:rFonts w:ascii="Arial" w:hAnsi="Arial" w:cs="Arial"/>
          <w:sz w:val="24"/>
        </w:rPr>
      </w:pPr>
      <w:r w:rsidRPr="005E16A3">
        <w:rPr>
          <w:rFonts w:ascii="Arial" w:hAnsi="Arial" w:cs="Arial"/>
          <w:sz w:val="24"/>
        </w:rPr>
        <w:t xml:space="preserve">Запись на прием проводится посредством Единого портала, Регионального портала. </w:t>
      </w:r>
    </w:p>
    <w:p w:rsidR="00535701" w:rsidRPr="005E16A3" w:rsidRDefault="00535701" w:rsidP="009E70A4">
      <w:pPr>
        <w:autoSpaceDE w:val="0"/>
        <w:autoSpaceDN w:val="0"/>
        <w:adjustRightInd w:val="0"/>
        <w:ind w:firstLine="709"/>
        <w:jc w:val="both"/>
        <w:rPr>
          <w:rFonts w:ascii="Arial" w:hAnsi="Arial" w:cs="Arial"/>
          <w:sz w:val="24"/>
        </w:rPr>
      </w:pPr>
      <w:r w:rsidRPr="005E16A3">
        <w:rPr>
          <w:rFonts w:ascii="Arial" w:hAnsi="Arial" w:cs="Arial"/>
          <w:sz w:val="24"/>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535701" w:rsidRPr="005E16A3" w:rsidRDefault="00535701" w:rsidP="009E70A4">
      <w:pPr>
        <w:autoSpaceDE w:val="0"/>
        <w:autoSpaceDN w:val="0"/>
        <w:adjustRightInd w:val="0"/>
        <w:ind w:firstLine="709"/>
        <w:jc w:val="both"/>
        <w:rPr>
          <w:rFonts w:ascii="Arial" w:hAnsi="Arial" w:cs="Arial"/>
          <w:sz w:val="24"/>
        </w:rPr>
      </w:pPr>
      <w:r w:rsidRPr="005E16A3">
        <w:rPr>
          <w:rFonts w:ascii="Arial" w:hAnsi="Arial" w:cs="Arial"/>
          <w:sz w:val="24"/>
        </w:rPr>
        <w:t>Уполномоченный орган, МФЦ не вправе требовать от заявителя совершения иных действий, кроме прохождения идентификац</w:t>
      </w:r>
      <w:proofErr w:type="gramStart"/>
      <w:r w:rsidRPr="005E16A3">
        <w:rPr>
          <w:rFonts w:ascii="Arial" w:hAnsi="Arial" w:cs="Arial"/>
          <w:sz w:val="24"/>
        </w:rPr>
        <w:t>ии и ау</w:t>
      </w:r>
      <w:proofErr w:type="gramEnd"/>
      <w:r w:rsidRPr="005E16A3">
        <w:rPr>
          <w:rFonts w:ascii="Arial" w:hAnsi="Arial" w:cs="Arial"/>
          <w:sz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35701" w:rsidRPr="005E16A3" w:rsidRDefault="00535701" w:rsidP="009E70A4">
      <w:pPr>
        <w:widowControl w:val="0"/>
        <w:suppressAutoHyphens/>
        <w:ind w:firstLine="709"/>
        <w:jc w:val="both"/>
        <w:rPr>
          <w:rFonts w:ascii="Arial" w:hAnsi="Arial" w:cs="Arial"/>
          <w:sz w:val="24"/>
        </w:rPr>
      </w:pPr>
      <w:r w:rsidRPr="005E16A3">
        <w:rPr>
          <w:rFonts w:ascii="Arial" w:hAnsi="Arial" w:cs="Arial"/>
          <w:sz w:val="24"/>
        </w:rPr>
        <w:t>2.4. Формирование запроса.</w:t>
      </w:r>
    </w:p>
    <w:p w:rsidR="00535701" w:rsidRPr="005E16A3" w:rsidRDefault="00535701" w:rsidP="009E70A4">
      <w:pPr>
        <w:widowControl w:val="0"/>
        <w:autoSpaceDE w:val="0"/>
        <w:autoSpaceDN w:val="0"/>
        <w:adjustRightInd w:val="0"/>
        <w:ind w:firstLine="709"/>
        <w:jc w:val="both"/>
        <w:rPr>
          <w:rFonts w:ascii="Arial" w:hAnsi="Arial" w:cs="Arial"/>
          <w:sz w:val="24"/>
        </w:rPr>
      </w:pPr>
      <w:r w:rsidRPr="005E16A3">
        <w:rPr>
          <w:rFonts w:ascii="Arial" w:hAnsi="Arial" w:cs="Arial"/>
          <w:sz w:val="24"/>
        </w:rPr>
        <w:t xml:space="preserve">2.4.1.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 без необходимости дополнительной подачи запроса в какой-либо иной форме. </w:t>
      </w:r>
    </w:p>
    <w:p w:rsidR="00535701" w:rsidRPr="005E16A3" w:rsidRDefault="00535701" w:rsidP="009E70A4">
      <w:pPr>
        <w:widowControl w:val="0"/>
        <w:autoSpaceDE w:val="0"/>
        <w:autoSpaceDN w:val="0"/>
        <w:adjustRightInd w:val="0"/>
        <w:ind w:firstLine="709"/>
        <w:jc w:val="both"/>
        <w:rPr>
          <w:rFonts w:ascii="Arial" w:hAnsi="Arial" w:cs="Arial"/>
          <w:spacing w:val="-4"/>
          <w:sz w:val="24"/>
        </w:rPr>
      </w:pPr>
      <w:r w:rsidRPr="005E16A3">
        <w:rPr>
          <w:rFonts w:ascii="Arial" w:hAnsi="Arial" w:cs="Arial"/>
          <w:sz w:val="24"/>
        </w:rPr>
        <w:t>На Едином портале, Региональном портале размещаются образцы заполнения электронной формы запроса.</w:t>
      </w:r>
    </w:p>
    <w:p w:rsidR="00535701" w:rsidRPr="005E16A3" w:rsidRDefault="00535701" w:rsidP="009E70A4">
      <w:pPr>
        <w:widowControl w:val="0"/>
        <w:autoSpaceDE w:val="0"/>
        <w:autoSpaceDN w:val="0"/>
        <w:adjustRightInd w:val="0"/>
        <w:ind w:firstLine="709"/>
        <w:jc w:val="both"/>
        <w:rPr>
          <w:rFonts w:ascii="Arial" w:hAnsi="Arial" w:cs="Arial"/>
          <w:sz w:val="24"/>
        </w:rPr>
      </w:pPr>
      <w:proofErr w:type="gramStart"/>
      <w:r w:rsidRPr="005E16A3">
        <w:rPr>
          <w:rFonts w:ascii="Arial" w:hAnsi="Arial" w:cs="Arial"/>
          <w:sz w:val="24"/>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w:t>
      </w:r>
      <w:proofErr w:type="gramEnd"/>
      <w:r w:rsidRPr="005E16A3">
        <w:rPr>
          <w:rFonts w:ascii="Arial" w:hAnsi="Arial" w:cs="Arial"/>
          <w:sz w:val="24"/>
        </w:rPr>
        <w:t xml:space="preserve"> квалифицированной электронной подписи при обращении за получением </w:t>
      </w:r>
      <w:r w:rsidRPr="005E16A3">
        <w:rPr>
          <w:rFonts w:ascii="Arial" w:hAnsi="Arial" w:cs="Arial"/>
          <w:sz w:val="24"/>
        </w:rPr>
        <w:lastRenderedPageBreak/>
        <w:t>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535701" w:rsidRPr="005E16A3" w:rsidRDefault="00535701" w:rsidP="009E70A4">
      <w:pPr>
        <w:widowControl w:val="0"/>
        <w:autoSpaceDE w:val="0"/>
        <w:autoSpaceDN w:val="0"/>
        <w:adjustRightInd w:val="0"/>
        <w:ind w:firstLine="709"/>
        <w:jc w:val="both"/>
        <w:rPr>
          <w:rFonts w:ascii="Arial" w:hAnsi="Arial" w:cs="Arial"/>
          <w:sz w:val="24"/>
        </w:rPr>
      </w:pPr>
      <w:r w:rsidRPr="005E16A3">
        <w:rPr>
          <w:rFonts w:ascii="Arial" w:hAnsi="Arial" w:cs="Arial"/>
          <w:sz w:val="24"/>
        </w:rPr>
        <w:t>2.4.2. 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535701" w:rsidRPr="005E16A3" w:rsidRDefault="00535701" w:rsidP="009E70A4">
      <w:pPr>
        <w:widowControl w:val="0"/>
        <w:autoSpaceDE w:val="0"/>
        <w:autoSpaceDN w:val="0"/>
        <w:adjustRightInd w:val="0"/>
        <w:ind w:firstLine="709"/>
        <w:jc w:val="both"/>
        <w:rPr>
          <w:rFonts w:ascii="Arial" w:hAnsi="Arial" w:cs="Arial"/>
          <w:sz w:val="24"/>
        </w:rPr>
      </w:pPr>
      <w:r w:rsidRPr="005E16A3">
        <w:rPr>
          <w:rFonts w:ascii="Arial" w:hAnsi="Arial" w:cs="Arial"/>
          <w:sz w:val="24"/>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535701" w:rsidRPr="005E16A3" w:rsidRDefault="00535701" w:rsidP="009E70A4">
      <w:pPr>
        <w:widowControl w:val="0"/>
        <w:autoSpaceDE w:val="0"/>
        <w:autoSpaceDN w:val="0"/>
        <w:adjustRightInd w:val="0"/>
        <w:ind w:firstLine="709"/>
        <w:jc w:val="both"/>
        <w:rPr>
          <w:rFonts w:ascii="Arial" w:hAnsi="Arial" w:cs="Arial"/>
          <w:sz w:val="24"/>
        </w:rPr>
      </w:pPr>
      <w:r w:rsidRPr="005E16A3">
        <w:rPr>
          <w:rFonts w:ascii="Arial" w:hAnsi="Arial" w:cs="Arial"/>
          <w:sz w:val="24"/>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535701" w:rsidRPr="005E16A3" w:rsidRDefault="00535701" w:rsidP="009E70A4">
      <w:pPr>
        <w:widowControl w:val="0"/>
        <w:autoSpaceDE w:val="0"/>
        <w:autoSpaceDN w:val="0"/>
        <w:adjustRightInd w:val="0"/>
        <w:ind w:firstLine="709"/>
        <w:jc w:val="both"/>
        <w:rPr>
          <w:rFonts w:ascii="Arial" w:hAnsi="Arial" w:cs="Arial"/>
          <w:sz w:val="24"/>
        </w:rPr>
      </w:pPr>
      <w:r w:rsidRPr="005E16A3">
        <w:rPr>
          <w:rFonts w:ascii="Arial" w:hAnsi="Arial" w:cs="Arial"/>
          <w:sz w:val="24"/>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535701" w:rsidRPr="005E16A3" w:rsidRDefault="00535701" w:rsidP="009E70A4">
      <w:pPr>
        <w:widowControl w:val="0"/>
        <w:autoSpaceDE w:val="0"/>
        <w:autoSpaceDN w:val="0"/>
        <w:adjustRightInd w:val="0"/>
        <w:ind w:firstLine="709"/>
        <w:jc w:val="both"/>
        <w:rPr>
          <w:rFonts w:ascii="Arial" w:hAnsi="Arial" w:cs="Arial"/>
          <w:sz w:val="24"/>
        </w:rPr>
      </w:pPr>
      <w:r w:rsidRPr="005E16A3">
        <w:rPr>
          <w:rFonts w:ascii="Arial" w:hAnsi="Arial" w:cs="Arial"/>
          <w:sz w:val="24"/>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535701" w:rsidRPr="005E16A3" w:rsidRDefault="00535701" w:rsidP="009E70A4">
      <w:pPr>
        <w:widowControl w:val="0"/>
        <w:autoSpaceDE w:val="0"/>
        <w:autoSpaceDN w:val="0"/>
        <w:adjustRightInd w:val="0"/>
        <w:ind w:firstLine="709"/>
        <w:jc w:val="both"/>
        <w:rPr>
          <w:rFonts w:ascii="Arial" w:hAnsi="Arial" w:cs="Arial"/>
          <w:sz w:val="24"/>
        </w:rPr>
      </w:pPr>
      <w:r w:rsidRPr="005E16A3">
        <w:rPr>
          <w:rFonts w:ascii="Arial" w:hAnsi="Arial" w:cs="Arial"/>
          <w:sz w:val="24"/>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535701" w:rsidRPr="005E16A3" w:rsidRDefault="00535701" w:rsidP="009E70A4">
      <w:pPr>
        <w:widowControl w:val="0"/>
        <w:autoSpaceDE w:val="0"/>
        <w:autoSpaceDN w:val="0"/>
        <w:adjustRightInd w:val="0"/>
        <w:ind w:firstLine="709"/>
        <w:jc w:val="both"/>
        <w:rPr>
          <w:rFonts w:ascii="Arial" w:hAnsi="Arial" w:cs="Arial"/>
          <w:sz w:val="24"/>
        </w:rPr>
      </w:pPr>
      <w:r w:rsidRPr="005E16A3">
        <w:rPr>
          <w:rFonts w:ascii="Arial" w:hAnsi="Arial" w:cs="Arial"/>
          <w:sz w:val="24"/>
        </w:rPr>
        <w:t>2.4.3.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35701" w:rsidRPr="005E16A3" w:rsidRDefault="00535701" w:rsidP="009E70A4">
      <w:pPr>
        <w:widowControl w:val="0"/>
        <w:suppressAutoHyphens/>
        <w:ind w:firstLine="709"/>
        <w:jc w:val="both"/>
        <w:rPr>
          <w:rFonts w:ascii="Arial" w:hAnsi="Arial" w:cs="Arial"/>
          <w:sz w:val="24"/>
        </w:rPr>
      </w:pPr>
      <w:r w:rsidRPr="005E16A3">
        <w:rPr>
          <w:rFonts w:ascii="Arial" w:hAnsi="Arial" w:cs="Arial"/>
          <w:sz w:val="24"/>
        </w:rPr>
        <w:t>2.4.4. При формировании запроса заявителю обеспечивается:</w:t>
      </w:r>
    </w:p>
    <w:p w:rsidR="00535701" w:rsidRPr="005E16A3" w:rsidRDefault="00535701" w:rsidP="009E70A4">
      <w:pPr>
        <w:widowControl w:val="0"/>
        <w:suppressAutoHyphens/>
        <w:ind w:firstLine="709"/>
        <w:jc w:val="both"/>
        <w:rPr>
          <w:rFonts w:ascii="Arial" w:hAnsi="Arial" w:cs="Arial"/>
          <w:sz w:val="24"/>
        </w:rPr>
      </w:pPr>
      <w:r w:rsidRPr="005E16A3">
        <w:rPr>
          <w:rFonts w:ascii="Arial" w:hAnsi="Arial" w:cs="Arial"/>
          <w:sz w:val="24"/>
        </w:rPr>
        <w:t>а) возможность копирования и сохранения запроса и иных документов, указанных в подразделе 6 раздела 2 настоящего Регламента, необходимых для предоставления муниципальной услуги;</w:t>
      </w:r>
    </w:p>
    <w:p w:rsidR="00535701" w:rsidRPr="005E16A3" w:rsidRDefault="00535701" w:rsidP="009E70A4">
      <w:pPr>
        <w:widowControl w:val="0"/>
        <w:suppressAutoHyphens/>
        <w:ind w:firstLine="709"/>
        <w:jc w:val="both"/>
        <w:rPr>
          <w:rFonts w:ascii="Arial" w:hAnsi="Arial" w:cs="Arial"/>
          <w:sz w:val="24"/>
        </w:rPr>
      </w:pPr>
      <w:r w:rsidRPr="005E16A3">
        <w:rPr>
          <w:rFonts w:ascii="Arial" w:hAnsi="Arial" w:cs="Arial"/>
          <w:sz w:val="24"/>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535701" w:rsidRPr="005E16A3" w:rsidRDefault="00535701" w:rsidP="009E70A4">
      <w:pPr>
        <w:widowControl w:val="0"/>
        <w:suppressAutoHyphens/>
        <w:ind w:firstLine="709"/>
        <w:jc w:val="both"/>
        <w:rPr>
          <w:rFonts w:ascii="Arial" w:hAnsi="Arial" w:cs="Arial"/>
          <w:sz w:val="24"/>
        </w:rPr>
      </w:pPr>
      <w:r w:rsidRPr="005E16A3">
        <w:rPr>
          <w:rFonts w:ascii="Arial" w:hAnsi="Arial" w:cs="Arial"/>
          <w:sz w:val="24"/>
        </w:rPr>
        <w:t>в) возможность печати на бумажном носителе копии электронной формы запроса;</w:t>
      </w:r>
    </w:p>
    <w:p w:rsidR="00535701" w:rsidRPr="005E16A3" w:rsidRDefault="00535701" w:rsidP="009E70A4">
      <w:pPr>
        <w:widowControl w:val="0"/>
        <w:suppressAutoHyphens/>
        <w:ind w:firstLine="709"/>
        <w:jc w:val="both"/>
        <w:rPr>
          <w:rFonts w:ascii="Arial" w:hAnsi="Arial" w:cs="Arial"/>
          <w:sz w:val="24"/>
        </w:rPr>
      </w:pPr>
      <w:r w:rsidRPr="005E16A3">
        <w:rPr>
          <w:rFonts w:ascii="Arial" w:hAnsi="Arial" w:cs="Arial"/>
          <w:sz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35701" w:rsidRPr="005E16A3" w:rsidRDefault="00535701" w:rsidP="009E70A4">
      <w:pPr>
        <w:widowControl w:val="0"/>
        <w:suppressAutoHyphens/>
        <w:ind w:firstLine="709"/>
        <w:jc w:val="both"/>
        <w:rPr>
          <w:rFonts w:ascii="Arial" w:hAnsi="Arial" w:cs="Arial"/>
          <w:sz w:val="24"/>
        </w:rPr>
      </w:pPr>
      <w:proofErr w:type="spellStart"/>
      <w:proofErr w:type="gramStart"/>
      <w:r w:rsidRPr="005E16A3">
        <w:rPr>
          <w:rFonts w:ascii="Arial" w:hAnsi="Arial" w:cs="Arial"/>
          <w:sz w:val="24"/>
        </w:rPr>
        <w:t>д</w:t>
      </w:r>
      <w:proofErr w:type="spellEnd"/>
      <w:r w:rsidRPr="005E16A3">
        <w:rPr>
          <w:rFonts w:ascii="Arial" w:hAnsi="Arial" w:cs="Arial"/>
          <w:sz w:val="24"/>
        </w:rPr>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sidRPr="005E16A3">
        <w:rPr>
          <w:rFonts w:ascii="Arial" w:hAnsi="Arial" w:cs="Arial"/>
          <w:sz w:val="24"/>
        </w:rPr>
        <w:t>, касающейся сведений, отсутствующих в единой системе идентификац</w:t>
      </w:r>
      <w:proofErr w:type="gramStart"/>
      <w:r w:rsidRPr="005E16A3">
        <w:rPr>
          <w:rFonts w:ascii="Arial" w:hAnsi="Arial" w:cs="Arial"/>
          <w:sz w:val="24"/>
        </w:rPr>
        <w:t>ии и ау</w:t>
      </w:r>
      <w:proofErr w:type="gramEnd"/>
      <w:r w:rsidRPr="005E16A3">
        <w:rPr>
          <w:rFonts w:ascii="Arial" w:hAnsi="Arial" w:cs="Arial"/>
          <w:sz w:val="24"/>
        </w:rPr>
        <w:t>тентификации;</w:t>
      </w:r>
    </w:p>
    <w:p w:rsidR="00535701" w:rsidRPr="005E16A3" w:rsidRDefault="00535701" w:rsidP="009E70A4">
      <w:pPr>
        <w:widowControl w:val="0"/>
        <w:suppressAutoHyphens/>
        <w:ind w:firstLine="709"/>
        <w:jc w:val="both"/>
        <w:rPr>
          <w:rFonts w:ascii="Arial" w:hAnsi="Arial" w:cs="Arial"/>
          <w:sz w:val="24"/>
        </w:rPr>
      </w:pPr>
      <w:r w:rsidRPr="005E16A3">
        <w:rPr>
          <w:rFonts w:ascii="Arial" w:hAnsi="Arial" w:cs="Arial"/>
          <w:sz w:val="24"/>
        </w:rPr>
        <w:t xml:space="preserve">е) возможность вернуться на любой из этапов заполнения электронной формы запроса без </w:t>
      </w:r>
      <w:proofErr w:type="gramStart"/>
      <w:r w:rsidRPr="005E16A3">
        <w:rPr>
          <w:rFonts w:ascii="Arial" w:hAnsi="Arial" w:cs="Arial"/>
          <w:sz w:val="24"/>
        </w:rPr>
        <w:t>потери</w:t>
      </w:r>
      <w:proofErr w:type="gramEnd"/>
      <w:r w:rsidRPr="005E16A3">
        <w:rPr>
          <w:rFonts w:ascii="Arial" w:hAnsi="Arial" w:cs="Arial"/>
          <w:sz w:val="24"/>
        </w:rPr>
        <w:t xml:space="preserve"> ранее введенной информации;</w:t>
      </w:r>
    </w:p>
    <w:p w:rsidR="00535701" w:rsidRPr="005E16A3" w:rsidRDefault="00535701" w:rsidP="009E70A4">
      <w:pPr>
        <w:widowControl w:val="0"/>
        <w:suppressAutoHyphens/>
        <w:ind w:firstLine="709"/>
        <w:jc w:val="both"/>
        <w:rPr>
          <w:rFonts w:ascii="Arial" w:hAnsi="Arial" w:cs="Arial"/>
          <w:sz w:val="24"/>
        </w:rPr>
      </w:pPr>
      <w:r w:rsidRPr="005E16A3">
        <w:rPr>
          <w:rFonts w:ascii="Arial" w:hAnsi="Arial" w:cs="Arial"/>
          <w:sz w:val="24"/>
        </w:rPr>
        <w:t xml:space="preserve">ж) возможность доступа заявителя на Едином и Региональном портале или </w:t>
      </w:r>
      <w:r w:rsidRPr="005E16A3">
        <w:rPr>
          <w:rFonts w:ascii="Arial" w:hAnsi="Arial" w:cs="Arial"/>
          <w:sz w:val="24"/>
        </w:rPr>
        <w:lastRenderedPageBreak/>
        <w:t>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535701" w:rsidRPr="005E16A3" w:rsidRDefault="00535701" w:rsidP="009E70A4">
      <w:pPr>
        <w:widowControl w:val="0"/>
        <w:suppressAutoHyphens/>
        <w:ind w:firstLine="709"/>
        <w:jc w:val="both"/>
        <w:rPr>
          <w:rFonts w:ascii="Arial" w:hAnsi="Arial" w:cs="Arial"/>
          <w:sz w:val="24"/>
        </w:rPr>
      </w:pPr>
      <w:r w:rsidRPr="005E16A3">
        <w:rPr>
          <w:rFonts w:ascii="Arial" w:hAnsi="Arial" w:cs="Arial"/>
          <w:sz w:val="24"/>
        </w:rPr>
        <w:t xml:space="preserve">2.4.5. Сформированный и подписанный запрос, и иные документы, указанные в подразделе 6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 </w:t>
      </w:r>
    </w:p>
    <w:p w:rsidR="00535701" w:rsidRPr="005E16A3" w:rsidRDefault="00535701" w:rsidP="009E70A4">
      <w:pPr>
        <w:widowControl w:val="0"/>
        <w:suppressAutoHyphens/>
        <w:ind w:firstLine="709"/>
        <w:jc w:val="both"/>
        <w:rPr>
          <w:rFonts w:ascii="Arial" w:hAnsi="Arial" w:cs="Arial"/>
          <w:sz w:val="24"/>
        </w:rPr>
      </w:pPr>
      <w:r w:rsidRPr="005E16A3">
        <w:rPr>
          <w:rFonts w:ascii="Arial" w:hAnsi="Arial" w:cs="Arial"/>
          <w:sz w:val="24"/>
        </w:rPr>
        <w:t>2.4.6. При предоставлении заявления и документов в форме электронных документов в порядке, предусмотренном подпунктом 2.4.2 подраздела 2 раздела 3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535701" w:rsidRPr="005E16A3" w:rsidRDefault="00535701" w:rsidP="009E70A4">
      <w:pPr>
        <w:widowControl w:val="0"/>
        <w:suppressAutoHyphens/>
        <w:ind w:firstLine="709"/>
        <w:jc w:val="both"/>
        <w:rPr>
          <w:rFonts w:ascii="Arial" w:hAnsi="Arial" w:cs="Arial"/>
          <w:sz w:val="24"/>
        </w:rPr>
      </w:pPr>
      <w:r w:rsidRPr="005E16A3">
        <w:rPr>
          <w:rFonts w:ascii="Arial" w:hAnsi="Arial" w:cs="Arial"/>
          <w:sz w:val="24"/>
        </w:rPr>
        <w:t>2.5. Прием и регистрация уполномоченным органом запроса и иных документов, необходимых для предоставления муниципальной услуги.</w:t>
      </w:r>
    </w:p>
    <w:p w:rsidR="00535701" w:rsidRPr="005E16A3" w:rsidRDefault="00535701" w:rsidP="009E70A4">
      <w:pPr>
        <w:widowControl w:val="0"/>
        <w:suppressAutoHyphens/>
        <w:ind w:firstLine="709"/>
        <w:jc w:val="both"/>
        <w:rPr>
          <w:rFonts w:ascii="Arial" w:hAnsi="Arial" w:cs="Arial"/>
          <w:sz w:val="24"/>
        </w:rPr>
      </w:pPr>
      <w:r w:rsidRPr="005E16A3">
        <w:rPr>
          <w:rFonts w:ascii="Arial" w:hAnsi="Arial" w:cs="Arial"/>
          <w:sz w:val="24"/>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535701" w:rsidRPr="005E16A3" w:rsidRDefault="00535701" w:rsidP="009E70A4">
      <w:pPr>
        <w:widowControl w:val="0"/>
        <w:suppressAutoHyphens/>
        <w:ind w:firstLine="709"/>
        <w:jc w:val="both"/>
        <w:rPr>
          <w:rFonts w:ascii="Arial" w:hAnsi="Arial" w:cs="Arial"/>
          <w:sz w:val="24"/>
        </w:rPr>
      </w:pPr>
      <w:r w:rsidRPr="005E16A3">
        <w:rPr>
          <w:rFonts w:ascii="Arial" w:hAnsi="Arial" w:cs="Arial"/>
          <w:sz w:val="24"/>
        </w:rPr>
        <w:t>Срок регистрации запроса – 1 (один) рабочий день.</w:t>
      </w:r>
    </w:p>
    <w:p w:rsidR="00535701" w:rsidRPr="005E16A3" w:rsidRDefault="00535701" w:rsidP="009E70A4">
      <w:pPr>
        <w:widowControl w:val="0"/>
        <w:suppressAutoHyphens/>
        <w:ind w:firstLine="709"/>
        <w:jc w:val="both"/>
        <w:rPr>
          <w:rFonts w:ascii="Arial" w:hAnsi="Arial" w:cs="Arial"/>
          <w:sz w:val="24"/>
        </w:rPr>
      </w:pPr>
      <w:r w:rsidRPr="005E16A3">
        <w:rPr>
          <w:rFonts w:ascii="Arial" w:hAnsi="Arial" w:cs="Arial"/>
          <w:sz w:val="24"/>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w:t>
      </w:r>
    </w:p>
    <w:p w:rsidR="00535701" w:rsidRPr="005E16A3" w:rsidRDefault="00535701" w:rsidP="009E70A4">
      <w:pPr>
        <w:widowControl w:val="0"/>
        <w:suppressAutoHyphens/>
        <w:ind w:firstLine="709"/>
        <w:jc w:val="both"/>
        <w:rPr>
          <w:rFonts w:ascii="Arial" w:hAnsi="Arial" w:cs="Arial"/>
          <w:sz w:val="24"/>
        </w:rPr>
      </w:pPr>
      <w:r w:rsidRPr="005E16A3">
        <w:rPr>
          <w:rFonts w:ascii="Arial" w:hAnsi="Arial" w:cs="Arial"/>
          <w:sz w:val="24"/>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9 раздела 2 Регламента, а также осуществляются следующие действия:</w:t>
      </w:r>
    </w:p>
    <w:p w:rsidR="00535701" w:rsidRPr="005E16A3" w:rsidRDefault="00535701" w:rsidP="009E70A4">
      <w:pPr>
        <w:widowControl w:val="0"/>
        <w:suppressAutoHyphens/>
        <w:ind w:firstLine="709"/>
        <w:jc w:val="both"/>
        <w:rPr>
          <w:rFonts w:ascii="Arial" w:hAnsi="Arial" w:cs="Arial"/>
          <w:sz w:val="24"/>
        </w:rPr>
      </w:pPr>
      <w:r w:rsidRPr="005E16A3">
        <w:rPr>
          <w:rFonts w:ascii="Arial" w:hAnsi="Arial" w:cs="Arial"/>
          <w:sz w:val="24"/>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535701" w:rsidRPr="005E16A3" w:rsidRDefault="00535701" w:rsidP="009E70A4">
      <w:pPr>
        <w:widowControl w:val="0"/>
        <w:suppressAutoHyphens/>
        <w:ind w:firstLine="709"/>
        <w:jc w:val="both"/>
        <w:rPr>
          <w:rFonts w:ascii="Arial" w:hAnsi="Arial" w:cs="Arial"/>
          <w:sz w:val="24"/>
        </w:rPr>
      </w:pPr>
      <w:r w:rsidRPr="005E16A3">
        <w:rPr>
          <w:rFonts w:ascii="Arial" w:hAnsi="Arial" w:cs="Arial"/>
          <w:sz w:val="24"/>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535701" w:rsidRPr="005E16A3" w:rsidRDefault="00535701" w:rsidP="009E70A4">
      <w:pPr>
        <w:widowControl w:val="0"/>
        <w:suppressAutoHyphens/>
        <w:ind w:firstLine="709"/>
        <w:jc w:val="both"/>
        <w:rPr>
          <w:rFonts w:ascii="Arial" w:hAnsi="Arial" w:cs="Arial"/>
          <w:sz w:val="24"/>
        </w:rPr>
      </w:pPr>
      <w:r w:rsidRPr="005E16A3">
        <w:rPr>
          <w:rFonts w:ascii="Arial" w:hAnsi="Arial" w:cs="Arial"/>
          <w:sz w:val="24"/>
        </w:rPr>
        <w:t>Прием и регистрация запроса осуществляются ответственным специалистом.</w:t>
      </w:r>
    </w:p>
    <w:p w:rsidR="00535701" w:rsidRPr="005E16A3" w:rsidRDefault="00535701" w:rsidP="009E70A4">
      <w:pPr>
        <w:widowControl w:val="0"/>
        <w:suppressAutoHyphens/>
        <w:ind w:firstLine="709"/>
        <w:jc w:val="both"/>
        <w:rPr>
          <w:rFonts w:ascii="Arial" w:hAnsi="Arial" w:cs="Arial"/>
          <w:sz w:val="24"/>
        </w:rPr>
      </w:pPr>
      <w:r w:rsidRPr="005E16A3">
        <w:rPr>
          <w:rFonts w:ascii="Arial" w:hAnsi="Arial" w:cs="Arial"/>
          <w:sz w:val="24"/>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535701" w:rsidRPr="005E16A3" w:rsidRDefault="00535701" w:rsidP="009E70A4">
      <w:pPr>
        <w:widowControl w:val="0"/>
        <w:suppressAutoHyphens/>
        <w:ind w:firstLine="709"/>
        <w:jc w:val="both"/>
        <w:rPr>
          <w:rFonts w:ascii="Arial" w:hAnsi="Arial" w:cs="Arial"/>
          <w:sz w:val="24"/>
        </w:rPr>
      </w:pPr>
      <w:r w:rsidRPr="005E16A3">
        <w:rPr>
          <w:rFonts w:ascii="Arial" w:hAnsi="Arial" w:cs="Arial"/>
          <w:sz w:val="24"/>
        </w:rPr>
        <w:t>В случае поступления заявления и документов, указанных в подразделе 6 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535701" w:rsidRPr="005E16A3" w:rsidRDefault="00535701" w:rsidP="009E70A4">
      <w:pPr>
        <w:widowControl w:val="0"/>
        <w:suppressAutoHyphens/>
        <w:ind w:firstLine="709"/>
        <w:jc w:val="both"/>
        <w:rPr>
          <w:rFonts w:ascii="Arial" w:hAnsi="Arial" w:cs="Arial"/>
          <w:sz w:val="24"/>
        </w:rPr>
      </w:pPr>
      <w:r w:rsidRPr="005E16A3">
        <w:rPr>
          <w:rFonts w:ascii="Arial" w:hAnsi="Arial" w:cs="Arial"/>
          <w:sz w:val="24"/>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535701" w:rsidRPr="005E16A3" w:rsidRDefault="00535701" w:rsidP="009E70A4">
      <w:pPr>
        <w:widowControl w:val="0"/>
        <w:suppressAutoHyphens/>
        <w:ind w:firstLine="709"/>
        <w:jc w:val="both"/>
        <w:rPr>
          <w:rFonts w:ascii="Arial" w:hAnsi="Arial" w:cs="Arial"/>
          <w:sz w:val="24"/>
        </w:rPr>
      </w:pPr>
      <w:r w:rsidRPr="005E16A3">
        <w:rPr>
          <w:rFonts w:ascii="Arial" w:hAnsi="Arial" w:cs="Arial"/>
          <w:sz w:val="24"/>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535701" w:rsidRPr="005E16A3" w:rsidRDefault="00535701" w:rsidP="009E70A4">
      <w:pPr>
        <w:widowControl w:val="0"/>
        <w:suppressAutoHyphens/>
        <w:ind w:firstLine="709"/>
        <w:jc w:val="both"/>
        <w:rPr>
          <w:rFonts w:ascii="Arial" w:hAnsi="Arial" w:cs="Arial"/>
          <w:sz w:val="24"/>
        </w:rPr>
      </w:pPr>
      <w:r w:rsidRPr="005E16A3">
        <w:rPr>
          <w:rFonts w:ascii="Arial" w:hAnsi="Arial" w:cs="Arial"/>
          <w:sz w:val="24"/>
        </w:rPr>
        <w:t xml:space="preserve">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w:t>
      </w:r>
      <w:r w:rsidRPr="005E16A3">
        <w:rPr>
          <w:rFonts w:ascii="Arial" w:hAnsi="Arial" w:cs="Arial"/>
          <w:sz w:val="24"/>
        </w:rPr>
        <w:lastRenderedPageBreak/>
        <w:t>Регионального портала является прием и регистрация заявления и прилагаемых к нему документов.</w:t>
      </w:r>
    </w:p>
    <w:p w:rsidR="00535701" w:rsidRPr="005E16A3" w:rsidRDefault="00535701" w:rsidP="009E70A4">
      <w:pPr>
        <w:widowControl w:val="0"/>
        <w:suppressAutoHyphens/>
        <w:ind w:firstLine="709"/>
        <w:jc w:val="both"/>
        <w:rPr>
          <w:rFonts w:ascii="Arial" w:hAnsi="Arial" w:cs="Arial"/>
          <w:sz w:val="24"/>
        </w:rPr>
      </w:pPr>
      <w:r w:rsidRPr="005E16A3">
        <w:rPr>
          <w:rFonts w:ascii="Arial" w:hAnsi="Arial" w:cs="Arial"/>
          <w:sz w:val="24"/>
        </w:rPr>
        <w:t>2.6. Получение результата предоставления муниципальной услуги.</w:t>
      </w:r>
    </w:p>
    <w:p w:rsidR="00535701" w:rsidRPr="005E16A3" w:rsidRDefault="00535701" w:rsidP="009E70A4">
      <w:pPr>
        <w:autoSpaceDE w:val="0"/>
        <w:autoSpaceDN w:val="0"/>
        <w:adjustRightInd w:val="0"/>
        <w:ind w:firstLine="709"/>
        <w:jc w:val="both"/>
        <w:rPr>
          <w:rFonts w:ascii="Arial" w:hAnsi="Arial" w:cs="Arial"/>
          <w:sz w:val="24"/>
        </w:rPr>
      </w:pPr>
      <w:r w:rsidRPr="005E16A3">
        <w:rPr>
          <w:rFonts w:ascii="Arial" w:hAnsi="Arial" w:cs="Arial"/>
          <w:sz w:val="24"/>
        </w:rPr>
        <w:t>В качестве результата предоставления муниципальной услуги заявитель по его выбору вправе получить:</w:t>
      </w:r>
    </w:p>
    <w:p w:rsidR="00535701" w:rsidRPr="005E16A3" w:rsidRDefault="00535701" w:rsidP="009E70A4">
      <w:pPr>
        <w:autoSpaceDE w:val="0"/>
        <w:autoSpaceDN w:val="0"/>
        <w:adjustRightInd w:val="0"/>
        <w:ind w:firstLine="709"/>
        <w:jc w:val="both"/>
        <w:rPr>
          <w:rFonts w:ascii="Arial" w:hAnsi="Arial" w:cs="Arial"/>
          <w:sz w:val="24"/>
        </w:rPr>
      </w:pPr>
      <w:r w:rsidRPr="005E16A3">
        <w:rPr>
          <w:rFonts w:ascii="Arial" w:hAnsi="Arial" w:cs="Arial"/>
          <w:sz w:val="24"/>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535701" w:rsidRPr="005E16A3" w:rsidRDefault="00535701" w:rsidP="009E70A4">
      <w:pPr>
        <w:autoSpaceDE w:val="0"/>
        <w:autoSpaceDN w:val="0"/>
        <w:adjustRightInd w:val="0"/>
        <w:ind w:firstLine="709"/>
        <w:jc w:val="both"/>
        <w:rPr>
          <w:rFonts w:ascii="Arial" w:hAnsi="Arial" w:cs="Arial"/>
          <w:sz w:val="24"/>
        </w:rPr>
      </w:pPr>
      <w:r w:rsidRPr="005E16A3">
        <w:rPr>
          <w:rFonts w:ascii="Arial" w:hAnsi="Arial" w:cs="Arial"/>
          <w:sz w:val="24"/>
        </w:rPr>
        <w:t>б) на бумажном носителе.</w:t>
      </w:r>
    </w:p>
    <w:p w:rsidR="00535701" w:rsidRPr="005E16A3" w:rsidRDefault="00535701" w:rsidP="009E70A4">
      <w:pPr>
        <w:autoSpaceDE w:val="0"/>
        <w:autoSpaceDN w:val="0"/>
        <w:adjustRightInd w:val="0"/>
        <w:ind w:firstLine="709"/>
        <w:jc w:val="both"/>
        <w:rPr>
          <w:rFonts w:ascii="Arial" w:hAnsi="Arial" w:cs="Arial"/>
          <w:sz w:val="24"/>
        </w:rPr>
      </w:pPr>
      <w:r w:rsidRPr="005E16A3">
        <w:rPr>
          <w:rFonts w:ascii="Arial" w:hAnsi="Arial" w:cs="Arial"/>
          <w:sz w:val="24"/>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5E16A3">
        <w:rPr>
          <w:rFonts w:ascii="Arial" w:hAnsi="Arial" w:cs="Arial"/>
          <w:sz w:val="24"/>
        </w:rPr>
        <w:t>срока действия результата предоставления муниципальной услуги</w:t>
      </w:r>
      <w:proofErr w:type="gramEnd"/>
      <w:r w:rsidRPr="005E16A3">
        <w:rPr>
          <w:rFonts w:ascii="Arial" w:hAnsi="Arial" w:cs="Arial"/>
          <w:sz w:val="24"/>
        </w:rPr>
        <w:t>.</w:t>
      </w:r>
    </w:p>
    <w:p w:rsidR="00535701" w:rsidRPr="005E16A3" w:rsidRDefault="00535701" w:rsidP="009E70A4">
      <w:pPr>
        <w:autoSpaceDE w:val="0"/>
        <w:autoSpaceDN w:val="0"/>
        <w:adjustRightInd w:val="0"/>
        <w:ind w:firstLine="709"/>
        <w:jc w:val="both"/>
        <w:rPr>
          <w:rFonts w:ascii="Arial" w:hAnsi="Arial" w:cs="Arial"/>
          <w:sz w:val="24"/>
        </w:rPr>
      </w:pPr>
      <w:r w:rsidRPr="005E16A3">
        <w:rPr>
          <w:rFonts w:ascii="Arial" w:hAnsi="Arial" w:cs="Arial"/>
          <w:sz w:val="24"/>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535701" w:rsidRPr="005E16A3" w:rsidRDefault="00535701" w:rsidP="009E70A4">
      <w:pPr>
        <w:widowControl w:val="0"/>
        <w:suppressAutoHyphens/>
        <w:ind w:firstLine="709"/>
        <w:jc w:val="both"/>
        <w:rPr>
          <w:rFonts w:ascii="Arial" w:hAnsi="Arial" w:cs="Arial"/>
          <w:sz w:val="24"/>
        </w:rPr>
      </w:pPr>
      <w:r w:rsidRPr="005E16A3">
        <w:rPr>
          <w:rFonts w:ascii="Arial" w:hAnsi="Arial" w:cs="Arial"/>
          <w:sz w:val="24"/>
        </w:rPr>
        <w:t>2.7. Получение сведений о ходе выполнения запроса.</w:t>
      </w:r>
    </w:p>
    <w:p w:rsidR="00535701" w:rsidRPr="005E16A3" w:rsidRDefault="00535701" w:rsidP="009E70A4">
      <w:pPr>
        <w:widowControl w:val="0"/>
        <w:autoSpaceDE w:val="0"/>
        <w:autoSpaceDN w:val="0"/>
        <w:adjustRightInd w:val="0"/>
        <w:ind w:firstLine="709"/>
        <w:jc w:val="both"/>
        <w:rPr>
          <w:rFonts w:ascii="Arial" w:hAnsi="Arial" w:cs="Arial"/>
          <w:sz w:val="24"/>
        </w:rPr>
      </w:pPr>
      <w:r w:rsidRPr="005E16A3">
        <w:rPr>
          <w:rFonts w:ascii="Arial" w:hAnsi="Arial" w:cs="Arial"/>
          <w:sz w:val="24"/>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535701" w:rsidRPr="005E16A3" w:rsidRDefault="00535701" w:rsidP="009E70A4">
      <w:pPr>
        <w:widowControl w:val="0"/>
        <w:suppressAutoHyphens/>
        <w:ind w:firstLine="709"/>
        <w:jc w:val="both"/>
        <w:rPr>
          <w:rFonts w:ascii="Arial" w:hAnsi="Arial" w:cs="Arial"/>
          <w:sz w:val="24"/>
        </w:rPr>
      </w:pPr>
      <w:r w:rsidRPr="005E16A3">
        <w:rPr>
          <w:rFonts w:ascii="Arial" w:hAnsi="Arial" w:cs="Arial"/>
          <w:sz w:val="24"/>
        </w:rPr>
        <w:t>Информация о ходе предоставления муниципальной услуги направляется заявителю уполномоченным органом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535701" w:rsidRPr="005E16A3" w:rsidRDefault="00535701" w:rsidP="009E70A4">
      <w:pPr>
        <w:widowControl w:val="0"/>
        <w:suppressAutoHyphens/>
        <w:ind w:firstLine="709"/>
        <w:jc w:val="both"/>
        <w:rPr>
          <w:rFonts w:ascii="Arial" w:hAnsi="Arial" w:cs="Arial"/>
          <w:sz w:val="24"/>
        </w:rPr>
      </w:pPr>
      <w:r w:rsidRPr="005E16A3">
        <w:rPr>
          <w:rFonts w:ascii="Arial" w:hAnsi="Arial" w:cs="Arial"/>
          <w:sz w:val="24"/>
        </w:rPr>
        <w:t>При предоставлении муниципальной услуги в электронной форме заявителю направляется:</w:t>
      </w:r>
    </w:p>
    <w:p w:rsidR="00535701" w:rsidRPr="005E16A3" w:rsidRDefault="00535701" w:rsidP="009E70A4">
      <w:pPr>
        <w:widowControl w:val="0"/>
        <w:suppressAutoHyphens/>
        <w:ind w:firstLine="709"/>
        <w:jc w:val="both"/>
        <w:rPr>
          <w:rFonts w:ascii="Arial" w:hAnsi="Arial" w:cs="Arial"/>
          <w:sz w:val="24"/>
        </w:rPr>
      </w:pPr>
      <w:r w:rsidRPr="005E16A3">
        <w:rPr>
          <w:rFonts w:ascii="Arial" w:hAnsi="Arial" w:cs="Arial"/>
          <w:sz w:val="24"/>
        </w:rPr>
        <w:t>а) уведомление о записи на прием в уполномоченный орган или многофункциональный центр;</w:t>
      </w:r>
    </w:p>
    <w:p w:rsidR="00535701" w:rsidRPr="005E16A3" w:rsidRDefault="00535701" w:rsidP="009E70A4">
      <w:pPr>
        <w:widowControl w:val="0"/>
        <w:suppressAutoHyphens/>
        <w:ind w:firstLine="709"/>
        <w:jc w:val="both"/>
        <w:rPr>
          <w:rFonts w:ascii="Arial" w:hAnsi="Arial" w:cs="Arial"/>
          <w:sz w:val="24"/>
        </w:rPr>
      </w:pPr>
      <w:r w:rsidRPr="005E16A3">
        <w:rPr>
          <w:rFonts w:ascii="Arial" w:hAnsi="Arial" w:cs="Arial"/>
          <w:sz w:val="24"/>
        </w:rPr>
        <w:t>б) уведомление о приеме и регистрации запроса и иных документов, необходимых для предоставления муниципальной услуги;</w:t>
      </w:r>
    </w:p>
    <w:p w:rsidR="00535701" w:rsidRPr="005E16A3" w:rsidRDefault="00535701" w:rsidP="009E70A4">
      <w:pPr>
        <w:widowControl w:val="0"/>
        <w:suppressAutoHyphens/>
        <w:ind w:firstLine="709"/>
        <w:jc w:val="both"/>
        <w:rPr>
          <w:rFonts w:ascii="Arial" w:hAnsi="Arial" w:cs="Arial"/>
          <w:sz w:val="24"/>
        </w:rPr>
      </w:pPr>
      <w:r w:rsidRPr="005E16A3">
        <w:rPr>
          <w:rFonts w:ascii="Arial" w:hAnsi="Arial" w:cs="Arial"/>
          <w:sz w:val="24"/>
        </w:rPr>
        <w:t>в) уведомление о начале процедуры предоставления муниципальной услуги;</w:t>
      </w:r>
    </w:p>
    <w:p w:rsidR="00535701" w:rsidRPr="005E16A3" w:rsidRDefault="00535701" w:rsidP="009E70A4">
      <w:pPr>
        <w:widowControl w:val="0"/>
        <w:suppressAutoHyphens/>
        <w:ind w:firstLine="709"/>
        <w:jc w:val="both"/>
        <w:rPr>
          <w:rFonts w:ascii="Arial" w:hAnsi="Arial" w:cs="Arial"/>
          <w:sz w:val="24"/>
        </w:rPr>
      </w:pPr>
      <w:r w:rsidRPr="005E16A3">
        <w:rPr>
          <w:rFonts w:ascii="Arial" w:hAnsi="Arial" w:cs="Arial"/>
          <w:sz w:val="24"/>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535701" w:rsidRPr="005E16A3" w:rsidRDefault="00535701" w:rsidP="009E70A4">
      <w:pPr>
        <w:widowControl w:val="0"/>
        <w:suppressAutoHyphens/>
        <w:ind w:firstLine="709"/>
        <w:jc w:val="both"/>
        <w:rPr>
          <w:rFonts w:ascii="Arial" w:hAnsi="Arial" w:cs="Arial"/>
          <w:sz w:val="24"/>
        </w:rPr>
      </w:pPr>
      <w:proofErr w:type="spellStart"/>
      <w:r w:rsidRPr="005E16A3">
        <w:rPr>
          <w:rFonts w:ascii="Arial" w:hAnsi="Arial" w:cs="Arial"/>
          <w:sz w:val="24"/>
        </w:rPr>
        <w:t>д</w:t>
      </w:r>
      <w:proofErr w:type="spellEnd"/>
      <w:r w:rsidRPr="005E16A3">
        <w:rPr>
          <w:rFonts w:ascii="Arial" w:hAnsi="Arial" w:cs="Arial"/>
          <w:sz w:val="24"/>
        </w:rPr>
        <w:t>) уведомление о факте получения информации, подтверждающей оплату муниципальной услуги;</w:t>
      </w:r>
    </w:p>
    <w:p w:rsidR="00535701" w:rsidRPr="005E16A3" w:rsidRDefault="00535701" w:rsidP="009E70A4">
      <w:pPr>
        <w:widowControl w:val="0"/>
        <w:suppressAutoHyphens/>
        <w:ind w:firstLine="709"/>
        <w:jc w:val="both"/>
        <w:rPr>
          <w:rFonts w:ascii="Arial" w:hAnsi="Arial" w:cs="Arial"/>
          <w:sz w:val="24"/>
        </w:rPr>
      </w:pPr>
      <w:r w:rsidRPr="005E16A3">
        <w:rPr>
          <w:rFonts w:ascii="Arial" w:hAnsi="Arial" w:cs="Arial"/>
          <w:sz w:val="24"/>
        </w:rPr>
        <w:t>е) уведомление о результатах рассмотрения документов, необходимых для предоставления муниципальной услуги;</w:t>
      </w:r>
    </w:p>
    <w:p w:rsidR="00535701" w:rsidRPr="005E16A3" w:rsidRDefault="00535701" w:rsidP="009E70A4">
      <w:pPr>
        <w:widowControl w:val="0"/>
        <w:suppressAutoHyphens/>
        <w:ind w:firstLine="709"/>
        <w:jc w:val="both"/>
        <w:rPr>
          <w:rFonts w:ascii="Arial" w:hAnsi="Arial" w:cs="Arial"/>
          <w:sz w:val="24"/>
        </w:rPr>
      </w:pPr>
      <w:r w:rsidRPr="005E16A3">
        <w:rPr>
          <w:rFonts w:ascii="Arial" w:hAnsi="Arial" w:cs="Arial"/>
          <w:sz w:val="24"/>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535701" w:rsidRPr="005E16A3" w:rsidRDefault="00535701" w:rsidP="009E70A4">
      <w:pPr>
        <w:widowControl w:val="0"/>
        <w:suppressAutoHyphens/>
        <w:ind w:firstLine="709"/>
        <w:jc w:val="both"/>
        <w:rPr>
          <w:rFonts w:ascii="Arial" w:hAnsi="Arial" w:cs="Arial"/>
          <w:sz w:val="24"/>
        </w:rPr>
      </w:pPr>
      <w:proofErr w:type="spellStart"/>
      <w:r w:rsidRPr="005E16A3">
        <w:rPr>
          <w:rFonts w:ascii="Arial" w:hAnsi="Arial" w:cs="Arial"/>
          <w:sz w:val="24"/>
        </w:rPr>
        <w:t>з</w:t>
      </w:r>
      <w:proofErr w:type="spellEnd"/>
      <w:r w:rsidRPr="005E16A3">
        <w:rPr>
          <w:rFonts w:ascii="Arial" w:hAnsi="Arial" w:cs="Arial"/>
          <w:sz w:val="24"/>
        </w:rPr>
        <w:t>) уведомление о мотивированном отказе в предоставлении муниципальной услуги.</w:t>
      </w:r>
    </w:p>
    <w:p w:rsidR="00535701" w:rsidRPr="005E16A3" w:rsidRDefault="00535701" w:rsidP="009E70A4">
      <w:pPr>
        <w:widowControl w:val="0"/>
        <w:suppressAutoHyphens/>
        <w:ind w:firstLine="709"/>
        <w:jc w:val="both"/>
        <w:rPr>
          <w:rFonts w:ascii="Arial" w:hAnsi="Arial" w:cs="Arial"/>
          <w:sz w:val="24"/>
        </w:rPr>
      </w:pPr>
      <w:r w:rsidRPr="005E16A3">
        <w:rPr>
          <w:rFonts w:ascii="Arial" w:hAnsi="Arial" w:cs="Arial"/>
          <w:sz w:val="24"/>
        </w:rPr>
        <w:t>2.8. Осуществление оценки качества предоставления муниципальной услуги.</w:t>
      </w:r>
    </w:p>
    <w:p w:rsidR="00535701" w:rsidRPr="005E16A3" w:rsidRDefault="00535701" w:rsidP="009E70A4">
      <w:pPr>
        <w:widowControl w:val="0"/>
        <w:suppressAutoHyphens/>
        <w:ind w:firstLine="709"/>
        <w:jc w:val="both"/>
        <w:rPr>
          <w:rFonts w:ascii="Arial" w:hAnsi="Arial" w:cs="Arial"/>
          <w:sz w:val="24"/>
        </w:rPr>
      </w:pPr>
      <w:r w:rsidRPr="005E16A3">
        <w:rPr>
          <w:rFonts w:ascii="Arial" w:hAnsi="Arial" w:cs="Arial"/>
          <w:sz w:val="24"/>
        </w:rPr>
        <w:t>Заявителям обеспечивается возможность оценить доступность и качество государственной (муниципальной) услуги на Едином портале.</w:t>
      </w:r>
    </w:p>
    <w:p w:rsidR="00535701" w:rsidRPr="005E16A3" w:rsidRDefault="00535701" w:rsidP="009E70A4">
      <w:pPr>
        <w:widowControl w:val="0"/>
        <w:ind w:firstLine="709"/>
        <w:jc w:val="both"/>
        <w:rPr>
          <w:rFonts w:ascii="Arial" w:hAnsi="Arial" w:cs="Arial"/>
          <w:sz w:val="24"/>
        </w:rPr>
      </w:pPr>
      <w:r w:rsidRPr="005E16A3">
        <w:rPr>
          <w:rFonts w:ascii="Arial" w:hAnsi="Arial" w:cs="Arial"/>
          <w:sz w:val="24"/>
        </w:rPr>
        <w:t xml:space="preserve">2.9. </w:t>
      </w:r>
      <w:proofErr w:type="gramStart"/>
      <w:r w:rsidRPr="005E16A3">
        <w:rPr>
          <w:rFonts w:ascii="Arial" w:hAnsi="Arial" w:cs="Arial"/>
          <w:sz w:val="24"/>
        </w:rPr>
        <w:t>Административные процедуры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7 раздела 2 Регламента, заявителем самостоятельно) и «Рассмотрение заявления и прилагаемых к нему документов, принятие решения о предоставлении либо отказе в предоставлении муниципальной услуги, формирование результата предоставления муниципальной услуги» осуществляется в порядке и сроки, установленные пунктами</w:t>
      </w:r>
      <w:proofErr w:type="gramEnd"/>
      <w:r w:rsidRPr="005E16A3">
        <w:rPr>
          <w:rFonts w:ascii="Arial" w:hAnsi="Arial" w:cs="Arial"/>
          <w:sz w:val="24"/>
        </w:rPr>
        <w:t xml:space="preserve"> 1.3, 1.4 подраздела 1 раздела 3 Регламента.</w:t>
      </w:r>
    </w:p>
    <w:p w:rsidR="00535701" w:rsidRPr="005E16A3" w:rsidRDefault="00535701" w:rsidP="009E70A4">
      <w:pPr>
        <w:widowControl w:val="0"/>
        <w:ind w:firstLine="709"/>
        <w:jc w:val="both"/>
        <w:rPr>
          <w:rFonts w:ascii="Arial" w:hAnsi="Arial" w:cs="Arial"/>
          <w:sz w:val="24"/>
        </w:rPr>
      </w:pPr>
      <w:r w:rsidRPr="005E16A3">
        <w:rPr>
          <w:rFonts w:ascii="Arial" w:hAnsi="Arial" w:cs="Arial"/>
          <w:sz w:val="24"/>
        </w:rPr>
        <w:t>2.10.</w:t>
      </w:r>
      <w:r w:rsidRPr="005E16A3">
        <w:rPr>
          <w:rFonts w:ascii="Arial" w:hAnsi="Arial" w:cs="Arial"/>
          <w:b/>
          <w:sz w:val="24"/>
        </w:rPr>
        <w:t xml:space="preserve"> </w:t>
      </w:r>
      <w:r w:rsidRPr="005E16A3">
        <w:rPr>
          <w:rFonts w:ascii="Arial" w:hAnsi="Arial" w:cs="Arial"/>
          <w:sz w:val="24"/>
        </w:rPr>
        <w:t xml:space="preserve">Заявитель имеет право на досудебное (внесудебное) обжалование </w:t>
      </w:r>
      <w:r w:rsidRPr="005E16A3">
        <w:rPr>
          <w:rFonts w:ascii="Arial" w:hAnsi="Arial" w:cs="Arial"/>
          <w:sz w:val="24"/>
        </w:rPr>
        <w:lastRenderedPageBreak/>
        <w:t>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535701" w:rsidRPr="005E16A3" w:rsidRDefault="00535701" w:rsidP="009E70A4">
      <w:pPr>
        <w:widowControl w:val="0"/>
        <w:ind w:firstLine="709"/>
        <w:jc w:val="both"/>
        <w:rPr>
          <w:rFonts w:ascii="Arial" w:hAnsi="Arial" w:cs="Arial"/>
          <w:sz w:val="24"/>
        </w:rPr>
      </w:pPr>
    </w:p>
    <w:p w:rsidR="00DB79AF" w:rsidRPr="005E16A3" w:rsidRDefault="00535701" w:rsidP="009E70A4">
      <w:pPr>
        <w:widowControl w:val="0"/>
        <w:autoSpaceDE w:val="0"/>
        <w:autoSpaceDN w:val="0"/>
        <w:adjustRightInd w:val="0"/>
        <w:jc w:val="center"/>
        <w:outlineLvl w:val="1"/>
        <w:rPr>
          <w:rFonts w:ascii="Arial" w:hAnsi="Arial" w:cs="Arial"/>
          <w:sz w:val="24"/>
        </w:rPr>
      </w:pPr>
      <w:r w:rsidRPr="005E16A3">
        <w:rPr>
          <w:rFonts w:ascii="Arial" w:hAnsi="Arial" w:cs="Arial"/>
          <w:sz w:val="24"/>
        </w:rPr>
        <w:t xml:space="preserve">Подраздел 3. Особенности выполнения </w:t>
      </w:r>
      <w:proofErr w:type="gramStart"/>
      <w:r w:rsidRPr="005E16A3">
        <w:rPr>
          <w:rFonts w:ascii="Arial" w:hAnsi="Arial" w:cs="Arial"/>
          <w:sz w:val="24"/>
        </w:rPr>
        <w:t>административных</w:t>
      </w:r>
      <w:proofErr w:type="gramEnd"/>
      <w:r w:rsidRPr="005E16A3">
        <w:rPr>
          <w:rFonts w:ascii="Arial" w:hAnsi="Arial" w:cs="Arial"/>
          <w:sz w:val="24"/>
        </w:rPr>
        <w:t xml:space="preserve"> </w:t>
      </w:r>
    </w:p>
    <w:p w:rsidR="00535701" w:rsidRPr="005E16A3" w:rsidRDefault="00535701" w:rsidP="009E70A4">
      <w:pPr>
        <w:widowControl w:val="0"/>
        <w:autoSpaceDE w:val="0"/>
        <w:autoSpaceDN w:val="0"/>
        <w:adjustRightInd w:val="0"/>
        <w:jc w:val="center"/>
        <w:outlineLvl w:val="1"/>
        <w:rPr>
          <w:rFonts w:ascii="Arial" w:hAnsi="Arial" w:cs="Arial"/>
          <w:sz w:val="24"/>
        </w:rPr>
      </w:pPr>
      <w:r w:rsidRPr="005E16A3">
        <w:rPr>
          <w:rFonts w:ascii="Arial" w:hAnsi="Arial" w:cs="Arial"/>
          <w:sz w:val="24"/>
        </w:rPr>
        <w:t>процедур в многофункциональных центрах</w:t>
      </w:r>
    </w:p>
    <w:p w:rsidR="00535701" w:rsidRPr="005E16A3" w:rsidRDefault="00535701" w:rsidP="009E70A4">
      <w:pPr>
        <w:widowControl w:val="0"/>
        <w:autoSpaceDE w:val="0"/>
        <w:autoSpaceDN w:val="0"/>
        <w:adjustRightInd w:val="0"/>
        <w:jc w:val="center"/>
        <w:outlineLvl w:val="1"/>
        <w:rPr>
          <w:rFonts w:ascii="Arial" w:hAnsi="Arial" w:cs="Arial"/>
          <w:b/>
          <w:sz w:val="24"/>
        </w:rPr>
      </w:pPr>
    </w:p>
    <w:p w:rsidR="00535701" w:rsidRPr="005E16A3" w:rsidRDefault="00535701" w:rsidP="009E70A4">
      <w:pPr>
        <w:widowControl w:val="0"/>
        <w:autoSpaceDE w:val="0"/>
        <w:autoSpaceDN w:val="0"/>
        <w:adjustRightInd w:val="0"/>
        <w:ind w:firstLine="709"/>
        <w:jc w:val="both"/>
        <w:rPr>
          <w:rFonts w:ascii="Arial" w:hAnsi="Arial" w:cs="Arial"/>
          <w:sz w:val="24"/>
        </w:rPr>
      </w:pPr>
      <w:r w:rsidRPr="005E16A3">
        <w:rPr>
          <w:rFonts w:ascii="Arial" w:hAnsi="Arial" w:cs="Arial"/>
          <w:sz w:val="24"/>
        </w:rPr>
        <w:t>3.1. Предоставление муниципальной услуги в случае подачи заявления через МФЦ включает в себя следующие административные процедуры (действия):</w:t>
      </w:r>
    </w:p>
    <w:p w:rsidR="00535701" w:rsidRPr="005E16A3" w:rsidRDefault="00535701" w:rsidP="009E70A4">
      <w:pPr>
        <w:widowControl w:val="0"/>
        <w:ind w:firstLine="709"/>
        <w:jc w:val="both"/>
        <w:rPr>
          <w:rFonts w:ascii="Arial" w:hAnsi="Arial" w:cs="Arial"/>
          <w:sz w:val="24"/>
        </w:rPr>
      </w:pPr>
      <w:r w:rsidRPr="005E16A3">
        <w:rPr>
          <w:rFonts w:ascii="Arial" w:hAnsi="Arial" w:cs="Arial"/>
          <w:sz w:val="24"/>
        </w:rPr>
        <w:t>1) прием заявления и прилагаемых к нему документов, регистрация заявления и выдача заявителю расписки в получении заявления и документов в МФЦ;</w:t>
      </w:r>
    </w:p>
    <w:p w:rsidR="00535701" w:rsidRPr="005E16A3" w:rsidRDefault="00535701" w:rsidP="009E70A4">
      <w:pPr>
        <w:widowControl w:val="0"/>
        <w:ind w:firstLine="709"/>
        <w:jc w:val="both"/>
        <w:rPr>
          <w:rFonts w:ascii="Arial" w:hAnsi="Arial" w:cs="Arial"/>
          <w:sz w:val="24"/>
        </w:rPr>
      </w:pPr>
      <w:r w:rsidRPr="005E16A3">
        <w:rPr>
          <w:rFonts w:ascii="Arial" w:hAnsi="Arial" w:cs="Arial"/>
          <w:sz w:val="24"/>
        </w:rPr>
        <w:t>2) передача курьером пакета документов из МФЦ в уполномоченный орган;</w:t>
      </w:r>
    </w:p>
    <w:p w:rsidR="00535701" w:rsidRPr="005E16A3" w:rsidRDefault="00535701" w:rsidP="009E70A4">
      <w:pPr>
        <w:widowControl w:val="0"/>
        <w:ind w:firstLine="709"/>
        <w:jc w:val="both"/>
        <w:rPr>
          <w:rFonts w:ascii="Arial" w:hAnsi="Arial" w:cs="Arial"/>
          <w:sz w:val="24"/>
        </w:rPr>
      </w:pPr>
      <w:r w:rsidRPr="005E16A3">
        <w:rPr>
          <w:rFonts w:ascii="Arial" w:hAnsi="Arial" w:cs="Arial"/>
          <w:sz w:val="24"/>
        </w:rPr>
        <w:t>3)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7 раздела 2 Регламента, заявителем самостоятельно);</w:t>
      </w:r>
    </w:p>
    <w:p w:rsidR="00535701" w:rsidRPr="005E16A3" w:rsidRDefault="00535701" w:rsidP="009E70A4">
      <w:pPr>
        <w:widowControl w:val="0"/>
        <w:ind w:firstLine="709"/>
        <w:jc w:val="both"/>
        <w:rPr>
          <w:rFonts w:ascii="Arial" w:hAnsi="Arial" w:cs="Arial"/>
          <w:sz w:val="24"/>
        </w:rPr>
      </w:pPr>
      <w:r w:rsidRPr="005E16A3">
        <w:rPr>
          <w:rFonts w:ascii="Arial" w:hAnsi="Arial" w:cs="Arial"/>
          <w:sz w:val="24"/>
        </w:rPr>
        <w:t>4) рассмотрение заявления и прилагаемых к нему документов уполномоченным органом, принятие решения о предоставлении либо отказе в предоставлении муниципальной услуги, формирование результата предоставления муниципальной услуги;</w:t>
      </w:r>
    </w:p>
    <w:p w:rsidR="00535701" w:rsidRPr="005E16A3" w:rsidRDefault="00535701" w:rsidP="009E70A4">
      <w:pPr>
        <w:widowControl w:val="0"/>
        <w:ind w:firstLine="709"/>
        <w:jc w:val="both"/>
        <w:rPr>
          <w:rFonts w:ascii="Arial" w:hAnsi="Arial" w:cs="Arial"/>
          <w:sz w:val="24"/>
        </w:rPr>
      </w:pPr>
      <w:r w:rsidRPr="005E16A3">
        <w:rPr>
          <w:rFonts w:ascii="Arial" w:hAnsi="Arial" w:cs="Arial"/>
          <w:sz w:val="24"/>
        </w:rPr>
        <w:t>5) передача уполномоченным органом результата предоставления муниципальной услуги в МФЦ;</w:t>
      </w:r>
    </w:p>
    <w:p w:rsidR="00535701" w:rsidRPr="005E16A3" w:rsidRDefault="00535701" w:rsidP="009E70A4">
      <w:pPr>
        <w:widowControl w:val="0"/>
        <w:ind w:firstLine="709"/>
        <w:jc w:val="both"/>
        <w:rPr>
          <w:rFonts w:ascii="Arial" w:hAnsi="Arial" w:cs="Arial"/>
          <w:sz w:val="24"/>
        </w:rPr>
      </w:pPr>
      <w:r w:rsidRPr="005E16A3">
        <w:rPr>
          <w:rFonts w:ascii="Arial" w:hAnsi="Arial" w:cs="Arial"/>
          <w:sz w:val="24"/>
        </w:rPr>
        <w:t>6) выдача заявителю результата предоставления муниципальной услуги;</w:t>
      </w:r>
    </w:p>
    <w:p w:rsidR="00535701" w:rsidRPr="005E16A3" w:rsidRDefault="00535701" w:rsidP="009E70A4">
      <w:pPr>
        <w:widowControl w:val="0"/>
        <w:ind w:firstLine="709"/>
        <w:jc w:val="both"/>
        <w:rPr>
          <w:rFonts w:ascii="Arial" w:hAnsi="Arial" w:cs="Arial"/>
          <w:sz w:val="24"/>
        </w:rPr>
      </w:pPr>
      <w:r w:rsidRPr="005E16A3">
        <w:rPr>
          <w:rFonts w:ascii="Arial" w:hAnsi="Arial" w:cs="Arial"/>
          <w:sz w:val="24"/>
        </w:rPr>
        <w:t>7)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535701" w:rsidRPr="005E16A3" w:rsidRDefault="00535701" w:rsidP="009E70A4">
      <w:pPr>
        <w:widowControl w:val="0"/>
        <w:tabs>
          <w:tab w:val="left" w:pos="851"/>
        </w:tabs>
        <w:ind w:firstLine="709"/>
        <w:jc w:val="both"/>
        <w:rPr>
          <w:rFonts w:ascii="Arial" w:hAnsi="Arial" w:cs="Arial"/>
          <w:sz w:val="24"/>
        </w:rPr>
      </w:pPr>
      <w:r w:rsidRPr="005E16A3">
        <w:rPr>
          <w:rFonts w:ascii="Arial" w:hAnsi="Arial" w:cs="Arial"/>
          <w:sz w:val="24"/>
        </w:rPr>
        <w:t>3.2. Прием заявления и прилагаемых к нему документов, регистрация заявления и выдача заявителю расписки в получении заявления и документов в МФЦ.</w:t>
      </w:r>
    </w:p>
    <w:p w:rsidR="00535701" w:rsidRPr="005E16A3" w:rsidRDefault="00535701" w:rsidP="009E70A4">
      <w:pPr>
        <w:widowControl w:val="0"/>
        <w:tabs>
          <w:tab w:val="left" w:pos="851"/>
        </w:tabs>
        <w:ind w:firstLine="709"/>
        <w:jc w:val="both"/>
        <w:rPr>
          <w:rFonts w:ascii="Arial" w:hAnsi="Arial" w:cs="Arial"/>
          <w:sz w:val="24"/>
        </w:rPr>
      </w:pPr>
      <w:r w:rsidRPr="005E16A3">
        <w:rPr>
          <w:rFonts w:ascii="Arial" w:hAnsi="Arial" w:cs="Arial"/>
          <w:sz w:val="24"/>
        </w:rPr>
        <w:t xml:space="preserve">3.2.1. Основанием для начала административной процедуры является обращение гражданина в уполномоченный орган через МФЦ с заявлением и документами, указанными в подразделе 6 раздела 2 Регламента. </w:t>
      </w:r>
    </w:p>
    <w:p w:rsidR="00535701" w:rsidRPr="005E16A3" w:rsidRDefault="00535701" w:rsidP="009E70A4">
      <w:pPr>
        <w:autoSpaceDE w:val="0"/>
        <w:autoSpaceDN w:val="0"/>
        <w:adjustRightInd w:val="0"/>
        <w:ind w:firstLine="851"/>
        <w:jc w:val="both"/>
        <w:rPr>
          <w:rFonts w:ascii="Arial" w:hAnsi="Arial" w:cs="Arial"/>
          <w:sz w:val="24"/>
        </w:rPr>
      </w:pPr>
      <w:r w:rsidRPr="005E16A3">
        <w:rPr>
          <w:rFonts w:ascii="Arial" w:hAnsi="Arial" w:cs="Arial"/>
          <w:sz w:val="24"/>
        </w:rPr>
        <w:t xml:space="preserve">В целях предоставления муниципальной услуги, в том числе осуществляется прием заявителей по предварительной записи. </w:t>
      </w:r>
    </w:p>
    <w:p w:rsidR="00535701" w:rsidRPr="005E16A3" w:rsidRDefault="00535701" w:rsidP="009E70A4">
      <w:pPr>
        <w:autoSpaceDE w:val="0"/>
        <w:autoSpaceDN w:val="0"/>
        <w:adjustRightInd w:val="0"/>
        <w:ind w:firstLine="851"/>
        <w:jc w:val="both"/>
        <w:rPr>
          <w:rFonts w:ascii="Arial" w:hAnsi="Arial" w:cs="Arial"/>
          <w:sz w:val="24"/>
        </w:rPr>
      </w:pPr>
      <w:r w:rsidRPr="005E16A3">
        <w:rPr>
          <w:rFonts w:ascii="Arial" w:hAnsi="Arial" w:cs="Arial"/>
          <w:sz w:val="24"/>
        </w:rPr>
        <w:t xml:space="preserve">Запись на прием проводится посредством Единого портала, Регионального портала. </w:t>
      </w:r>
    </w:p>
    <w:p w:rsidR="00535701" w:rsidRPr="005E16A3" w:rsidRDefault="00535701" w:rsidP="009E70A4">
      <w:pPr>
        <w:autoSpaceDE w:val="0"/>
        <w:autoSpaceDN w:val="0"/>
        <w:adjustRightInd w:val="0"/>
        <w:ind w:firstLine="851"/>
        <w:jc w:val="both"/>
        <w:rPr>
          <w:rFonts w:ascii="Arial" w:hAnsi="Arial" w:cs="Arial"/>
          <w:sz w:val="24"/>
        </w:rPr>
      </w:pPr>
      <w:r w:rsidRPr="005E16A3">
        <w:rPr>
          <w:rFonts w:ascii="Arial" w:hAnsi="Arial" w:cs="Arial"/>
          <w:sz w:val="24"/>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535701" w:rsidRPr="005E16A3" w:rsidRDefault="00535701" w:rsidP="009E70A4">
      <w:pPr>
        <w:autoSpaceDE w:val="0"/>
        <w:autoSpaceDN w:val="0"/>
        <w:adjustRightInd w:val="0"/>
        <w:ind w:firstLine="851"/>
        <w:jc w:val="both"/>
        <w:rPr>
          <w:rFonts w:ascii="Arial" w:hAnsi="Arial" w:cs="Arial"/>
          <w:sz w:val="24"/>
        </w:rPr>
      </w:pPr>
      <w:r w:rsidRPr="005E16A3">
        <w:rPr>
          <w:rFonts w:ascii="Arial" w:hAnsi="Arial" w:cs="Arial"/>
          <w:sz w:val="24"/>
        </w:rPr>
        <w:t>МФЦ не вправе требовать от заявителя совершения иных действий, кроме прохождения идентификац</w:t>
      </w:r>
      <w:proofErr w:type="gramStart"/>
      <w:r w:rsidRPr="005E16A3">
        <w:rPr>
          <w:rFonts w:ascii="Arial" w:hAnsi="Arial" w:cs="Arial"/>
          <w:sz w:val="24"/>
        </w:rPr>
        <w:t>ии и ау</w:t>
      </w:r>
      <w:proofErr w:type="gramEnd"/>
      <w:r w:rsidRPr="005E16A3">
        <w:rPr>
          <w:rFonts w:ascii="Arial" w:hAnsi="Arial" w:cs="Arial"/>
          <w:sz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35701" w:rsidRPr="005E16A3" w:rsidRDefault="00535701" w:rsidP="009E70A4">
      <w:pPr>
        <w:widowControl w:val="0"/>
        <w:tabs>
          <w:tab w:val="left" w:pos="851"/>
        </w:tabs>
        <w:ind w:firstLine="709"/>
        <w:jc w:val="both"/>
        <w:rPr>
          <w:rFonts w:ascii="Arial" w:hAnsi="Arial" w:cs="Arial"/>
          <w:sz w:val="24"/>
        </w:rPr>
      </w:pPr>
      <w:r w:rsidRPr="005E16A3">
        <w:rPr>
          <w:rFonts w:ascii="Arial" w:hAnsi="Arial" w:cs="Arial"/>
          <w:sz w:val="24"/>
        </w:rPr>
        <w:t>3.2.2. Порядок приема документов в МФЦ.</w:t>
      </w:r>
    </w:p>
    <w:p w:rsidR="00535701" w:rsidRPr="005E16A3" w:rsidRDefault="00535701" w:rsidP="009E70A4">
      <w:pPr>
        <w:widowControl w:val="0"/>
        <w:ind w:firstLine="709"/>
        <w:jc w:val="both"/>
        <w:rPr>
          <w:rFonts w:ascii="Arial" w:hAnsi="Arial" w:cs="Arial"/>
          <w:sz w:val="24"/>
        </w:rPr>
      </w:pPr>
      <w:r w:rsidRPr="005E16A3">
        <w:rPr>
          <w:rFonts w:ascii="Arial" w:hAnsi="Arial" w:cs="Arial"/>
          <w:sz w:val="24"/>
        </w:rPr>
        <w:t>При приеме заявления и прилагаемых к нему документов работник МФЦ:</w:t>
      </w:r>
    </w:p>
    <w:p w:rsidR="00535701" w:rsidRPr="005E16A3" w:rsidRDefault="00535701" w:rsidP="009E70A4">
      <w:pPr>
        <w:widowControl w:val="0"/>
        <w:ind w:firstLine="709"/>
        <w:jc w:val="both"/>
        <w:rPr>
          <w:rFonts w:ascii="Arial" w:hAnsi="Arial" w:cs="Arial"/>
          <w:sz w:val="24"/>
        </w:rPr>
      </w:pPr>
      <w:r w:rsidRPr="005E16A3">
        <w:rPr>
          <w:rFonts w:ascii="Arial" w:hAnsi="Arial" w:cs="Arial"/>
          <w:sz w:val="24"/>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535701" w:rsidRPr="005E16A3" w:rsidRDefault="00535701" w:rsidP="009E70A4">
      <w:pPr>
        <w:widowControl w:val="0"/>
        <w:ind w:firstLine="709"/>
        <w:jc w:val="both"/>
        <w:rPr>
          <w:rFonts w:ascii="Arial" w:hAnsi="Arial" w:cs="Arial"/>
          <w:sz w:val="24"/>
        </w:rPr>
      </w:pPr>
      <w:r w:rsidRPr="005E16A3">
        <w:rPr>
          <w:rFonts w:ascii="Arial" w:hAnsi="Arial" w:cs="Arial"/>
          <w:sz w:val="24"/>
        </w:rPr>
        <w:t>устанавливает предмет обращения;</w:t>
      </w:r>
    </w:p>
    <w:p w:rsidR="00535701" w:rsidRPr="005E16A3" w:rsidRDefault="00535701" w:rsidP="009E70A4">
      <w:pPr>
        <w:widowControl w:val="0"/>
        <w:ind w:firstLine="709"/>
        <w:jc w:val="both"/>
        <w:rPr>
          <w:rFonts w:ascii="Arial" w:hAnsi="Arial" w:cs="Arial"/>
          <w:sz w:val="24"/>
        </w:rPr>
      </w:pPr>
      <w:r w:rsidRPr="005E16A3">
        <w:rPr>
          <w:rFonts w:ascii="Arial" w:hAnsi="Arial" w:cs="Arial"/>
          <w:sz w:val="24"/>
        </w:rPr>
        <w:t>проверяет соответствие представленных документов установленным требованиям, удостоверяясь, что:</w:t>
      </w:r>
    </w:p>
    <w:p w:rsidR="00535701" w:rsidRPr="005E16A3" w:rsidRDefault="00535701" w:rsidP="009E70A4">
      <w:pPr>
        <w:widowControl w:val="0"/>
        <w:ind w:firstLine="709"/>
        <w:jc w:val="both"/>
        <w:rPr>
          <w:rFonts w:ascii="Arial" w:hAnsi="Arial" w:cs="Arial"/>
          <w:sz w:val="24"/>
        </w:rPr>
      </w:pPr>
      <w:r w:rsidRPr="005E16A3">
        <w:rPr>
          <w:rFonts w:ascii="Arial" w:hAnsi="Arial" w:cs="Arial"/>
          <w:sz w:val="24"/>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535701" w:rsidRPr="005E16A3" w:rsidRDefault="00535701" w:rsidP="009E70A4">
      <w:pPr>
        <w:widowControl w:val="0"/>
        <w:ind w:firstLine="709"/>
        <w:jc w:val="both"/>
        <w:rPr>
          <w:rFonts w:ascii="Arial" w:hAnsi="Arial" w:cs="Arial"/>
          <w:sz w:val="24"/>
        </w:rPr>
      </w:pPr>
      <w:r w:rsidRPr="005E16A3">
        <w:rPr>
          <w:rFonts w:ascii="Arial" w:hAnsi="Arial" w:cs="Arial"/>
          <w:sz w:val="24"/>
        </w:rPr>
        <w:lastRenderedPageBreak/>
        <w:t>тексты документов написаны разборчиво;</w:t>
      </w:r>
    </w:p>
    <w:p w:rsidR="00535701" w:rsidRPr="005E16A3" w:rsidRDefault="00535701" w:rsidP="009E70A4">
      <w:pPr>
        <w:widowControl w:val="0"/>
        <w:ind w:firstLine="709"/>
        <w:jc w:val="both"/>
        <w:rPr>
          <w:rFonts w:ascii="Arial" w:hAnsi="Arial" w:cs="Arial"/>
          <w:sz w:val="24"/>
        </w:rPr>
      </w:pPr>
      <w:r w:rsidRPr="005E16A3">
        <w:rPr>
          <w:rFonts w:ascii="Arial" w:hAnsi="Arial" w:cs="Arial"/>
          <w:sz w:val="24"/>
        </w:rPr>
        <w:t>фамилии, имена и отчества физических лиц, адреса их мест жительства написаны полностью;</w:t>
      </w:r>
    </w:p>
    <w:p w:rsidR="00535701" w:rsidRPr="005E16A3" w:rsidRDefault="00535701" w:rsidP="009E70A4">
      <w:pPr>
        <w:widowControl w:val="0"/>
        <w:ind w:firstLine="709"/>
        <w:jc w:val="both"/>
        <w:rPr>
          <w:rFonts w:ascii="Arial" w:hAnsi="Arial" w:cs="Arial"/>
          <w:sz w:val="24"/>
        </w:rPr>
      </w:pPr>
      <w:r w:rsidRPr="005E16A3">
        <w:rPr>
          <w:rFonts w:ascii="Arial" w:hAnsi="Arial" w:cs="Arial"/>
          <w:sz w:val="24"/>
        </w:rPr>
        <w:t>в документах нет подчисток, приписок, зачеркнутых слов и иных не оговоренных в них исправлений;</w:t>
      </w:r>
    </w:p>
    <w:p w:rsidR="00535701" w:rsidRPr="005E16A3" w:rsidRDefault="00535701" w:rsidP="009E70A4">
      <w:pPr>
        <w:widowControl w:val="0"/>
        <w:ind w:firstLine="709"/>
        <w:jc w:val="both"/>
        <w:rPr>
          <w:rFonts w:ascii="Arial" w:hAnsi="Arial" w:cs="Arial"/>
          <w:sz w:val="24"/>
        </w:rPr>
      </w:pPr>
      <w:r w:rsidRPr="005E16A3">
        <w:rPr>
          <w:rFonts w:ascii="Arial" w:hAnsi="Arial" w:cs="Arial"/>
          <w:sz w:val="24"/>
        </w:rPr>
        <w:t>документы не исполнены карандашом;</w:t>
      </w:r>
    </w:p>
    <w:p w:rsidR="00535701" w:rsidRPr="005E16A3" w:rsidRDefault="00535701" w:rsidP="009E70A4">
      <w:pPr>
        <w:widowControl w:val="0"/>
        <w:ind w:firstLine="709"/>
        <w:jc w:val="both"/>
        <w:rPr>
          <w:rFonts w:ascii="Arial" w:hAnsi="Arial" w:cs="Arial"/>
          <w:sz w:val="24"/>
        </w:rPr>
      </w:pPr>
      <w:r w:rsidRPr="005E16A3">
        <w:rPr>
          <w:rFonts w:ascii="Arial" w:hAnsi="Arial" w:cs="Arial"/>
          <w:sz w:val="24"/>
        </w:rPr>
        <w:t>документы не имеют серьезных повреждений, наличие которых не позволяет однозначно истолковать их содержание;</w:t>
      </w:r>
    </w:p>
    <w:p w:rsidR="00535701" w:rsidRPr="005E16A3" w:rsidRDefault="00535701" w:rsidP="009E70A4">
      <w:pPr>
        <w:widowControl w:val="0"/>
        <w:ind w:firstLine="709"/>
        <w:jc w:val="both"/>
        <w:rPr>
          <w:rFonts w:ascii="Arial" w:hAnsi="Arial" w:cs="Arial"/>
          <w:sz w:val="24"/>
        </w:rPr>
      </w:pPr>
      <w:r w:rsidRPr="005E16A3">
        <w:rPr>
          <w:rFonts w:ascii="Arial" w:hAnsi="Arial" w:cs="Arial"/>
          <w:sz w:val="24"/>
        </w:rPr>
        <w:t>срок действия документов не истек;</w:t>
      </w:r>
    </w:p>
    <w:p w:rsidR="00535701" w:rsidRPr="005E16A3" w:rsidRDefault="00535701" w:rsidP="009E70A4">
      <w:pPr>
        <w:widowControl w:val="0"/>
        <w:ind w:firstLine="709"/>
        <w:jc w:val="both"/>
        <w:rPr>
          <w:rFonts w:ascii="Arial" w:hAnsi="Arial" w:cs="Arial"/>
          <w:sz w:val="24"/>
        </w:rPr>
      </w:pPr>
      <w:r w:rsidRPr="005E16A3">
        <w:rPr>
          <w:rFonts w:ascii="Arial" w:hAnsi="Arial" w:cs="Arial"/>
          <w:sz w:val="24"/>
        </w:rPr>
        <w:t>документы содержат информацию, необходимую для предоставления муниципальной услуги, указанной в заявлении;</w:t>
      </w:r>
    </w:p>
    <w:p w:rsidR="00535701" w:rsidRPr="005E16A3" w:rsidRDefault="00535701" w:rsidP="009E70A4">
      <w:pPr>
        <w:widowControl w:val="0"/>
        <w:ind w:firstLine="709"/>
        <w:jc w:val="both"/>
        <w:rPr>
          <w:rFonts w:ascii="Arial" w:hAnsi="Arial" w:cs="Arial"/>
          <w:sz w:val="24"/>
        </w:rPr>
      </w:pPr>
      <w:r w:rsidRPr="005E16A3">
        <w:rPr>
          <w:rFonts w:ascii="Arial" w:hAnsi="Arial" w:cs="Arial"/>
          <w:sz w:val="24"/>
        </w:rPr>
        <w:t>документы представлены в полном объеме;</w:t>
      </w:r>
    </w:p>
    <w:p w:rsidR="00535701" w:rsidRPr="005E16A3" w:rsidRDefault="00535701" w:rsidP="009E70A4">
      <w:pPr>
        <w:widowControl w:val="0"/>
        <w:ind w:firstLine="709"/>
        <w:jc w:val="both"/>
        <w:rPr>
          <w:rFonts w:ascii="Arial" w:hAnsi="Arial" w:cs="Arial"/>
          <w:sz w:val="24"/>
        </w:rPr>
      </w:pPr>
      <w:proofErr w:type="gramStart"/>
      <w:r w:rsidRPr="005E16A3">
        <w:rPr>
          <w:rFonts w:ascii="Arial" w:hAnsi="Arial" w:cs="Arial"/>
          <w:sz w:val="24"/>
        </w:rPr>
        <w:t xml:space="preserve">осуществляет копирование (сканирование) документов, предусмотренных </w:t>
      </w:r>
      <w:hyperlink r:id="rId35" w:history="1">
        <w:r w:rsidRPr="005E16A3">
          <w:rPr>
            <w:rFonts w:ascii="Arial" w:hAnsi="Arial" w:cs="Arial"/>
            <w:sz w:val="24"/>
          </w:rPr>
          <w:t>пунктами 1</w:t>
        </w:r>
      </w:hyperlink>
      <w:r w:rsidRPr="005E16A3">
        <w:rPr>
          <w:rFonts w:ascii="Arial" w:hAnsi="Arial" w:cs="Arial"/>
          <w:sz w:val="24"/>
        </w:rPr>
        <w:t>-</w:t>
      </w:r>
      <w:hyperlink r:id="rId36" w:history="1">
        <w:r w:rsidRPr="005E16A3">
          <w:rPr>
            <w:rFonts w:ascii="Arial" w:hAnsi="Arial" w:cs="Arial"/>
            <w:sz w:val="24"/>
          </w:rPr>
          <w:t>7</w:t>
        </w:r>
      </w:hyperlink>
      <w:r w:rsidRPr="005E16A3">
        <w:rPr>
          <w:rFonts w:ascii="Arial" w:hAnsi="Arial" w:cs="Arial"/>
          <w:sz w:val="24"/>
        </w:rPr>
        <w:t xml:space="preserve">, </w:t>
      </w:r>
      <w:hyperlink r:id="rId37" w:history="1">
        <w:r w:rsidRPr="005E16A3">
          <w:rPr>
            <w:rFonts w:ascii="Arial" w:hAnsi="Arial" w:cs="Arial"/>
            <w:sz w:val="24"/>
          </w:rPr>
          <w:t>9</w:t>
        </w:r>
      </w:hyperlink>
      <w:r w:rsidRPr="005E16A3">
        <w:rPr>
          <w:rFonts w:ascii="Arial" w:hAnsi="Arial" w:cs="Arial"/>
          <w:sz w:val="24"/>
        </w:rPr>
        <w:t xml:space="preserve">, </w:t>
      </w:r>
      <w:hyperlink r:id="rId38" w:history="1">
        <w:r w:rsidRPr="005E16A3">
          <w:rPr>
            <w:rFonts w:ascii="Arial" w:hAnsi="Arial" w:cs="Arial"/>
            <w:sz w:val="24"/>
          </w:rPr>
          <w:t>10</w:t>
        </w:r>
      </w:hyperlink>
      <w:r w:rsidRPr="005E16A3">
        <w:rPr>
          <w:rFonts w:ascii="Arial" w:hAnsi="Arial" w:cs="Arial"/>
          <w:sz w:val="24"/>
        </w:rPr>
        <w:t xml:space="preserve">, </w:t>
      </w:r>
      <w:hyperlink r:id="rId39" w:history="1">
        <w:r w:rsidRPr="005E16A3">
          <w:rPr>
            <w:rFonts w:ascii="Arial" w:hAnsi="Arial" w:cs="Arial"/>
            <w:sz w:val="24"/>
          </w:rPr>
          <w:t>14</w:t>
        </w:r>
      </w:hyperlink>
      <w:r w:rsidRPr="005E16A3">
        <w:rPr>
          <w:rFonts w:ascii="Arial" w:hAnsi="Arial" w:cs="Arial"/>
          <w:sz w:val="24"/>
        </w:rPr>
        <w:t xml:space="preserve">, </w:t>
      </w:r>
      <w:hyperlink r:id="rId40" w:history="1">
        <w:r w:rsidRPr="005E16A3">
          <w:rPr>
            <w:rFonts w:ascii="Arial" w:hAnsi="Arial" w:cs="Arial"/>
            <w:sz w:val="24"/>
          </w:rPr>
          <w:t>17</w:t>
        </w:r>
      </w:hyperlink>
      <w:r w:rsidRPr="005E16A3">
        <w:rPr>
          <w:rFonts w:ascii="Arial" w:hAnsi="Arial" w:cs="Arial"/>
          <w:sz w:val="24"/>
        </w:rPr>
        <w:t xml:space="preserve"> и </w:t>
      </w:r>
      <w:hyperlink r:id="rId41" w:history="1">
        <w:r w:rsidRPr="005E16A3">
          <w:rPr>
            <w:rFonts w:ascii="Arial" w:hAnsi="Arial" w:cs="Arial"/>
            <w:sz w:val="24"/>
          </w:rPr>
          <w:t>18 части 6 статьи 7</w:t>
        </w:r>
      </w:hyperlink>
      <w:r w:rsidRPr="005E16A3">
        <w:rPr>
          <w:rFonts w:ascii="Arial" w:hAnsi="Arial" w:cs="Arial"/>
          <w:sz w:val="24"/>
        </w:rPr>
        <w:t xml:space="preserve"> Федерального закона</w:t>
      </w:r>
      <w:hyperlink r:id="rId42" w:history="1">
        <w:r w:rsidRPr="005E16A3">
          <w:rPr>
            <w:rFonts w:ascii="Arial" w:hAnsi="Arial" w:cs="Arial"/>
            <w:sz w:val="24"/>
          </w:rPr>
          <w:t xml:space="preserve"> от 27 июля 2010 года № 210-ФЗ «Об организации предоставления государственных и муниципальных услуг»</w:t>
        </w:r>
      </w:hyperlink>
      <w:r w:rsidRPr="005E16A3">
        <w:rPr>
          <w:rFonts w:ascii="Arial" w:hAnsi="Arial" w:cs="Arial"/>
          <w:sz w:val="24"/>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w:t>
      </w:r>
      <w:proofErr w:type="gramEnd"/>
      <w:r w:rsidRPr="005E16A3">
        <w:rPr>
          <w:rFonts w:ascii="Arial" w:hAnsi="Arial" w:cs="Arial"/>
          <w:sz w:val="24"/>
        </w:rPr>
        <w:t xml:space="preserve"> необходимо представление копии документа личного хранения;</w:t>
      </w:r>
    </w:p>
    <w:p w:rsidR="00535701" w:rsidRPr="005E16A3" w:rsidRDefault="00535701" w:rsidP="009E70A4">
      <w:pPr>
        <w:widowControl w:val="0"/>
        <w:ind w:firstLine="709"/>
        <w:jc w:val="both"/>
        <w:rPr>
          <w:rFonts w:ascii="Arial" w:hAnsi="Arial" w:cs="Arial"/>
          <w:sz w:val="24"/>
        </w:rPr>
      </w:pPr>
      <w:r w:rsidRPr="005E16A3">
        <w:rPr>
          <w:rFonts w:ascii="Arial" w:hAnsi="Arial" w:cs="Arial"/>
          <w:sz w:val="24"/>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5E16A3">
        <w:rPr>
          <w:rFonts w:ascii="Arial" w:hAnsi="Arial" w:cs="Arial"/>
          <w:sz w:val="24"/>
        </w:rPr>
        <w:t>заверительную</w:t>
      </w:r>
      <w:proofErr w:type="spellEnd"/>
      <w:r w:rsidRPr="005E16A3">
        <w:rPr>
          <w:rFonts w:ascii="Arial" w:hAnsi="Arial" w:cs="Arial"/>
          <w:sz w:val="24"/>
        </w:rPr>
        <w:t xml:space="preserve"> надпись: </w:t>
      </w:r>
      <w:proofErr w:type="gramStart"/>
      <w:r w:rsidRPr="005E16A3">
        <w:rPr>
          <w:rFonts w:ascii="Arial" w:hAnsi="Arial" w:cs="Arial"/>
          <w:sz w:val="24"/>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5E16A3">
        <w:rPr>
          <w:rFonts w:ascii="Arial" w:hAnsi="Arial" w:cs="Arial"/>
          <w:sz w:val="24"/>
        </w:rPr>
        <w:t xml:space="preserve"> При заверении копий документов, объем которых превышает 1 (</w:t>
      </w:r>
      <w:proofErr w:type="gramStart"/>
      <w:r w:rsidRPr="005E16A3">
        <w:rPr>
          <w:rFonts w:ascii="Arial" w:hAnsi="Arial" w:cs="Arial"/>
          <w:sz w:val="24"/>
        </w:rPr>
        <w:t xml:space="preserve">один) </w:t>
      </w:r>
      <w:proofErr w:type="gramEnd"/>
      <w:r w:rsidRPr="005E16A3">
        <w:rPr>
          <w:rFonts w:ascii="Arial" w:hAnsi="Arial" w:cs="Arial"/>
          <w:sz w:val="24"/>
        </w:rPr>
        <w:t xml:space="preserve">лист заверяет отдельно каждый лист копии таким же способом, либо проставляет </w:t>
      </w:r>
      <w:proofErr w:type="spellStart"/>
      <w:r w:rsidRPr="005E16A3">
        <w:rPr>
          <w:rFonts w:ascii="Arial" w:hAnsi="Arial" w:cs="Arial"/>
          <w:sz w:val="24"/>
        </w:rPr>
        <w:t>заверительную</w:t>
      </w:r>
      <w:proofErr w:type="spellEnd"/>
      <w:r w:rsidRPr="005E16A3">
        <w:rPr>
          <w:rFonts w:ascii="Arial" w:hAnsi="Arial" w:cs="Arial"/>
          <w:sz w:val="24"/>
        </w:rPr>
        <w:t xml:space="preserve"> надпись, на оборотной стороне последнего листа копии прошитого и пронумерованного документа, причем </w:t>
      </w:r>
      <w:proofErr w:type="spellStart"/>
      <w:r w:rsidRPr="005E16A3">
        <w:rPr>
          <w:rFonts w:ascii="Arial" w:hAnsi="Arial" w:cs="Arial"/>
          <w:sz w:val="24"/>
        </w:rPr>
        <w:t>заверительная</w:t>
      </w:r>
      <w:proofErr w:type="spellEnd"/>
      <w:r w:rsidRPr="005E16A3">
        <w:rPr>
          <w:rFonts w:ascii="Arial" w:hAnsi="Arial" w:cs="Arial"/>
          <w:sz w:val="24"/>
        </w:rPr>
        <w:t xml:space="preserve"> надпись дополняется указанием количества листов копии (выписки из документа): «Всего в копии __ </w:t>
      </w:r>
      <w:proofErr w:type="gramStart"/>
      <w:r w:rsidRPr="005E16A3">
        <w:rPr>
          <w:rFonts w:ascii="Arial" w:hAnsi="Arial" w:cs="Arial"/>
          <w:sz w:val="24"/>
        </w:rPr>
        <w:t>л</w:t>
      </w:r>
      <w:proofErr w:type="gramEnd"/>
      <w:r w:rsidRPr="005E16A3">
        <w:rPr>
          <w:rFonts w:ascii="Arial" w:hAnsi="Arial" w:cs="Arial"/>
          <w:sz w:val="24"/>
        </w:rPr>
        <w:t>.» и скрепляется оттиском печати (за исключением нотариально заверенных документов);</w:t>
      </w:r>
    </w:p>
    <w:p w:rsidR="00535701" w:rsidRPr="005E16A3" w:rsidRDefault="00535701" w:rsidP="009E70A4">
      <w:pPr>
        <w:widowControl w:val="0"/>
        <w:ind w:firstLine="709"/>
        <w:jc w:val="both"/>
        <w:rPr>
          <w:rFonts w:ascii="Arial" w:hAnsi="Arial" w:cs="Arial"/>
          <w:sz w:val="24"/>
        </w:rPr>
      </w:pPr>
      <w:r w:rsidRPr="005E16A3">
        <w:rPr>
          <w:rFonts w:ascii="Arial" w:hAnsi="Arial" w:cs="Arial"/>
          <w:sz w:val="24"/>
        </w:rPr>
        <w:t>при установлении фактов, указанных в подразделе 9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535701" w:rsidRPr="005E16A3" w:rsidRDefault="00535701" w:rsidP="009E70A4">
      <w:pPr>
        <w:widowControl w:val="0"/>
        <w:ind w:firstLine="709"/>
        <w:jc w:val="both"/>
        <w:rPr>
          <w:rFonts w:ascii="Arial" w:hAnsi="Arial" w:cs="Arial"/>
          <w:sz w:val="24"/>
        </w:rPr>
      </w:pPr>
      <w:r w:rsidRPr="005E16A3">
        <w:rPr>
          <w:rFonts w:ascii="Arial" w:hAnsi="Arial" w:cs="Arial"/>
          <w:sz w:val="24"/>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535701" w:rsidRPr="005E16A3" w:rsidRDefault="00535701" w:rsidP="009E70A4">
      <w:pPr>
        <w:widowControl w:val="0"/>
        <w:ind w:firstLine="709"/>
        <w:jc w:val="both"/>
        <w:rPr>
          <w:rFonts w:ascii="Arial" w:hAnsi="Arial" w:cs="Arial"/>
          <w:sz w:val="24"/>
        </w:rPr>
      </w:pPr>
      <w:r w:rsidRPr="005E16A3">
        <w:rPr>
          <w:rFonts w:ascii="Arial" w:hAnsi="Arial" w:cs="Arial"/>
          <w:sz w:val="24"/>
        </w:rPr>
        <w:t>Заявитель, представивший документы для получения муниципальной услуги, в обязательном порядке информируется работником МФЦ:</w:t>
      </w:r>
    </w:p>
    <w:p w:rsidR="00535701" w:rsidRPr="005E16A3" w:rsidRDefault="00535701" w:rsidP="009E70A4">
      <w:pPr>
        <w:widowControl w:val="0"/>
        <w:ind w:firstLine="709"/>
        <w:jc w:val="both"/>
        <w:rPr>
          <w:rFonts w:ascii="Arial" w:hAnsi="Arial" w:cs="Arial"/>
          <w:sz w:val="24"/>
        </w:rPr>
      </w:pPr>
      <w:r w:rsidRPr="005E16A3">
        <w:rPr>
          <w:rFonts w:ascii="Arial" w:hAnsi="Arial" w:cs="Arial"/>
          <w:sz w:val="24"/>
        </w:rPr>
        <w:t>о сроке предоставления муниципальной услуги;</w:t>
      </w:r>
    </w:p>
    <w:p w:rsidR="00535701" w:rsidRPr="005E16A3" w:rsidRDefault="00535701" w:rsidP="009E70A4">
      <w:pPr>
        <w:widowControl w:val="0"/>
        <w:ind w:firstLine="709"/>
        <w:jc w:val="both"/>
        <w:rPr>
          <w:rFonts w:ascii="Arial" w:hAnsi="Arial" w:cs="Arial"/>
          <w:sz w:val="24"/>
        </w:rPr>
      </w:pPr>
      <w:r w:rsidRPr="005E16A3">
        <w:rPr>
          <w:rFonts w:ascii="Arial" w:hAnsi="Arial" w:cs="Arial"/>
          <w:sz w:val="24"/>
        </w:rPr>
        <w:t>о возможности отказа в предоставлении муниципальной услуги.</w:t>
      </w:r>
    </w:p>
    <w:p w:rsidR="00535701" w:rsidRPr="005E16A3" w:rsidRDefault="00535701" w:rsidP="009E70A4">
      <w:pPr>
        <w:autoSpaceDE w:val="0"/>
        <w:autoSpaceDN w:val="0"/>
        <w:adjustRightInd w:val="0"/>
        <w:ind w:firstLine="709"/>
        <w:jc w:val="both"/>
        <w:rPr>
          <w:rFonts w:ascii="Arial" w:hAnsi="Arial" w:cs="Arial"/>
          <w:sz w:val="24"/>
        </w:rPr>
      </w:pPr>
      <w:r w:rsidRPr="005E16A3">
        <w:rPr>
          <w:rFonts w:ascii="Arial" w:hAnsi="Arial" w:cs="Arial"/>
          <w:sz w:val="24"/>
        </w:rPr>
        <w:t>В случае обращения заявителя за предоставлением муниципальной услуги по экстерриториальному принципу МФЦ:</w:t>
      </w:r>
    </w:p>
    <w:p w:rsidR="00535701" w:rsidRPr="005E16A3" w:rsidRDefault="00535701" w:rsidP="009E70A4">
      <w:pPr>
        <w:autoSpaceDE w:val="0"/>
        <w:autoSpaceDN w:val="0"/>
        <w:adjustRightInd w:val="0"/>
        <w:ind w:firstLine="708"/>
        <w:jc w:val="both"/>
        <w:rPr>
          <w:rFonts w:ascii="Arial" w:hAnsi="Arial" w:cs="Arial"/>
          <w:sz w:val="24"/>
        </w:rPr>
      </w:pPr>
      <w:r w:rsidRPr="005E16A3">
        <w:rPr>
          <w:rFonts w:ascii="Arial" w:hAnsi="Arial" w:cs="Arial"/>
          <w:sz w:val="24"/>
        </w:rPr>
        <w:t>1) принимает от заявителя (представителя заявителя) заявление и документы, представленные заявителем (представителем заявителя);</w:t>
      </w:r>
    </w:p>
    <w:p w:rsidR="00535701" w:rsidRPr="005E16A3" w:rsidRDefault="00535701" w:rsidP="009E70A4">
      <w:pPr>
        <w:autoSpaceDE w:val="0"/>
        <w:autoSpaceDN w:val="0"/>
        <w:adjustRightInd w:val="0"/>
        <w:ind w:firstLine="708"/>
        <w:jc w:val="both"/>
        <w:rPr>
          <w:rFonts w:ascii="Arial" w:hAnsi="Arial" w:cs="Arial"/>
          <w:sz w:val="24"/>
        </w:rPr>
      </w:pPr>
      <w:proofErr w:type="gramStart"/>
      <w:r w:rsidRPr="005E16A3">
        <w:rPr>
          <w:rFonts w:ascii="Arial" w:hAnsi="Arial" w:cs="Arial"/>
          <w:sz w:val="24"/>
        </w:rPr>
        <w:t xml:space="preserve">2) осуществляет копирование (сканирование) документов, предусмотренных </w:t>
      </w:r>
      <w:hyperlink r:id="rId43" w:history="1">
        <w:r w:rsidRPr="005E16A3">
          <w:rPr>
            <w:rFonts w:ascii="Arial" w:hAnsi="Arial" w:cs="Arial"/>
            <w:sz w:val="24"/>
          </w:rPr>
          <w:t>пунктами 1</w:t>
        </w:r>
      </w:hyperlink>
      <w:r w:rsidRPr="005E16A3">
        <w:rPr>
          <w:rFonts w:ascii="Arial" w:hAnsi="Arial" w:cs="Arial"/>
          <w:sz w:val="24"/>
        </w:rPr>
        <w:t>-</w:t>
      </w:r>
      <w:hyperlink r:id="rId44" w:history="1">
        <w:r w:rsidRPr="005E16A3">
          <w:rPr>
            <w:rFonts w:ascii="Arial" w:hAnsi="Arial" w:cs="Arial"/>
            <w:sz w:val="24"/>
          </w:rPr>
          <w:t>7</w:t>
        </w:r>
      </w:hyperlink>
      <w:r w:rsidRPr="005E16A3">
        <w:rPr>
          <w:rFonts w:ascii="Arial" w:hAnsi="Arial" w:cs="Arial"/>
          <w:sz w:val="24"/>
        </w:rPr>
        <w:t xml:space="preserve">, </w:t>
      </w:r>
      <w:hyperlink r:id="rId45" w:history="1">
        <w:r w:rsidRPr="005E16A3">
          <w:rPr>
            <w:rFonts w:ascii="Arial" w:hAnsi="Arial" w:cs="Arial"/>
            <w:sz w:val="24"/>
          </w:rPr>
          <w:t>9</w:t>
        </w:r>
      </w:hyperlink>
      <w:r w:rsidRPr="005E16A3">
        <w:rPr>
          <w:rFonts w:ascii="Arial" w:hAnsi="Arial" w:cs="Arial"/>
          <w:sz w:val="24"/>
        </w:rPr>
        <w:t xml:space="preserve">, </w:t>
      </w:r>
      <w:hyperlink r:id="rId46" w:history="1">
        <w:r w:rsidRPr="005E16A3">
          <w:rPr>
            <w:rFonts w:ascii="Arial" w:hAnsi="Arial" w:cs="Arial"/>
            <w:sz w:val="24"/>
          </w:rPr>
          <w:t>10</w:t>
        </w:r>
      </w:hyperlink>
      <w:r w:rsidRPr="005E16A3">
        <w:rPr>
          <w:rFonts w:ascii="Arial" w:hAnsi="Arial" w:cs="Arial"/>
          <w:sz w:val="24"/>
        </w:rPr>
        <w:t xml:space="preserve">, </w:t>
      </w:r>
      <w:hyperlink r:id="rId47" w:history="1">
        <w:r w:rsidRPr="005E16A3">
          <w:rPr>
            <w:rFonts w:ascii="Arial" w:hAnsi="Arial" w:cs="Arial"/>
            <w:sz w:val="24"/>
          </w:rPr>
          <w:t>14</w:t>
        </w:r>
      </w:hyperlink>
      <w:r w:rsidRPr="005E16A3">
        <w:rPr>
          <w:rFonts w:ascii="Arial" w:hAnsi="Arial" w:cs="Arial"/>
          <w:sz w:val="24"/>
        </w:rPr>
        <w:t xml:space="preserve">, </w:t>
      </w:r>
      <w:hyperlink r:id="rId48" w:history="1">
        <w:r w:rsidRPr="005E16A3">
          <w:rPr>
            <w:rFonts w:ascii="Arial" w:hAnsi="Arial" w:cs="Arial"/>
            <w:sz w:val="24"/>
          </w:rPr>
          <w:t>17</w:t>
        </w:r>
      </w:hyperlink>
      <w:r w:rsidRPr="005E16A3">
        <w:rPr>
          <w:rFonts w:ascii="Arial" w:hAnsi="Arial" w:cs="Arial"/>
          <w:sz w:val="24"/>
        </w:rPr>
        <w:t xml:space="preserve"> и </w:t>
      </w:r>
      <w:hyperlink r:id="rId49" w:history="1">
        <w:r w:rsidRPr="005E16A3">
          <w:rPr>
            <w:rFonts w:ascii="Arial" w:hAnsi="Arial" w:cs="Arial"/>
            <w:sz w:val="24"/>
          </w:rPr>
          <w:t>18 части 6 статьи 7</w:t>
        </w:r>
      </w:hyperlink>
      <w:r w:rsidRPr="005E16A3">
        <w:rPr>
          <w:rFonts w:ascii="Arial" w:hAnsi="Arial" w:cs="Arial"/>
          <w:sz w:val="24"/>
        </w:rPr>
        <w:t>Федерального закона</w:t>
      </w:r>
      <w:hyperlink r:id="rId50" w:history="1">
        <w:r w:rsidRPr="005E16A3">
          <w:rPr>
            <w:rFonts w:ascii="Arial" w:hAnsi="Arial" w:cs="Arial"/>
            <w:sz w:val="24"/>
          </w:rPr>
          <w:t xml:space="preserve"> от    27 июля 2010 года № 210-ФЗ «Об организации предоставления государственных и муниципальных услуг»</w:t>
        </w:r>
      </w:hyperlink>
      <w:r w:rsidRPr="005E16A3">
        <w:rPr>
          <w:rFonts w:ascii="Arial" w:hAnsi="Arial" w:cs="Arial"/>
          <w:sz w:val="24"/>
        </w:rPr>
        <w:t>(далее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w:t>
      </w:r>
      <w:proofErr w:type="gramEnd"/>
      <w:r w:rsidRPr="005E16A3">
        <w:rPr>
          <w:rFonts w:ascii="Arial" w:hAnsi="Arial" w:cs="Arial"/>
          <w:sz w:val="24"/>
        </w:rPr>
        <w:t xml:space="preserve">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w:t>
      </w:r>
      <w:r w:rsidRPr="005E16A3">
        <w:rPr>
          <w:rFonts w:ascii="Arial" w:hAnsi="Arial" w:cs="Arial"/>
          <w:sz w:val="24"/>
        </w:rPr>
        <w:lastRenderedPageBreak/>
        <w:t>муниципальной услуги необходимо предъявление нотариально удостоверенной копии документа личного хранения);</w:t>
      </w:r>
    </w:p>
    <w:p w:rsidR="00535701" w:rsidRPr="005E16A3" w:rsidRDefault="00535701" w:rsidP="009E70A4">
      <w:pPr>
        <w:autoSpaceDE w:val="0"/>
        <w:autoSpaceDN w:val="0"/>
        <w:adjustRightInd w:val="0"/>
        <w:ind w:firstLine="708"/>
        <w:jc w:val="both"/>
        <w:rPr>
          <w:rFonts w:ascii="Arial" w:hAnsi="Arial" w:cs="Arial"/>
          <w:sz w:val="24"/>
        </w:rPr>
      </w:pPr>
      <w:r w:rsidRPr="005E16A3">
        <w:rPr>
          <w:rFonts w:ascii="Arial" w:hAnsi="Arial" w:cs="Arial"/>
          <w:sz w:val="24"/>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535701" w:rsidRPr="005E16A3" w:rsidRDefault="00535701" w:rsidP="009E70A4">
      <w:pPr>
        <w:ind w:firstLine="709"/>
        <w:jc w:val="both"/>
        <w:rPr>
          <w:rFonts w:ascii="Arial" w:hAnsi="Arial" w:cs="Arial"/>
          <w:i/>
          <w:sz w:val="24"/>
        </w:rPr>
      </w:pPr>
      <w:r w:rsidRPr="005E16A3">
        <w:rPr>
          <w:rFonts w:ascii="Arial" w:hAnsi="Arial" w:cs="Arial"/>
          <w:sz w:val="24"/>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535701" w:rsidRPr="005E16A3" w:rsidRDefault="00535701" w:rsidP="009E70A4">
      <w:pPr>
        <w:widowControl w:val="0"/>
        <w:tabs>
          <w:tab w:val="left" w:pos="851"/>
        </w:tabs>
        <w:ind w:firstLine="709"/>
        <w:jc w:val="both"/>
        <w:rPr>
          <w:rFonts w:ascii="Arial" w:hAnsi="Arial" w:cs="Arial"/>
          <w:sz w:val="24"/>
        </w:rPr>
      </w:pPr>
      <w:r w:rsidRPr="005E16A3">
        <w:rPr>
          <w:rFonts w:ascii="Arial" w:hAnsi="Arial" w:cs="Arial"/>
          <w:sz w:val="24"/>
        </w:rPr>
        <w:t>3.3. Передача курьером пакета документов из МФЦ в уполномоченный орган.</w:t>
      </w:r>
    </w:p>
    <w:p w:rsidR="00535701" w:rsidRPr="005E16A3" w:rsidRDefault="00535701" w:rsidP="009E70A4">
      <w:pPr>
        <w:widowControl w:val="0"/>
        <w:tabs>
          <w:tab w:val="left" w:pos="851"/>
        </w:tabs>
        <w:ind w:firstLine="709"/>
        <w:jc w:val="both"/>
        <w:rPr>
          <w:rFonts w:ascii="Arial" w:hAnsi="Arial" w:cs="Arial"/>
          <w:sz w:val="24"/>
        </w:rPr>
      </w:pPr>
      <w:r w:rsidRPr="005E16A3">
        <w:rPr>
          <w:rFonts w:ascii="Arial" w:hAnsi="Arial" w:cs="Arial"/>
          <w:sz w:val="24"/>
        </w:rPr>
        <w:t>3.3.1. 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rsidR="00535701" w:rsidRPr="005E16A3" w:rsidRDefault="00535701" w:rsidP="009E70A4">
      <w:pPr>
        <w:autoSpaceDE w:val="0"/>
        <w:autoSpaceDN w:val="0"/>
        <w:adjustRightInd w:val="0"/>
        <w:ind w:firstLine="709"/>
        <w:jc w:val="both"/>
        <w:rPr>
          <w:rFonts w:ascii="Arial" w:hAnsi="Arial" w:cs="Arial"/>
          <w:sz w:val="24"/>
        </w:rPr>
      </w:pPr>
      <w:r w:rsidRPr="005E16A3">
        <w:rPr>
          <w:rFonts w:ascii="Arial" w:hAnsi="Arial" w:cs="Arial"/>
          <w:sz w:val="24"/>
        </w:rPr>
        <w:t>3.3.2. Передача документов из МФЦ в администрацию осуществляется специалистом МФЦ не позднее 1 (одного) рабочего дня, следующего за днем приема документов и выдачи заявителю расписки в получении документов, на основании реестра, который составляется в 2 (двух) экземплярах и содержит дату и время передачи. В случае приема документов и выдачи заявителю расписки в 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 день.</w:t>
      </w:r>
    </w:p>
    <w:p w:rsidR="00535701" w:rsidRPr="005E16A3" w:rsidRDefault="00535701" w:rsidP="009E70A4">
      <w:pPr>
        <w:pStyle w:val="ConsPlusNormal"/>
        <w:ind w:firstLine="709"/>
        <w:jc w:val="both"/>
        <w:rPr>
          <w:rFonts w:cs="Arial"/>
          <w:sz w:val="24"/>
          <w:szCs w:val="24"/>
        </w:rPr>
      </w:pPr>
      <w:r w:rsidRPr="005E16A3">
        <w:rPr>
          <w:rFonts w:cs="Arial"/>
          <w:sz w:val="24"/>
          <w:szCs w:val="24"/>
        </w:rPr>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rsidR="00535701" w:rsidRPr="005E16A3" w:rsidRDefault="00535701" w:rsidP="009E70A4">
      <w:pPr>
        <w:autoSpaceDE w:val="0"/>
        <w:autoSpaceDN w:val="0"/>
        <w:adjustRightInd w:val="0"/>
        <w:ind w:firstLine="709"/>
        <w:jc w:val="both"/>
        <w:rPr>
          <w:rFonts w:ascii="Arial" w:hAnsi="Arial" w:cs="Arial"/>
          <w:sz w:val="24"/>
        </w:rPr>
      </w:pPr>
      <w:r w:rsidRPr="005E16A3">
        <w:rPr>
          <w:rFonts w:ascii="Arial" w:hAnsi="Arial" w:cs="Arial"/>
          <w:sz w:val="24"/>
        </w:rPr>
        <w:t xml:space="preserve">3.3.3.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 </w:t>
      </w:r>
    </w:p>
    <w:p w:rsidR="00535701" w:rsidRPr="005E16A3" w:rsidRDefault="00535701" w:rsidP="009E70A4">
      <w:pPr>
        <w:autoSpaceDE w:val="0"/>
        <w:autoSpaceDN w:val="0"/>
        <w:adjustRightInd w:val="0"/>
        <w:ind w:firstLine="709"/>
        <w:jc w:val="both"/>
        <w:rPr>
          <w:rFonts w:ascii="Arial" w:hAnsi="Arial" w:cs="Arial"/>
          <w:sz w:val="24"/>
        </w:rPr>
      </w:pPr>
      <w:r w:rsidRPr="005E16A3">
        <w:rPr>
          <w:rFonts w:ascii="Arial" w:hAnsi="Arial" w:cs="Arial"/>
          <w:sz w:val="24"/>
        </w:rPr>
        <w:t>3.3.4. Срок регистрации заявления – 1 (один) рабочий день.</w:t>
      </w:r>
    </w:p>
    <w:p w:rsidR="00535701" w:rsidRPr="005E16A3" w:rsidRDefault="00535701" w:rsidP="009E70A4">
      <w:pPr>
        <w:widowControl w:val="0"/>
        <w:tabs>
          <w:tab w:val="left" w:pos="851"/>
        </w:tabs>
        <w:ind w:firstLine="709"/>
        <w:jc w:val="both"/>
        <w:rPr>
          <w:rFonts w:ascii="Arial" w:hAnsi="Arial" w:cs="Arial"/>
          <w:sz w:val="24"/>
        </w:rPr>
      </w:pPr>
      <w:r w:rsidRPr="005E16A3">
        <w:rPr>
          <w:rFonts w:ascii="Arial" w:hAnsi="Arial" w:cs="Arial"/>
          <w:sz w:val="24"/>
        </w:rPr>
        <w:t>3.3.5. Результатом исполнения административной процедуры по приему документов является получение и регистрация заявления и прилагаемых к нему документов уполномоченным органом.</w:t>
      </w:r>
    </w:p>
    <w:p w:rsidR="00535701" w:rsidRPr="005E16A3" w:rsidRDefault="00535701" w:rsidP="009E70A4">
      <w:pPr>
        <w:widowControl w:val="0"/>
        <w:ind w:firstLine="709"/>
        <w:jc w:val="both"/>
        <w:rPr>
          <w:rFonts w:ascii="Arial" w:hAnsi="Arial" w:cs="Arial"/>
          <w:sz w:val="24"/>
        </w:rPr>
      </w:pPr>
      <w:r w:rsidRPr="005E16A3">
        <w:rPr>
          <w:rFonts w:ascii="Arial" w:hAnsi="Arial" w:cs="Arial"/>
          <w:sz w:val="24"/>
        </w:rPr>
        <w:t xml:space="preserve">3.4. </w:t>
      </w:r>
      <w:proofErr w:type="gramStart"/>
      <w:r w:rsidRPr="005E16A3">
        <w:rPr>
          <w:rFonts w:ascii="Arial" w:hAnsi="Arial" w:cs="Arial"/>
          <w:sz w:val="24"/>
        </w:rPr>
        <w:t>Административные процедуры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7 раздела 2 Регламента, заявителем самостоятельно) и «Рассмотрение заявления и прилагаемых к нему документов, принятие решения о предоставлении либо отказе в предоставлении муниципальной услуги, формирование результата предоставления муниципальной услуги» осуществляются в порядке и сроки, установленные пунктами</w:t>
      </w:r>
      <w:proofErr w:type="gramEnd"/>
      <w:r w:rsidRPr="005E16A3">
        <w:rPr>
          <w:rFonts w:ascii="Arial" w:hAnsi="Arial" w:cs="Arial"/>
          <w:sz w:val="24"/>
        </w:rPr>
        <w:t xml:space="preserve"> 1.3, 1.4 подраздела 1 раздела 3 Регламента.</w:t>
      </w:r>
    </w:p>
    <w:p w:rsidR="00535701" w:rsidRPr="005E16A3" w:rsidRDefault="00535701" w:rsidP="009E70A4">
      <w:pPr>
        <w:widowControl w:val="0"/>
        <w:tabs>
          <w:tab w:val="left" w:pos="851"/>
        </w:tabs>
        <w:ind w:firstLine="709"/>
        <w:jc w:val="both"/>
        <w:rPr>
          <w:rFonts w:ascii="Arial" w:hAnsi="Arial" w:cs="Arial"/>
          <w:sz w:val="24"/>
        </w:rPr>
      </w:pPr>
      <w:r w:rsidRPr="005E16A3">
        <w:rPr>
          <w:rFonts w:ascii="Arial" w:hAnsi="Arial" w:cs="Arial"/>
          <w:sz w:val="24"/>
        </w:rPr>
        <w:t>3.5. Передача уполномоченным органом результата предоставления муниципальной услуги в МФЦ.</w:t>
      </w:r>
    </w:p>
    <w:p w:rsidR="00535701" w:rsidRPr="005E16A3" w:rsidRDefault="00535701" w:rsidP="009E70A4">
      <w:pPr>
        <w:widowControl w:val="0"/>
        <w:tabs>
          <w:tab w:val="left" w:pos="851"/>
        </w:tabs>
        <w:ind w:firstLine="709"/>
        <w:jc w:val="both"/>
        <w:rPr>
          <w:rFonts w:ascii="Arial" w:hAnsi="Arial" w:cs="Arial"/>
          <w:sz w:val="24"/>
        </w:rPr>
      </w:pPr>
      <w:r w:rsidRPr="005E16A3">
        <w:rPr>
          <w:rFonts w:ascii="Arial" w:hAnsi="Arial" w:cs="Arial"/>
          <w:sz w:val="24"/>
        </w:rPr>
        <w:t>3.5.1. Основанием для начала административной процедуры является подготовленный для выдачи уполномоченным органом результат предоставления муниципальной услуги, если заявление было подано через МФЦ.</w:t>
      </w:r>
    </w:p>
    <w:p w:rsidR="00535701" w:rsidRPr="005E16A3" w:rsidRDefault="00535701" w:rsidP="009E70A4">
      <w:pPr>
        <w:widowControl w:val="0"/>
        <w:tabs>
          <w:tab w:val="left" w:pos="851"/>
        </w:tabs>
        <w:ind w:firstLine="709"/>
        <w:jc w:val="both"/>
        <w:rPr>
          <w:rFonts w:ascii="Arial" w:hAnsi="Arial" w:cs="Arial"/>
          <w:sz w:val="24"/>
        </w:rPr>
      </w:pPr>
      <w:r w:rsidRPr="005E16A3">
        <w:rPr>
          <w:rFonts w:ascii="Arial" w:hAnsi="Arial" w:cs="Arial"/>
          <w:sz w:val="24"/>
        </w:rPr>
        <w:t>3.5.2. Порядок передачи курьером пакета документов из уполномоченного органа:</w:t>
      </w:r>
    </w:p>
    <w:p w:rsidR="00535701" w:rsidRPr="005E16A3" w:rsidRDefault="00535701" w:rsidP="009E70A4">
      <w:pPr>
        <w:pStyle w:val="a3"/>
        <w:spacing w:after="0" w:line="240" w:lineRule="auto"/>
        <w:ind w:left="0" w:firstLine="709"/>
        <w:jc w:val="both"/>
        <w:rPr>
          <w:rFonts w:ascii="Arial" w:hAnsi="Arial" w:cs="Arial"/>
          <w:sz w:val="24"/>
          <w:szCs w:val="24"/>
          <w:lang w:eastAsia="ru-RU"/>
        </w:rPr>
      </w:pPr>
      <w:r w:rsidRPr="005E16A3">
        <w:rPr>
          <w:rFonts w:ascii="Arial" w:hAnsi="Arial" w:cs="Arial"/>
          <w:sz w:val="24"/>
          <w:szCs w:val="24"/>
          <w:lang w:eastAsia="ru-RU"/>
        </w:rPr>
        <w:t>Передача документов из уполномоченного органа в МФЦ осуществляется в течение 2 (двух) рабочих дней после регистрации</w:t>
      </w:r>
      <w:r w:rsidRPr="005E16A3">
        <w:rPr>
          <w:rFonts w:ascii="Arial" w:hAnsi="Arial" w:cs="Arial"/>
          <w:sz w:val="24"/>
          <w:szCs w:val="24"/>
        </w:rPr>
        <w:t xml:space="preserve"> документа, являющегося результатом предоставления муниципальной услуги в журнале </w:t>
      </w:r>
      <w:r w:rsidRPr="005E16A3">
        <w:rPr>
          <w:rFonts w:ascii="Arial" w:hAnsi="Arial" w:cs="Arial"/>
          <w:color w:val="000000"/>
          <w:sz w:val="24"/>
          <w:szCs w:val="24"/>
        </w:rPr>
        <w:t>регистрации заявлений граждан по вопросам присвоения, изменения и аннулирования адресов</w:t>
      </w:r>
      <w:r w:rsidRPr="005E16A3">
        <w:rPr>
          <w:rFonts w:ascii="Arial" w:hAnsi="Arial" w:cs="Arial"/>
          <w:sz w:val="24"/>
          <w:szCs w:val="24"/>
        </w:rPr>
        <w:t xml:space="preserve">, </w:t>
      </w:r>
      <w:r w:rsidRPr="005E16A3">
        <w:rPr>
          <w:rFonts w:ascii="Arial" w:hAnsi="Arial" w:cs="Arial"/>
          <w:sz w:val="24"/>
          <w:szCs w:val="24"/>
          <w:lang w:eastAsia="ru-RU"/>
        </w:rPr>
        <w:t>на основании реестра, который составляется в 2 (двух) экземплярах и содержит дату и время передачи.</w:t>
      </w:r>
    </w:p>
    <w:p w:rsidR="00535701" w:rsidRPr="005E16A3" w:rsidRDefault="00535701" w:rsidP="009E70A4">
      <w:pPr>
        <w:pStyle w:val="a3"/>
        <w:spacing w:after="0" w:line="240" w:lineRule="auto"/>
        <w:ind w:left="0" w:firstLine="709"/>
        <w:jc w:val="both"/>
        <w:rPr>
          <w:rFonts w:ascii="Arial" w:hAnsi="Arial" w:cs="Arial"/>
          <w:sz w:val="24"/>
          <w:szCs w:val="24"/>
        </w:rPr>
      </w:pPr>
      <w:r w:rsidRPr="005E16A3">
        <w:rPr>
          <w:rFonts w:ascii="Arial" w:hAnsi="Arial" w:cs="Arial"/>
          <w:sz w:val="24"/>
          <w:szCs w:val="24"/>
          <w:lang w:eastAsia="ru-RU"/>
        </w:rPr>
        <w:lastRenderedPageBreak/>
        <w:t>График приема-передачи документов из уполномоченного органа в МФЦ согласовывается с руководителем МФЦ.</w:t>
      </w:r>
    </w:p>
    <w:p w:rsidR="00535701" w:rsidRPr="005E16A3" w:rsidRDefault="00535701" w:rsidP="009E70A4">
      <w:pPr>
        <w:widowControl w:val="0"/>
        <w:tabs>
          <w:tab w:val="left" w:pos="851"/>
        </w:tabs>
        <w:ind w:firstLine="709"/>
        <w:jc w:val="both"/>
        <w:rPr>
          <w:rFonts w:ascii="Arial" w:hAnsi="Arial" w:cs="Arial"/>
          <w:sz w:val="24"/>
        </w:rPr>
      </w:pPr>
      <w:r w:rsidRPr="005E16A3">
        <w:rPr>
          <w:rFonts w:ascii="Arial" w:hAnsi="Arial" w:cs="Arial"/>
          <w:sz w:val="24"/>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535701" w:rsidRPr="005E16A3" w:rsidRDefault="00535701" w:rsidP="009E70A4">
      <w:pPr>
        <w:widowControl w:val="0"/>
        <w:tabs>
          <w:tab w:val="left" w:pos="851"/>
        </w:tabs>
        <w:ind w:firstLine="709"/>
        <w:jc w:val="both"/>
        <w:rPr>
          <w:rFonts w:ascii="Arial" w:hAnsi="Arial" w:cs="Arial"/>
          <w:sz w:val="24"/>
        </w:rPr>
      </w:pPr>
      <w:r w:rsidRPr="005E16A3">
        <w:rPr>
          <w:rFonts w:ascii="Arial" w:hAnsi="Arial" w:cs="Arial"/>
          <w:sz w:val="24"/>
        </w:rPr>
        <w:t>3.5.3.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535701" w:rsidRPr="005E16A3" w:rsidRDefault="00535701" w:rsidP="009E70A4">
      <w:pPr>
        <w:widowControl w:val="0"/>
        <w:tabs>
          <w:tab w:val="left" w:pos="851"/>
        </w:tabs>
        <w:ind w:firstLine="709"/>
        <w:jc w:val="both"/>
        <w:rPr>
          <w:rFonts w:ascii="Arial" w:hAnsi="Arial" w:cs="Arial"/>
          <w:sz w:val="24"/>
        </w:rPr>
      </w:pPr>
      <w:r w:rsidRPr="005E16A3">
        <w:rPr>
          <w:rFonts w:ascii="Arial" w:hAnsi="Arial" w:cs="Arial"/>
          <w:sz w:val="24"/>
        </w:rPr>
        <w:t>3.5.4. Исполнение данной административной процедуры возложено на ответственное лицо уполномоченного органа.</w:t>
      </w:r>
    </w:p>
    <w:p w:rsidR="00535701" w:rsidRPr="005E16A3" w:rsidRDefault="00535701" w:rsidP="009E70A4">
      <w:pPr>
        <w:widowControl w:val="0"/>
        <w:tabs>
          <w:tab w:val="left" w:pos="851"/>
        </w:tabs>
        <w:ind w:firstLine="709"/>
        <w:jc w:val="both"/>
        <w:rPr>
          <w:rFonts w:ascii="Arial" w:hAnsi="Arial" w:cs="Arial"/>
          <w:sz w:val="24"/>
        </w:rPr>
      </w:pPr>
      <w:r w:rsidRPr="005E16A3">
        <w:rPr>
          <w:rFonts w:ascii="Arial" w:hAnsi="Arial" w:cs="Arial"/>
          <w:sz w:val="24"/>
        </w:rPr>
        <w:t>3.6. Выдача заявителю результата предоставления муниципальной услуги.</w:t>
      </w:r>
    </w:p>
    <w:p w:rsidR="00535701" w:rsidRPr="005E16A3" w:rsidRDefault="00535701" w:rsidP="009E70A4">
      <w:pPr>
        <w:autoSpaceDE w:val="0"/>
        <w:autoSpaceDN w:val="0"/>
        <w:adjustRightInd w:val="0"/>
        <w:ind w:firstLine="709"/>
        <w:jc w:val="both"/>
        <w:rPr>
          <w:rFonts w:ascii="Arial" w:hAnsi="Arial" w:cs="Arial"/>
          <w:sz w:val="24"/>
        </w:rPr>
      </w:pPr>
      <w:r w:rsidRPr="005E16A3">
        <w:rPr>
          <w:rFonts w:ascii="Arial" w:hAnsi="Arial" w:cs="Arial"/>
          <w:sz w:val="24"/>
        </w:rPr>
        <w:t>3.6.1. В качестве результата предоставления муниципальной услуги заявитель по его выбору вправе получить:</w:t>
      </w:r>
    </w:p>
    <w:p w:rsidR="00535701" w:rsidRPr="005E16A3" w:rsidRDefault="00535701" w:rsidP="009E70A4">
      <w:pPr>
        <w:autoSpaceDE w:val="0"/>
        <w:autoSpaceDN w:val="0"/>
        <w:adjustRightInd w:val="0"/>
        <w:ind w:firstLine="709"/>
        <w:jc w:val="both"/>
        <w:rPr>
          <w:rFonts w:ascii="Arial" w:hAnsi="Arial" w:cs="Arial"/>
          <w:sz w:val="24"/>
        </w:rPr>
      </w:pPr>
      <w:r w:rsidRPr="005E16A3">
        <w:rPr>
          <w:rFonts w:ascii="Arial" w:hAnsi="Arial" w:cs="Arial"/>
          <w:sz w:val="24"/>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535701" w:rsidRPr="005E16A3" w:rsidRDefault="00535701" w:rsidP="009E70A4">
      <w:pPr>
        <w:autoSpaceDE w:val="0"/>
        <w:autoSpaceDN w:val="0"/>
        <w:adjustRightInd w:val="0"/>
        <w:ind w:firstLine="709"/>
        <w:jc w:val="both"/>
        <w:rPr>
          <w:rFonts w:ascii="Arial" w:hAnsi="Arial" w:cs="Arial"/>
          <w:sz w:val="24"/>
        </w:rPr>
      </w:pPr>
      <w:r w:rsidRPr="005E16A3">
        <w:rPr>
          <w:rFonts w:ascii="Arial" w:hAnsi="Arial" w:cs="Arial"/>
          <w:sz w:val="24"/>
        </w:rPr>
        <w:t>б) на бумажном носителе.</w:t>
      </w:r>
    </w:p>
    <w:p w:rsidR="00535701" w:rsidRPr="005E16A3" w:rsidRDefault="00535701" w:rsidP="009E70A4">
      <w:pPr>
        <w:autoSpaceDE w:val="0"/>
        <w:autoSpaceDN w:val="0"/>
        <w:adjustRightInd w:val="0"/>
        <w:ind w:firstLine="709"/>
        <w:jc w:val="both"/>
        <w:rPr>
          <w:rFonts w:ascii="Arial" w:hAnsi="Arial" w:cs="Arial"/>
          <w:sz w:val="24"/>
        </w:rPr>
      </w:pPr>
      <w:r w:rsidRPr="005E16A3">
        <w:rPr>
          <w:rFonts w:ascii="Arial" w:hAnsi="Arial" w:cs="Arial"/>
          <w:sz w:val="24"/>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5E16A3">
        <w:rPr>
          <w:rFonts w:ascii="Arial" w:hAnsi="Arial" w:cs="Arial"/>
          <w:sz w:val="24"/>
        </w:rPr>
        <w:t>срока действия результата предоставления муниципальной услуги</w:t>
      </w:r>
      <w:proofErr w:type="gramEnd"/>
      <w:r w:rsidRPr="005E16A3">
        <w:rPr>
          <w:rFonts w:ascii="Arial" w:hAnsi="Arial" w:cs="Arial"/>
          <w:sz w:val="24"/>
        </w:rPr>
        <w:t>.</w:t>
      </w:r>
    </w:p>
    <w:p w:rsidR="00535701" w:rsidRPr="005E16A3" w:rsidRDefault="00535701" w:rsidP="009E70A4">
      <w:pPr>
        <w:widowControl w:val="0"/>
        <w:autoSpaceDE w:val="0"/>
        <w:autoSpaceDN w:val="0"/>
        <w:adjustRightInd w:val="0"/>
        <w:ind w:firstLine="709"/>
        <w:jc w:val="both"/>
        <w:rPr>
          <w:rFonts w:ascii="Arial" w:hAnsi="Arial" w:cs="Arial"/>
          <w:sz w:val="24"/>
        </w:rPr>
      </w:pPr>
      <w:r w:rsidRPr="005E16A3">
        <w:rPr>
          <w:rFonts w:ascii="Arial" w:hAnsi="Arial" w:cs="Arial"/>
          <w:sz w:val="24"/>
        </w:rPr>
        <w:t>3.6.2. Основанием для начала административной процедуры является получение МФЦ результата предоставления муниципальной услуги.</w:t>
      </w:r>
    </w:p>
    <w:p w:rsidR="00535701" w:rsidRPr="005E16A3" w:rsidRDefault="00535701" w:rsidP="009E70A4">
      <w:pPr>
        <w:widowControl w:val="0"/>
        <w:autoSpaceDE w:val="0"/>
        <w:autoSpaceDN w:val="0"/>
        <w:adjustRightInd w:val="0"/>
        <w:ind w:firstLine="709"/>
        <w:jc w:val="both"/>
        <w:rPr>
          <w:rFonts w:ascii="Arial" w:hAnsi="Arial" w:cs="Arial"/>
          <w:sz w:val="24"/>
        </w:rPr>
      </w:pPr>
      <w:r w:rsidRPr="005E16A3">
        <w:rPr>
          <w:rFonts w:ascii="Arial" w:hAnsi="Arial" w:cs="Arial"/>
          <w:sz w:val="24"/>
        </w:rPr>
        <w:t>Для получения документов заявитель обращается в МФЦ лично с документом, удостоверяющим личность.</w:t>
      </w:r>
    </w:p>
    <w:p w:rsidR="00535701" w:rsidRPr="005E16A3" w:rsidRDefault="00535701" w:rsidP="009E70A4">
      <w:pPr>
        <w:widowControl w:val="0"/>
        <w:tabs>
          <w:tab w:val="left" w:pos="851"/>
        </w:tabs>
        <w:autoSpaceDE w:val="0"/>
        <w:autoSpaceDN w:val="0"/>
        <w:adjustRightInd w:val="0"/>
        <w:ind w:firstLine="709"/>
        <w:jc w:val="both"/>
        <w:rPr>
          <w:rFonts w:ascii="Arial" w:hAnsi="Arial" w:cs="Arial"/>
          <w:sz w:val="24"/>
        </w:rPr>
      </w:pPr>
      <w:r w:rsidRPr="005E16A3">
        <w:rPr>
          <w:rFonts w:ascii="Arial" w:hAnsi="Arial" w:cs="Arial"/>
          <w:sz w:val="24"/>
        </w:rPr>
        <w:t>При выдаче документов должностное лицо МФЦ:</w:t>
      </w:r>
    </w:p>
    <w:p w:rsidR="00535701" w:rsidRPr="005E16A3" w:rsidRDefault="00535701" w:rsidP="009E70A4">
      <w:pPr>
        <w:widowControl w:val="0"/>
        <w:autoSpaceDE w:val="0"/>
        <w:autoSpaceDN w:val="0"/>
        <w:adjustRightInd w:val="0"/>
        <w:ind w:firstLine="709"/>
        <w:jc w:val="both"/>
        <w:rPr>
          <w:rFonts w:ascii="Arial" w:hAnsi="Arial" w:cs="Arial"/>
          <w:sz w:val="24"/>
        </w:rPr>
      </w:pPr>
      <w:r w:rsidRPr="005E16A3">
        <w:rPr>
          <w:rFonts w:ascii="Arial" w:hAnsi="Arial" w:cs="Arial"/>
          <w:sz w:val="24"/>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535701" w:rsidRPr="005E16A3" w:rsidRDefault="00535701" w:rsidP="009E70A4">
      <w:pPr>
        <w:widowControl w:val="0"/>
        <w:autoSpaceDE w:val="0"/>
        <w:autoSpaceDN w:val="0"/>
        <w:adjustRightInd w:val="0"/>
        <w:ind w:firstLine="709"/>
        <w:jc w:val="both"/>
        <w:rPr>
          <w:rFonts w:ascii="Arial" w:hAnsi="Arial" w:cs="Arial"/>
          <w:sz w:val="24"/>
        </w:rPr>
      </w:pPr>
      <w:r w:rsidRPr="005E16A3">
        <w:rPr>
          <w:rFonts w:ascii="Arial" w:hAnsi="Arial" w:cs="Arial"/>
          <w:sz w:val="24"/>
        </w:rPr>
        <w:t>знакомит с содержанием документов и выдает их.</w:t>
      </w:r>
    </w:p>
    <w:p w:rsidR="00535701" w:rsidRPr="005E16A3" w:rsidRDefault="00535701" w:rsidP="009E70A4">
      <w:pPr>
        <w:widowControl w:val="0"/>
        <w:autoSpaceDE w:val="0"/>
        <w:autoSpaceDN w:val="0"/>
        <w:adjustRightInd w:val="0"/>
        <w:ind w:firstLine="709"/>
        <w:jc w:val="both"/>
        <w:rPr>
          <w:rFonts w:ascii="Arial" w:hAnsi="Arial" w:cs="Arial"/>
          <w:sz w:val="24"/>
        </w:rPr>
      </w:pPr>
      <w:r w:rsidRPr="005E16A3">
        <w:rPr>
          <w:rFonts w:ascii="Arial" w:hAnsi="Arial" w:cs="Arial"/>
          <w:sz w:val="24"/>
        </w:rPr>
        <w:t>При получении результата предоставления муниципальной услуги по выбору заявителя в форме электронного документа должностное лицо МФЦ уведомляет заявителя в срок один рабочий день со дня подготовки результата предоставления муниципальной услуги.</w:t>
      </w:r>
    </w:p>
    <w:p w:rsidR="00535701" w:rsidRPr="005E16A3" w:rsidRDefault="00535701" w:rsidP="009E70A4">
      <w:pPr>
        <w:widowControl w:val="0"/>
        <w:tabs>
          <w:tab w:val="left" w:pos="851"/>
        </w:tabs>
        <w:ind w:firstLine="709"/>
        <w:jc w:val="both"/>
        <w:rPr>
          <w:rFonts w:ascii="Arial" w:hAnsi="Arial" w:cs="Arial"/>
          <w:sz w:val="24"/>
        </w:rPr>
      </w:pPr>
      <w:r w:rsidRPr="005E16A3">
        <w:rPr>
          <w:rFonts w:ascii="Arial" w:hAnsi="Arial" w:cs="Arial"/>
          <w:sz w:val="24"/>
        </w:rPr>
        <w:t>3.6.3. Срок исполнения административной процедуры по выдаче заявителю результата предоставления муниципальной услуги – один рабочий день.</w:t>
      </w:r>
    </w:p>
    <w:p w:rsidR="00535701" w:rsidRPr="005E16A3" w:rsidRDefault="00535701" w:rsidP="009E70A4">
      <w:pPr>
        <w:widowControl w:val="0"/>
        <w:tabs>
          <w:tab w:val="left" w:pos="851"/>
        </w:tabs>
        <w:ind w:firstLine="709"/>
        <w:jc w:val="both"/>
        <w:rPr>
          <w:rFonts w:ascii="Arial" w:hAnsi="Arial" w:cs="Arial"/>
          <w:sz w:val="24"/>
        </w:rPr>
      </w:pPr>
      <w:r w:rsidRPr="005E16A3">
        <w:rPr>
          <w:rFonts w:ascii="Arial" w:hAnsi="Arial" w:cs="Arial"/>
          <w:sz w:val="24"/>
        </w:rPr>
        <w:t>3.6.4. Результатом административной процедуры является выдача (направление) заявителю результата предоставления муниципальной услуги.</w:t>
      </w:r>
    </w:p>
    <w:p w:rsidR="00535701" w:rsidRPr="005E16A3" w:rsidRDefault="00535701" w:rsidP="009E70A4">
      <w:pPr>
        <w:widowControl w:val="0"/>
        <w:tabs>
          <w:tab w:val="left" w:pos="851"/>
        </w:tabs>
        <w:ind w:firstLine="709"/>
        <w:jc w:val="both"/>
        <w:rPr>
          <w:rFonts w:ascii="Arial" w:hAnsi="Arial" w:cs="Arial"/>
          <w:sz w:val="24"/>
        </w:rPr>
      </w:pPr>
      <w:r w:rsidRPr="005E16A3">
        <w:rPr>
          <w:rFonts w:ascii="Arial" w:hAnsi="Arial" w:cs="Arial"/>
          <w:sz w:val="24"/>
        </w:rPr>
        <w:t>3.7. При реализации своих функций МФЦ не вправе требовать от заявителя предоставления документов и информации или осуществления действий, перечисленных в части 3 статьи 16 Федеральный закон от 27 июля 2010 года № 210-ФЗ «Об организации предоставления государственных и муниципальных услуг».</w:t>
      </w:r>
    </w:p>
    <w:p w:rsidR="00535701" w:rsidRPr="005E16A3" w:rsidRDefault="00535701" w:rsidP="009E70A4">
      <w:pPr>
        <w:widowControl w:val="0"/>
        <w:tabs>
          <w:tab w:val="left" w:pos="851"/>
        </w:tabs>
        <w:ind w:firstLine="709"/>
        <w:jc w:val="both"/>
        <w:rPr>
          <w:rFonts w:ascii="Arial" w:hAnsi="Arial" w:cs="Arial"/>
          <w:sz w:val="24"/>
        </w:rPr>
      </w:pPr>
      <w:r w:rsidRPr="005E16A3">
        <w:rPr>
          <w:rFonts w:ascii="Arial" w:hAnsi="Arial" w:cs="Arial"/>
          <w:sz w:val="24"/>
        </w:rPr>
        <w:t>3.8. 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 в порядке, установленном разделом 5 Регламента.</w:t>
      </w:r>
    </w:p>
    <w:p w:rsidR="00535701" w:rsidRPr="005E16A3" w:rsidRDefault="00535701" w:rsidP="009E70A4">
      <w:pPr>
        <w:widowControl w:val="0"/>
        <w:tabs>
          <w:tab w:val="left" w:pos="851"/>
        </w:tabs>
        <w:ind w:firstLine="709"/>
        <w:jc w:val="both"/>
        <w:rPr>
          <w:rFonts w:ascii="Arial" w:hAnsi="Arial" w:cs="Arial"/>
          <w:sz w:val="24"/>
        </w:rPr>
      </w:pPr>
    </w:p>
    <w:p w:rsidR="00DB79AF" w:rsidRPr="005E16A3" w:rsidRDefault="00535701" w:rsidP="009E70A4">
      <w:pPr>
        <w:widowControl w:val="0"/>
        <w:tabs>
          <w:tab w:val="left" w:pos="851"/>
        </w:tabs>
        <w:jc w:val="center"/>
        <w:rPr>
          <w:rFonts w:ascii="Arial" w:hAnsi="Arial" w:cs="Arial"/>
          <w:sz w:val="24"/>
        </w:rPr>
      </w:pPr>
      <w:r w:rsidRPr="005E16A3">
        <w:rPr>
          <w:rFonts w:ascii="Arial" w:hAnsi="Arial" w:cs="Arial"/>
          <w:sz w:val="24"/>
        </w:rPr>
        <w:t xml:space="preserve">Подраздел 4. Порядок исправления допущенных опечаток </w:t>
      </w:r>
    </w:p>
    <w:p w:rsidR="00535701" w:rsidRPr="005E16A3" w:rsidRDefault="00535701" w:rsidP="009E70A4">
      <w:pPr>
        <w:widowControl w:val="0"/>
        <w:tabs>
          <w:tab w:val="left" w:pos="851"/>
        </w:tabs>
        <w:jc w:val="center"/>
        <w:rPr>
          <w:rFonts w:ascii="Arial" w:hAnsi="Arial" w:cs="Arial"/>
          <w:sz w:val="24"/>
        </w:rPr>
      </w:pPr>
      <w:proofErr w:type="gramStart"/>
      <w:r w:rsidRPr="005E16A3">
        <w:rPr>
          <w:rFonts w:ascii="Arial" w:hAnsi="Arial" w:cs="Arial"/>
          <w:sz w:val="24"/>
        </w:rPr>
        <w:t>и (или) ошибок в выданных в результате предоставления</w:t>
      </w:r>
      <w:proofErr w:type="gramEnd"/>
    </w:p>
    <w:p w:rsidR="00535701" w:rsidRPr="005E16A3" w:rsidRDefault="00535701" w:rsidP="009E70A4">
      <w:pPr>
        <w:widowControl w:val="0"/>
        <w:tabs>
          <w:tab w:val="left" w:pos="851"/>
        </w:tabs>
        <w:jc w:val="center"/>
        <w:rPr>
          <w:rFonts w:ascii="Arial" w:hAnsi="Arial" w:cs="Arial"/>
          <w:sz w:val="24"/>
        </w:rPr>
      </w:pPr>
      <w:r w:rsidRPr="005E16A3">
        <w:rPr>
          <w:rFonts w:ascii="Arial" w:hAnsi="Arial" w:cs="Arial"/>
          <w:sz w:val="24"/>
        </w:rPr>
        <w:t xml:space="preserve">муниципальной услуги </w:t>
      </w:r>
      <w:proofErr w:type="gramStart"/>
      <w:r w:rsidRPr="005E16A3">
        <w:rPr>
          <w:rFonts w:ascii="Arial" w:hAnsi="Arial" w:cs="Arial"/>
          <w:sz w:val="24"/>
        </w:rPr>
        <w:t>документах</w:t>
      </w:r>
      <w:proofErr w:type="gramEnd"/>
    </w:p>
    <w:p w:rsidR="00535701" w:rsidRPr="005E16A3" w:rsidRDefault="00535701" w:rsidP="009E70A4">
      <w:pPr>
        <w:widowControl w:val="0"/>
        <w:tabs>
          <w:tab w:val="left" w:pos="851"/>
        </w:tabs>
        <w:jc w:val="center"/>
        <w:rPr>
          <w:rFonts w:ascii="Arial" w:hAnsi="Arial" w:cs="Arial"/>
          <w:b/>
          <w:sz w:val="24"/>
        </w:rPr>
      </w:pPr>
    </w:p>
    <w:p w:rsidR="00535701" w:rsidRPr="005E16A3" w:rsidRDefault="00535701" w:rsidP="009E70A4">
      <w:pPr>
        <w:widowControl w:val="0"/>
        <w:tabs>
          <w:tab w:val="left" w:pos="851"/>
        </w:tabs>
        <w:ind w:firstLine="709"/>
        <w:jc w:val="both"/>
        <w:rPr>
          <w:rFonts w:ascii="Arial" w:hAnsi="Arial" w:cs="Arial"/>
          <w:sz w:val="24"/>
        </w:rPr>
      </w:pPr>
      <w:r w:rsidRPr="005E16A3">
        <w:rPr>
          <w:rFonts w:ascii="Arial" w:hAnsi="Arial" w:cs="Arial"/>
          <w:sz w:val="24"/>
        </w:rPr>
        <w:t xml:space="preserve">4.1. </w:t>
      </w:r>
      <w:proofErr w:type="gramStart"/>
      <w:r w:rsidRPr="005E16A3">
        <w:rPr>
          <w:rFonts w:ascii="Arial" w:hAnsi="Arial" w:cs="Arial"/>
          <w:sz w:val="24"/>
        </w:rPr>
        <w:t xml:space="preserve">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w:t>
      </w:r>
      <w:r w:rsidRPr="005E16A3">
        <w:rPr>
          <w:rFonts w:ascii="Arial" w:hAnsi="Arial" w:cs="Arial"/>
          <w:sz w:val="24"/>
        </w:rPr>
        <w:lastRenderedPageBreak/>
        <w:t>органа, муниципальным служащим, МФЦ, работником МФЦ, заявитель представляет в уполномоченный орган, МФЦ заявление об исправлении таких опечаток и (или) ошибок.</w:t>
      </w:r>
      <w:proofErr w:type="gramEnd"/>
    </w:p>
    <w:p w:rsidR="00535701" w:rsidRPr="005E16A3" w:rsidRDefault="00535701" w:rsidP="009E70A4">
      <w:pPr>
        <w:widowControl w:val="0"/>
        <w:tabs>
          <w:tab w:val="left" w:pos="851"/>
        </w:tabs>
        <w:ind w:firstLine="709"/>
        <w:jc w:val="both"/>
        <w:rPr>
          <w:rFonts w:ascii="Arial" w:hAnsi="Arial" w:cs="Arial"/>
          <w:sz w:val="24"/>
        </w:rPr>
      </w:pPr>
      <w:r w:rsidRPr="005E16A3">
        <w:rPr>
          <w:rFonts w:ascii="Arial" w:hAnsi="Arial" w:cs="Arial"/>
          <w:sz w:val="24"/>
        </w:rPr>
        <w:t>Заявление должно содержать:</w:t>
      </w:r>
    </w:p>
    <w:p w:rsidR="00535701" w:rsidRPr="005E16A3" w:rsidRDefault="00535701" w:rsidP="009E70A4">
      <w:pPr>
        <w:autoSpaceDE w:val="0"/>
        <w:autoSpaceDN w:val="0"/>
        <w:adjustRightInd w:val="0"/>
        <w:ind w:firstLine="709"/>
        <w:jc w:val="both"/>
        <w:rPr>
          <w:rFonts w:ascii="Arial" w:hAnsi="Arial" w:cs="Arial"/>
          <w:sz w:val="24"/>
        </w:rPr>
      </w:pPr>
      <w:r w:rsidRPr="005E16A3">
        <w:rPr>
          <w:rFonts w:ascii="Arial" w:hAnsi="Arial" w:cs="Arial"/>
          <w:sz w:val="24"/>
        </w:rPr>
        <w:t>1) фамилию, имя, отчество (последнее – при наличии), контактная информация заявителя;</w:t>
      </w:r>
    </w:p>
    <w:p w:rsidR="00535701" w:rsidRPr="005E16A3" w:rsidRDefault="00535701" w:rsidP="009E70A4">
      <w:pPr>
        <w:autoSpaceDE w:val="0"/>
        <w:autoSpaceDN w:val="0"/>
        <w:adjustRightInd w:val="0"/>
        <w:ind w:firstLine="709"/>
        <w:jc w:val="both"/>
        <w:rPr>
          <w:rFonts w:ascii="Arial" w:hAnsi="Arial" w:cs="Arial"/>
          <w:sz w:val="24"/>
        </w:rPr>
      </w:pPr>
      <w:r w:rsidRPr="005E16A3">
        <w:rPr>
          <w:rFonts w:ascii="Arial" w:hAnsi="Arial" w:cs="Arial"/>
          <w:sz w:val="24"/>
        </w:rPr>
        <w:t>2) наименование уполномоченного органа, выдавшего документы, в которых заявитель выявил опечатки и (или) ошибки;</w:t>
      </w:r>
    </w:p>
    <w:p w:rsidR="00535701" w:rsidRPr="005E16A3" w:rsidRDefault="00535701" w:rsidP="009E70A4">
      <w:pPr>
        <w:autoSpaceDE w:val="0"/>
        <w:autoSpaceDN w:val="0"/>
        <w:adjustRightInd w:val="0"/>
        <w:ind w:firstLine="709"/>
        <w:jc w:val="both"/>
        <w:rPr>
          <w:rFonts w:ascii="Arial" w:hAnsi="Arial" w:cs="Arial"/>
          <w:sz w:val="24"/>
        </w:rPr>
      </w:pPr>
      <w:r w:rsidRPr="005E16A3">
        <w:rPr>
          <w:rFonts w:ascii="Arial" w:hAnsi="Arial" w:cs="Arial"/>
          <w:sz w:val="24"/>
        </w:rPr>
        <w:t>3) реквизиты документов, в которых заявитель выявил опечатки и (или) ошибки;</w:t>
      </w:r>
    </w:p>
    <w:p w:rsidR="00535701" w:rsidRPr="005E16A3" w:rsidRDefault="00535701" w:rsidP="009E70A4">
      <w:pPr>
        <w:autoSpaceDE w:val="0"/>
        <w:autoSpaceDN w:val="0"/>
        <w:adjustRightInd w:val="0"/>
        <w:ind w:firstLine="709"/>
        <w:jc w:val="both"/>
        <w:rPr>
          <w:rFonts w:ascii="Arial" w:hAnsi="Arial" w:cs="Arial"/>
          <w:sz w:val="24"/>
        </w:rPr>
      </w:pPr>
      <w:r w:rsidRPr="005E16A3">
        <w:rPr>
          <w:rFonts w:ascii="Arial" w:hAnsi="Arial" w:cs="Arial"/>
          <w:sz w:val="24"/>
        </w:rPr>
        <w:t>4) описание опечаток и (или) ошибок, выявленных заявителем;</w:t>
      </w:r>
    </w:p>
    <w:p w:rsidR="00535701" w:rsidRPr="005E16A3" w:rsidRDefault="00535701" w:rsidP="009E70A4">
      <w:pPr>
        <w:autoSpaceDE w:val="0"/>
        <w:autoSpaceDN w:val="0"/>
        <w:adjustRightInd w:val="0"/>
        <w:ind w:firstLine="709"/>
        <w:jc w:val="both"/>
        <w:rPr>
          <w:rFonts w:ascii="Arial" w:hAnsi="Arial" w:cs="Arial"/>
          <w:sz w:val="24"/>
        </w:rPr>
      </w:pPr>
      <w:r w:rsidRPr="005E16A3">
        <w:rPr>
          <w:rFonts w:ascii="Arial" w:hAnsi="Arial" w:cs="Arial"/>
          <w:sz w:val="24"/>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535701" w:rsidRPr="005E16A3" w:rsidRDefault="00535701" w:rsidP="009E70A4">
      <w:pPr>
        <w:autoSpaceDE w:val="0"/>
        <w:autoSpaceDN w:val="0"/>
        <w:adjustRightInd w:val="0"/>
        <w:ind w:firstLine="709"/>
        <w:jc w:val="both"/>
        <w:rPr>
          <w:rFonts w:ascii="Arial" w:hAnsi="Arial" w:cs="Arial"/>
          <w:sz w:val="24"/>
        </w:rPr>
      </w:pPr>
      <w:r w:rsidRPr="005E16A3">
        <w:rPr>
          <w:rFonts w:ascii="Arial" w:hAnsi="Arial" w:cs="Arial"/>
          <w:sz w:val="24"/>
        </w:rPr>
        <w:t>Заявитель прилагает к заявлению копии документов, требующих исправления и замены.</w:t>
      </w:r>
    </w:p>
    <w:p w:rsidR="00535701" w:rsidRPr="005E16A3" w:rsidRDefault="00535701" w:rsidP="009E70A4">
      <w:pPr>
        <w:widowControl w:val="0"/>
        <w:tabs>
          <w:tab w:val="left" w:pos="851"/>
        </w:tabs>
        <w:ind w:firstLine="709"/>
        <w:jc w:val="both"/>
        <w:rPr>
          <w:rFonts w:ascii="Arial" w:hAnsi="Arial" w:cs="Arial"/>
          <w:sz w:val="24"/>
        </w:rPr>
      </w:pPr>
      <w:r w:rsidRPr="005E16A3">
        <w:rPr>
          <w:rFonts w:ascii="Arial" w:hAnsi="Arial" w:cs="Arial"/>
          <w:sz w:val="24"/>
        </w:rPr>
        <w:t xml:space="preserve">4.2. </w:t>
      </w:r>
      <w:proofErr w:type="gramStart"/>
      <w:r w:rsidRPr="005E16A3">
        <w:rPr>
          <w:rFonts w:ascii="Arial" w:hAnsi="Arial" w:cs="Arial"/>
          <w:sz w:val="24"/>
        </w:rPr>
        <w:t>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услуги документах.</w:t>
      </w:r>
      <w:proofErr w:type="gramEnd"/>
    </w:p>
    <w:p w:rsidR="00535701" w:rsidRPr="005E16A3" w:rsidRDefault="00535701" w:rsidP="009E70A4">
      <w:pPr>
        <w:widowControl w:val="0"/>
        <w:tabs>
          <w:tab w:val="left" w:pos="851"/>
        </w:tabs>
        <w:ind w:firstLine="709"/>
        <w:jc w:val="both"/>
        <w:rPr>
          <w:rFonts w:ascii="Arial" w:hAnsi="Arial" w:cs="Arial"/>
          <w:sz w:val="24"/>
        </w:rPr>
      </w:pPr>
      <w:r w:rsidRPr="005E16A3">
        <w:rPr>
          <w:rFonts w:ascii="Arial" w:hAnsi="Arial" w:cs="Arial"/>
          <w:sz w:val="24"/>
        </w:rPr>
        <w:t>4.3. Ответственный специалист уполномоченного органа в срок, не превышающий 3 (трех) рабочих дней со дня поступления соответствующего заявления, проводит проверку указанных в заявлении сведений.</w:t>
      </w:r>
    </w:p>
    <w:p w:rsidR="00535701" w:rsidRPr="005E16A3" w:rsidRDefault="00535701" w:rsidP="009E70A4">
      <w:pPr>
        <w:widowControl w:val="0"/>
        <w:tabs>
          <w:tab w:val="left" w:pos="851"/>
        </w:tabs>
        <w:ind w:firstLine="709"/>
        <w:jc w:val="both"/>
        <w:rPr>
          <w:rFonts w:ascii="Arial" w:hAnsi="Arial" w:cs="Arial"/>
          <w:sz w:val="24"/>
        </w:rPr>
      </w:pPr>
      <w:r w:rsidRPr="005E16A3">
        <w:rPr>
          <w:rFonts w:ascii="Arial" w:hAnsi="Arial" w:cs="Arial"/>
          <w:sz w:val="24"/>
        </w:rPr>
        <w:t>4.4.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 не превышающий 10 (десяти) рабочих дней со дня поступления соответствующего заявления.</w:t>
      </w:r>
    </w:p>
    <w:p w:rsidR="00535701" w:rsidRPr="005E16A3" w:rsidRDefault="00535701" w:rsidP="009E70A4">
      <w:pPr>
        <w:widowControl w:val="0"/>
        <w:tabs>
          <w:tab w:val="left" w:pos="851"/>
        </w:tabs>
        <w:ind w:firstLine="709"/>
        <w:jc w:val="both"/>
        <w:rPr>
          <w:rFonts w:ascii="Arial" w:hAnsi="Arial" w:cs="Arial"/>
          <w:sz w:val="24"/>
        </w:rPr>
      </w:pPr>
      <w:proofErr w:type="gramStart"/>
      <w:r w:rsidRPr="005E16A3">
        <w:rPr>
          <w:rFonts w:ascii="Arial" w:hAnsi="Arial" w:cs="Arial"/>
          <w:sz w:val="24"/>
        </w:rPr>
        <w:t xml:space="preserve">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w:t>
      </w:r>
      <w:r w:rsidRPr="005E16A3">
        <w:rPr>
          <w:rFonts w:ascii="Arial" w:hAnsi="Arial" w:cs="Arial"/>
          <w:sz w:val="24"/>
          <w:lang w:eastAsia="ar-SA"/>
        </w:rPr>
        <w:t xml:space="preserve">главой </w:t>
      </w:r>
      <w:r w:rsidR="00B6568F" w:rsidRPr="005E16A3">
        <w:rPr>
          <w:rFonts w:ascii="Arial" w:hAnsi="Arial" w:cs="Arial"/>
          <w:color w:val="000000"/>
          <w:sz w:val="24"/>
          <w:shd w:val="clear" w:color="auto" w:fill="FFFFFF"/>
        </w:rPr>
        <w:t xml:space="preserve">Джумайловского </w:t>
      </w:r>
      <w:r w:rsidRPr="005E16A3">
        <w:rPr>
          <w:rFonts w:ascii="Arial" w:hAnsi="Arial" w:cs="Arial"/>
          <w:sz w:val="24"/>
          <w:lang w:eastAsia="ar-SA"/>
        </w:rPr>
        <w:t xml:space="preserve">сельского поселения Калининского района,  направляет заявителю </w:t>
      </w:r>
      <w:r w:rsidRPr="005E16A3">
        <w:rPr>
          <w:rFonts w:ascii="Arial" w:hAnsi="Arial" w:cs="Arial"/>
          <w:sz w:val="24"/>
        </w:rPr>
        <w:t>в срок</w:t>
      </w:r>
      <w:proofErr w:type="gramEnd"/>
      <w:r w:rsidRPr="005E16A3">
        <w:rPr>
          <w:rFonts w:ascii="Arial" w:hAnsi="Arial" w:cs="Arial"/>
          <w:sz w:val="24"/>
        </w:rPr>
        <w:t xml:space="preserve">, не </w:t>
      </w:r>
      <w:proofErr w:type="gramStart"/>
      <w:r w:rsidRPr="005E16A3">
        <w:rPr>
          <w:rFonts w:ascii="Arial" w:hAnsi="Arial" w:cs="Arial"/>
          <w:sz w:val="24"/>
        </w:rPr>
        <w:t>превышающий</w:t>
      </w:r>
      <w:proofErr w:type="gramEnd"/>
      <w:r w:rsidRPr="005E16A3">
        <w:rPr>
          <w:rFonts w:ascii="Arial" w:hAnsi="Arial" w:cs="Arial"/>
          <w:sz w:val="24"/>
        </w:rPr>
        <w:t xml:space="preserve"> 2 (двух) рабочих дней со дня подписания и регистрации уведомления.</w:t>
      </w:r>
    </w:p>
    <w:p w:rsidR="00535701" w:rsidRPr="005E16A3" w:rsidRDefault="00535701" w:rsidP="009E70A4">
      <w:pPr>
        <w:widowControl w:val="0"/>
        <w:tabs>
          <w:tab w:val="left" w:pos="851"/>
        </w:tabs>
        <w:ind w:firstLine="709"/>
        <w:jc w:val="both"/>
        <w:rPr>
          <w:rFonts w:ascii="Arial" w:hAnsi="Arial" w:cs="Arial"/>
          <w:sz w:val="24"/>
        </w:rPr>
      </w:pPr>
      <w:r w:rsidRPr="005E16A3">
        <w:rPr>
          <w:rFonts w:ascii="Arial" w:hAnsi="Arial" w:cs="Arial"/>
          <w:sz w:val="24"/>
        </w:rPr>
        <w:t>4.5.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535701" w:rsidRPr="005E16A3" w:rsidRDefault="00535701" w:rsidP="009E70A4">
      <w:pPr>
        <w:widowControl w:val="0"/>
        <w:tabs>
          <w:tab w:val="left" w:pos="851"/>
        </w:tabs>
        <w:ind w:firstLine="709"/>
        <w:jc w:val="both"/>
        <w:rPr>
          <w:rFonts w:ascii="Arial" w:hAnsi="Arial" w:cs="Arial"/>
          <w:sz w:val="24"/>
        </w:rPr>
      </w:pPr>
      <w:r w:rsidRPr="005E16A3">
        <w:rPr>
          <w:rFonts w:ascii="Arial" w:hAnsi="Arial" w:cs="Arial"/>
          <w:sz w:val="24"/>
        </w:rPr>
        <w:t xml:space="preserve">4.6. </w:t>
      </w:r>
      <w:proofErr w:type="gramStart"/>
      <w:r w:rsidRPr="005E16A3">
        <w:rPr>
          <w:rFonts w:ascii="Arial" w:hAnsi="Arial" w:cs="Arial"/>
          <w:sz w:val="24"/>
        </w:rPr>
        <w:t>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roofErr w:type="gramEnd"/>
    </w:p>
    <w:p w:rsidR="00535701" w:rsidRPr="005E16A3" w:rsidRDefault="00535701" w:rsidP="009E70A4">
      <w:pPr>
        <w:widowControl w:val="0"/>
        <w:tabs>
          <w:tab w:val="left" w:pos="851"/>
        </w:tabs>
        <w:ind w:firstLine="709"/>
        <w:jc w:val="both"/>
        <w:rPr>
          <w:rFonts w:ascii="Arial" w:hAnsi="Arial" w:cs="Arial"/>
          <w:sz w:val="24"/>
        </w:rPr>
      </w:pPr>
    </w:p>
    <w:p w:rsidR="00DB79AF" w:rsidRPr="005E16A3" w:rsidRDefault="00535701" w:rsidP="009E70A4">
      <w:pPr>
        <w:widowControl w:val="0"/>
        <w:tabs>
          <w:tab w:val="left" w:pos="851"/>
        </w:tabs>
        <w:jc w:val="center"/>
        <w:rPr>
          <w:rFonts w:ascii="Arial" w:hAnsi="Arial" w:cs="Arial"/>
          <w:sz w:val="24"/>
        </w:rPr>
      </w:pPr>
      <w:r w:rsidRPr="005E16A3">
        <w:rPr>
          <w:rFonts w:ascii="Arial" w:hAnsi="Arial" w:cs="Arial"/>
          <w:sz w:val="24"/>
        </w:rPr>
        <w:t xml:space="preserve">Подраздел 5. Особенности предоставления двух и более </w:t>
      </w:r>
    </w:p>
    <w:p w:rsidR="00DB79AF" w:rsidRPr="005E16A3" w:rsidRDefault="00535701" w:rsidP="009E70A4">
      <w:pPr>
        <w:widowControl w:val="0"/>
        <w:tabs>
          <w:tab w:val="left" w:pos="851"/>
        </w:tabs>
        <w:jc w:val="center"/>
        <w:rPr>
          <w:rFonts w:ascii="Arial" w:hAnsi="Arial" w:cs="Arial"/>
          <w:sz w:val="24"/>
        </w:rPr>
      </w:pPr>
      <w:r w:rsidRPr="005E16A3">
        <w:rPr>
          <w:rFonts w:ascii="Arial" w:hAnsi="Arial" w:cs="Arial"/>
          <w:sz w:val="24"/>
        </w:rPr>
        <w:t xml:space="preserve">муниципальных услуг в многофункциональных центрах </w:t>
      </w:r>
    </w:p>
    <w:p w:rsidR="00535701" w:rsidRPr="005E16A3" w:rsidRDefault="00535701" w:rsidP="009E70A4">
      <w:pPr>
        <w:widowControl w:val="0"/>
        <w:tabs>
          <w:tab w:val="left" w:pos="851"/>
        </w:tabs>
        <w:jc w:val="center"/>
        <w:rPr>
          <w:rFonts w:ascii="Arial" w:hAnsi="Arial" w:cs="Arial"/>
          <w:sz w:val="24"/>
        </w:rPr>
      </w:pPr>
      <w:r w:rsidRPr="005E16A3">
        <w:rPr>
          <w:rFonts w:ascii="Arial" w:hAnsi="Arial" w:cs="Arial"/>
          <w:sz w:val="24"/>
        </w:rPr>
        <w:t>при однократном обращении заявителя</w:t>
      </w:r>
    </w:p>
    <w:p w:rsidR="00535701" w:rsidRPr="005E16A3" w:rsidRDefault="00535701" w:rsidP="009E70A4">
      <w:pPr>
        <w:widowControl w:val="0"/>
        <w:tabs>
          <w:tab w:val="left" w:pos="851"/>
        </w:tabs>
        <w:ind w:firstLine="709"/>
        <w:jc w:val="both"/>
        <w:rPr>
          <w:rFonts w:ascii="Arial" w:hAnsi="Arial" w:cs="Arial"/>
          <w:sz w:val="24"/>
        </w:rPr>
      </w:pPr>
    </w:p>
    <w:p w:rsidR="00535701" w:rsidRPr="005E16A3" w:rsidRDefault="00535701" w:rsidP="009E70A4">
      <w:pPr>
        <w:widowControl w:val="0"/>
        <w:tabs>
          <w:tab w:val="left" w:pos="851"/>
        </w:tabs>
        <w:ind w:firstLine="709"/>
        <w:jc w:val="both"/>
        <w:rPr>
          <w:rFonts w:ascii="Arial" w:hAnsi="Arial" w:cs="Arial"/>
          <w:sz w:val="24"/>
        </w:rPr>
      </w:pPr>
      <w:r w:rsidRPr="005E16A3">
        <w:rPr>
          <w:rFonts w:ascii="Arial" w:hAnsi="Arial" w:cs="Arial"/>
          <w:sz w:val="24"/>
        </w:rPr>
        <w:t xml:space="preserve">5.1. МФЦ при однократном обращении заявителя с запросом о предоставлении </w:t>
      </w:r>
      <w:proofErr w:type="gramStart"/>
      <w:r w:rsidRPr="005E16A3">
        <w:rPr>
          <w:rFonts w:ascii="Arial" w:hAnsi="Arial" w:cs="Arial"/>
          <w:sz w:val="24"/>
        </w:rPr>
        <w:t>нескольких муниципальных услуг организует</w:t>
      </w:r>
      <w:proofErr w:type="gramEnd"/>
      <w:r w:rsidRPr="005E16A3">
        <w:rPr>
          <w:rFonts w:ascii="Arial" w:hAnsi="Arial" w:cs="Arial"/>
          <w:sz w:val="24"/>
        </w:rPr>
        <w:t xml:space="preserve"> предоставление заявителю двух и более государственных и (или) муниципальных услуг (далее - комплексный запрос). </w:t>
      </w:r>
    </w:p>
    <w:p w:rsidR="00535701" w:rsidRPr="005E16A3" w:rsidRDefault="00535701" w:rsidP="009E70A4">
      <w:pPr>
        <w:widowControl w:val="0"/>
        <w:tabs>
          <w:tab w:val="left" w:pos="851"/>
        </w:tabs>
        <w:ind w:firstLine="709"/>
        <w:jc w:val="both"/>
        <w:rPr>
          <w:rFonts w:ascii="Arial" w:hAnsi="Arial" w:cs="Arial"/>
          <w:sz w:val="24"/>
        </w:rPr>
      </w:pPr>
      <w:r w:rsidRPr="005E16A3">
        <w:rPr>
          <w:rFonts w:ascii="Arial" w:hAnsi="Arial" w:cs="Arial"/>
          <w:sz w:val="24"/>
        </w:rPr>
        <w:lastRenderedPageBreak/>
        <w:t>5.2. Предоставление МФЦ муниципальных услуг на основании комплексного запроса осуществляется в порядке и на условиях, установленных статьей 15.1 Федеральный закон от 27 июля 2010 года № 210-ФЗ «Об организации предоставления государственных и муниципальных услуг».</w:t>
      </w:r>
    </w:p>
    <w:p w:rsidR="00535701" w:rsidRPr="005E16A3" w:rsidRDefault="00535701" w:rsidP="009E70A4">
      <w:pPr>
        <w:widowControl w:val="0"/>
        <w:tabs>
          <w:tab w:val="left" w:pos="851"/>
        </w:tabs>
        <w:ind w:firstLine="709"/>
        <w:jc w:val="both"/>
        <w:rPr>
          <w:rFonts w:ascii="Arial" w:hAnsi="Arial" w:cs="Arial"/>
          <w:sz w:val="24"/>
        </w:rPr>
      </w:pPr>
    </w:p>
    <w:p w:rsidR="00535701" w:rsidRPr="005E16A3" w:rsidRDefault="00535701" w:rsidP="009E70A4">
      <w:pPr>
        <w:widowControl w:val="0"/>
        <w:autoSpaceDE w:val="0"/>
        <w:autoSpaceDN w:val="0"/>
        <w:adjustRightInd w:val="0"/>
        <w:jc w:val="center"/>
        <w:outlineLvl w:val="2"/>
        <w:rPr>
          <w:rFonts w:ascii="Arial" w:hAnsi="Arial" w:cs="Arial"/>
          <w:sz w:val="24"/>
        </w:rPr>
      </w:pPr>
      <w:r w:rsidRPr="005E16A3">
        <w:rPr>
          <w:rFonts w:ascii="Arial" w:hAnsi="Arial" w:cs="Arial"/>
          <w:sz w:val="24"/>
        </w:rPr>
        <w:t xml:space="preserve">Раздел 4. Формы </w:t>
      </w:r>
      <w:proofErr w:type="gramStart"/>
      <w:r w:rsidRPr="005E16A3">
        <w:rPr>
          <w:rFonts w:ascii="Arial" w:hAnsi="Arial" w:cs="Arial"/>
          <w:sz w:val="24"/>
        </w:rPr>
        <w:t>контроля за</w:t>
      </w:r>
      <w:proofErr w:type="gramEnd"/>
      <w:r w:rsidRPr="005E16A3">
        <w:rPr>
          <w:rFonts w:ascii="Arial" w:hAnsi="Arial" w:cs="Arial"/>
          <w:sz w:val="24"/>
        </w:rPr>
        <w:t xml:space="preserve"> исполнением административного регламента</w:t>
      </w:r>
    </w:p>
    <w:p w:rsidR="00535701" w:rsidRPr="005E16A3" w:rsidRDefault="00535701" w:rsidP="009E70A4">
      <w:pPr>
        <w:widowControl w:val="0"/>
        <w:autoSpaceDE w:val="0"/>
        <w:autoSpaceDN w:val="0"/>
        <w:adjustRightInd w:val="0"/>
        <w:jc w:val="center"/>
        <w:outlineLvl w:val="2"/>
        <w:rPr>
          <w:rFonts w:ascii="Arial" w:hAnsi="Arial" w:cs="Arial"/>
          <w:sz w:val="24"/>
        </w:rPr>
      </w:pPr>
    </w:p>
    <w:p w:rsidR="00535701" w:rsidRPr="005E16A3" w:rsidRDefault="00535701" w:rsidP="009E70A4">
      <w:pPr>
        <w:widowControl w:val="0"/>
        <w:autoSpaceDE w:val="0"/>
        <w:autoSpaceDN w:val="0"/>
        <w:adjustRightInd w:val="0"/>
        <w:jc w:val="center"/>
        <w:outlineLvl w:val="2"/>
        <w:rPr>
          <w:rFonts w:ascii="Arial" w:hAnsi="Arial" w:cs="Arial"/>
          <w:sz w:val="24"/>
        </w:rPr>
      </w:pPr>
      <w:r w:rsidRPr="005E16A3">
        <w:rPr>
          <w:rFonts w:ascii="Arial" w:hAnsi="Arial" w:cs="Arial"/>
          <w:sz w:val="24"/>
        </w:rPr>
        <w:t xml:space="preserve">Подраздел 1. Порядок осуществления текущего </w:t>
      </w:r>
      <w:proofErr w:type="gramStart"/>
      <w:r w:rsidRPr="005E16A3">
        <w:rPr>
          <w:rFonts w:ascii="Arial" w:hAnsi="Arial" w:cs="Arial"/>
          <w:sz w:val="24"/>
        </w:rPr>
        <w:t>контроля за</w:t>
      </w:r>
      <w:proofErr w:type="gramEnd"/>
      <w:r w:rsidRPr="005E16A3">
        <w:rPr>
          <w:rFonts w:ascii="Arial" w:hAnsi="Arial" w:cs="Arial"/>
          <w:sz w:val="24"/>
        </w:rPr>
        <w:t xml:space="preserve"> соблюдением и исполнением ответственными должностными лицами положений </w:t>
      </w:r>
    </w:p>
    <w:p w:rsidR="00535701" w:rsidRPr="005E16A3" w:rsidRDefault="00535701" w:rsidP="009E70A4">
      <w:pPr>
        <w:widowControl w:val="0"/>
        <w:autoSpaceDE w:val="0"/>
        <w:autoSpaceDN w:val="0"/>
        <w:adjustRightInd w:val="0"/>
        <w:jc w:val="center"/>
        <w:outlineLvl w:val="2"/>
        <w:rPr>
          <w:rFonts w:ascii="Arial" w:hAnsi="Arial" w:cs="Arial"/>
          <w:sz w:val="24"/>
        </w:rPr>
      </w:pPr>
      <w:r w:rsidRPr="005E16A3">
        <w:rPr>
          <w:rFonts w:ascii="Arial" w:hAnsi="Arial" w:cs="Arial"/>
          <w:sz w:val="24"/>
        </w:rPr>
        <w:t xml:space="preserve">административного регламента и иных нормативных правовых актов, </w:t>
      </w:r>
    </w:p>
    <w:p w:rsidR="00535701" w:rsidRPr="005E16A3" w:rsidRDefault="00535701" w:rsidP="009E70A4">
      <w:pPr>
        <w:widowControl w:val="0"/>
        <w:autoSpaceDE w:val="0"/>
        <w:autoSpaceDN w:val="0"/>
        <w:adjustRightInd w:val="0"/>
        <w:jc w:val="center"/>
        <w:outlineLvl w:val="2"/>
        <w:rPr>
          <w:rFonts w:ascii="Arial" w:hAnsi="Arial" w:cs="Arial"/>
          <w:sz w:val="24"/>
        </w:rPr>
      </w:pPr>
      <w:proofErr w:type="gramStart"/>
      <w:r w:rsidRPr="005E16A3">
        <w:rPr>
          <w:rFonts w:ascii="Arial" w:hAnsi="Arial" w:cs="Arial"/>
          <w:sz w:val="24"/>
        </w:rPr>
        <w:t>устанавливающих</w:t>
      </w:r>
      <w:proofErr w:type="gramEnd"/>
      <w:r w:rsidRPr="005E16A3">
        <w:rPr>
          <w:rFonts w:ascii="Arial" w:hAnsi="Arial" w:cs="Arial"/>
          <w:sz w:val="24"/>
        </w:rPr>
        <w:t xml:space="preserve"> требования к предоставлению муниципальной услуги, </w:t>
      </w:r>
    </w:p>
    <w:p w:rsidR="00535701" w:rsidRPr="005E16A3" w:rsidRDefault="00535701" w:rsidP="009E70A4">
      <w:pPr>
        <w:widowControl w:val="0"/>
        <w:autoSpaceDE w:val="0"/>
        <w:autoSpaceDN w:val="0"/>
        <w:adjustRightInd w:val="0"/>
        <w:jc w:val="center"/>
        <w:outlineLvl w:val="2"/>
        <w:rPr>
          <w:rFonts w:ascii="Arial" w:hAnsi="Arial" w:cs="Arial"/>
          <w:sz w:val="24"/>
        </w:rPr>
      </w:pPr>
      <w:r w:rsidRPr="005E16A3">
        <w:rPr>
          <w:rFonts w:ascii="Arial" w:hAnsi="Arial" w:cs="Arial"/>
          <w:sz w:val="24"/>
        </w:rPr>
        <w:t>а также принятием ими решений</w:t>
      </w:r>
    </w:p>
    <w:p w:rsidR="00535701" w:rsidRPr="005E16A3" w:rsidRDefault="00535701" w:rsidP="009E70A4">
      <w:pPr>
        <w:widowControl w:val="0"/>
        <w:autoSpaceDE w:val="0"/>
        <w:autoSpaceDN w:val="0"/>
        <w:adjustRightInd w:val="0"/>
        <w:ind w:firstLine="567"/>
        <w:jc w:val="center"/>
        <w:outlineLvl w:val="2"/>
        <w:rPr>
          <w:rFonts w:ascii="Arial" w:hAnsi="Arial" w:cs="Arial"/>
          <w:sz w:val="24"/>
        </w:rPr>
      </w:pPr>
    </w:p>
    <w:p w:rsidR="00535701" w:rsidRPr="005E16A3" w:rsidRDefault="00535701" w:rsidP="009E70A4">
      <w:pPr>
        <w:autoSpaceDE w:val="0"/>
        <w:autoSpaceDN w:val="0"/>
        <w:adjustRightInd w:val="0"/>
        <w:ind w:firstLine="709"/>
        <w:jc w:val="both"/>
        <w:outlineLvl w:val="2"/>
        <w:rPr>
          <w:rFonts w:ascii="Arial" w:hAnsi="Arial" w:cs="Arial"/>
          <w:sz w:val="24"/>
        </w:rPr>
      </w:pPr>
      <w:r w:rsidRPr="005E16A3">
        <w:rPr>
          <w:rFonts w:ascii="Arial" w:hAnsi="Arial" w:cs="Arial"/>
          <w:sz w:val="24"/>
        </w:rPr>
        <w:t>1.1. Должностные лица, муниципальные служащие, участвующие в предоставлении муниципальной услуги, руководствуются положениями административного регламента.</w:t>
      </w:r>
    </w:p>
    <w:p w:rsidR="00535701" w:rsidRPr="005E16A3" w:rsidRDefault="00535701" w:rsidP="009E70A4">
      <w:pPr>
        <w:autoSpaceDE w:val="0"/>
        <w:autoSpaceDN w:val="0"/>
        <w:adjustRightInd w:val="0"/>
        <w:ind w:firstLine="709"/>
        <w:jc w:val="both"/>
        <w:outlineLvl w:val="2"/>
        <w:rPr>
          <w:rFonts w:ascii="Arial" w:hAnsi="Arial" w:cs="Arial"/>
          <w:sz w:val="24"/>
        </w:rPr>
      </w:pPr>
      <w:r w:rsidRPr="005E16A3">
        <w:rPr>
          <w:rFonts w:ascii="Arial" w:hAnsi="Arial" w:cs="Arial"/>
          <w:sz w:val="24"/>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535701" w:rsidRPr="005E16A3" w:rsidRDefault="00535701" w:rsidP="009E70A4">
      <w:pPr>
        <w:ind w:firstLine="709"/>
        <w:jc w:val="both"/>
        <w:rPr>
          <w:rFonts w:ascii="Arial" w:hAnsi="Arial" w:cs="Arial"/>
          <w:sz w:val="24"/>
        </w:rPr>
      </w:pPr>
      <w:r w:rsidRPr="005E16A3">
        <w:rPr>
          <w:rFonts w:ascii="Arial" w:hAnsi="Arial" w:cs="Arial"/>
          <w:sz w:val="24"/>
        </w:rPr>
        <w:t>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535701" w:rsidRPr="005E16A3" w:rsidRDefault="00535701" w:rsidP="009E70A4">
      <w:pPr>
        <w:autoSpaceDE w:val="0"/>
        <w:autoSpaceDN w:val="0"/>
        <w:adjustRightInd w:val="0"/>
        <w:ind w:firstLine="709"/>
        <w:jc w:val="both"/>
        <w:outlineLvl w:val="2"/>
        <w:rPr>
          <w:rFonts w:ascii="Arial" w:hAnsi="Arial" w:cs="Arial"/>
          <w:sz w:val="24"/>
        </w:rPr>
      </w:pPr>
      <w:r w:rsidRPr="005E16A3">
        <w:rPr>
          <w:rFonts w:ascii="Arial" w:hAnsi="Arial" w:cs="Arial"/>
          <w:sz w:val="24"/>
        </w:rPr>
        <w:t>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535701" w:rsidRPr="005E16A3" w:rsidRDefault="00535701" w:rsidP="009E70A4">
      <w:pPr>
        <w:autoSpaceDE w:val="0"/>
        <w:autoSpaceDN w:val="0"/>
        <w:adjustRightInd w:val="0"/>
        <w:ind w:firstLine="709"/>
        <w:jc w:val="both"/>
        <w:outlineLvl w:val="2"/>
        <w:rPr>
          <w:rFonts w:ascii="Arial" w:hAnsi="Arial" w:cs="Arial"/>
          <w:sz w:val="24"/>
        </w:rPr>
      </w:pPr>
    </w:p>
    <w:p w:rsidR="00535701" w:rsidRPr="005E16A3" w:rsidRDefault="00535701" w:rsidP="009E70A4">
      <w:pPr>
        <w:autoSpaceDE w:val="0"/>
        <w:autoSpaceDN w:val="0"/>
        <w:adjustRightInd w:val="0"/>
        <w:jc w:val="center"/>
        <w:outlineLvl w:val="0"/>
        <w:rPr>
          <w:rFonts w:ascii="Arial" w:hAnsi="Arial" w:cs="Arial"/>
          <w:sz w:val="24"/>
        </w:rPr>
      </w:pPr>
      <w:r w:rsidRPr="005E16A3">
        <w:rPr>
          <w:rFonts w:ascii="Arial" w:hAnsi="Arial" w:cs="Arial"/>
          <w:sz w:val="24"/>
        </w:rPr>
        <w:t xml:space="preserve">Подраздел 2. Порядок и периодичность осуществления </w:t>
      </w:r>
      <w:proofErr w:type="gramStart"/>
      <w:r w:rsidRPr="005E16A3">
        <w:rPr>
          <w:rFonts w:ascii="Arial" w:hAnsi="Arial" w:cs="Arial"/>
          <w:sz w:val="24"/>
        </w:rPr>
        <w:t>плановых</w:t>
      </w:r>
      <w:proofErr w:type="gramEnd"/>
      <w:r w:rsidRPr="005E16A3">
        <w:rPr>
          <w:rFonts w:ascii="Arial" w:hAnsi="Arial" w:cs="Arial"/>
          <w:sz w:val="24"/>
        </w:rPr>
        <w:t xml:space="preserve"> и </w:t>
      </w:r>
    </w:p>
    <w:p w:rsidR="00535701" w:rsidRPr="005E16A3" w:rsidRDefault="00535701" w:rsidP="009E70A4">
      <w:pPr>
        <w:autoSpaceDE w:val="0"/>
        <w:autoSpaceDN w:val="0"/>
        <w:adjustRightInd w:val="0"/>
        <w:jc w:val="center"/>
        <w:outlineLvl w:val="0"/>
        <w:rPr>
          <w:rFonts w:ascii="Arial" w:hAnsi="Arial" w:cs="Arial"/>
          <w:sz w:val="24"/>
        </w:rPr>
      </w:pPr>
      <w:r w:rsidRPr="005E16A3">
        <w:rPr>
          <w:rFonts w:ascii="Arial" w:hAnsi="Arial" w:cs="Arial"/>
          <w:sz w:val="24"/>
        </w:rPr>
        <w:t xml:space="preserve">внеплановых проверок полноты и качества предоставления </w:t>
      </w:r>
    </w:p>
    <w:p w:rsidR="00535701" w:rsidRPr="005E16A3" w:rsidRDefault="00535701" w:rsidP="009E70A4">
      <w:pPr>
        <w:autoSpaceDE w:val="0"/>
        <w:autoSpaceDN w:val="0"/>
        <w:adjustRightInd w:val="0"/>
        <w:jc w:val="center"/>
        <w:outlineLvl w:val="0"/>
        <w:rPr>
          <w:rFonts w:ascii="Arial" w:hAnsi="Arial" w:cs="Arial"/>
          <w:sz w:val="24"/>
        </w:rPr>
      </w:pPr>
      <w:r w:rsidRPr="005E16A3">
        <w:rPr>
          <w:rFonts w:ascii="Arial" w:hAnsi="Arial" w:cs="Arial"/>
          <w:sz w:val="24"/>
        </w:rPr>
        <w:t xml:space="preserve">муниципальной услуги, в том числе порядок и формы контроля </w:t>
      </w:r>
    </w:p>
    <w:p w:rsidR="00535701" w:rsidRPr="005E16A3" w:rsidRDefault="00535701" w:rsidP="009E70A4">
      <w:pPr>
        <w:autoSpaceDE w:val="0"/>
        <w:autoSpaceDN w:val="0"/>
        <w:adjustRightInd w:val="0"/>
        <w:jc w:val="center"/>
        <w:outlineLvl w:val="0"/>
        <w:rPr>
          <w:rFonts w:ascii="Arial" w:hAnsi="Arial" w:cs="Arial"/>
          <w:sz w:val="24"/>
        </w:rPr>
      </w:pPr>
      <w:r w:rsidRPr="005E16A3">
        <w:rPr>
          <w:rFonts w:ascii="Arial" w:hAnsi="Arial" w:cs="Arial"/>
          <w:sz w:val="24"/>
        </w:rPr>
        <w:t>за полнотой и качеством предоставления муниципальной услуги</w:t>
      </w:r>
    </w:p>
    <w:p w:rsidR="00535701" w:rsidRPr="005E16A3" w:rsidRDefault="00535701" w:rsidP="009E70A4">
      <w:pPr>
        <w:autoSpaceDE w:val="0"/>
        <w:autoSpaceDN w:val="0"/>
        <w:adjustRightInd w:val="0"/>
        <w:ind w:firstLine="851"/>
        <w:jc w:val="both"/>
        <w:outlineLvl w:val="0"/>
        <w:rPr>
          <w:rFonts w:ascii="Arial" w:hAnsi="Arial" w:cs="Arial"/>
          <w:sz w:val="24"/>
        </w:rPr>
      </w:pPr>
    </w:p>
    <w:p w:rsidR="00535701" w:rsidRPr="005E16A3" w:rsidRDefault="00535701" w:rsidP="009E70A4">
      <w:pPr>
        <w:autoSpaceDE w:val="0"/>
        <w:autoSpaceDN w:val="0"/>
        <w:adjustRightInd w:val="0"/>
        <w:ind w:firstLine="709"/>
        <w:jc w:val="both"/>
        <w:outlineLvl w:val="0"/>
        <w:rPr>
          <w:rFonts w:ascii="Arial" w:hAnsi="Arial" w:cs="Arial"/>
          <w:sz w:val="24"/>
        </w:rPr>
      </w:pPr>
      <w:r w:rsidRPr="005E16A3">
        <w:rPr>
          <w:rFonts w:ascii="Arial" w:hAnsi="Arial" w:cs="Arial"/>
          <w:sz w:val="24"/>
        </w:rPr>
        <w:t xml:space="preserve">2.1. </w:t>
      </w:r>
      <w:proofErr w:type="gramStart"/>
      <w:r w:rsidRPr="005E16A3">
        <w:rPr>
          <w:rFonts w:ascii="Arial" w:hAnsi="Arial" w:cs="Arial"/>
          <w:sz w:val="24"/>
        </w:rPr>
        <w:t>Контроль за</w:t>
      </w:r>
      <w:proofErr w:type="gramEnd"/>
      <w:r w:rsidRPr="005E16A3">
        <w:rPr>
          <w:rFonts w:ascii="Arial" w:hAnsi="Arial" w:cs="Arial"/>
          <w:sz w:val="24"/>
        </w:rPr>
        <w:t xml:space="preserve"> полнотой и качеством предоставления муниципальной услуги включает в себя проведение плановых и внеплановых проверок.</w:t>
      </w:r>
    </w:p>
    <w:p w:rsidR="00535701" w:rsidRPr="005E16A3" w:rsidRDefault="00535701" w:rsidP="009E70A4">
      <w:pPr>
        <w:autoSpaceDE w:val="0"/>
        <w:autoSpaceDN w:val="0"/>
        <w:adjustRightInd w:val="0"/>
        <w:ind w:firstLine="709"/>
        <w:jc w:val="both"/>
        <w:outlineLvl w:val="0"/>
        <w:rPr>
          <w:rFonts w:ascii="Arial" w:hAnsi="Arial" w:cs="Arial"/>
          <w:sz w:val="24"/>
        </w:rPr>
      </w:pPr>
      <w:r w:rsidRPr="005E16A3">
        <w:rPr>
          <w:rFonts w:ascii="Arial" w:hAnsi="Arial" w:cs="Arial"/>
          <w:sz w:val="24"/>
        </w:rPr>
        <w:t xml:space="preserve">2.2. Плановые и внеплановые проверки могут проводиться главой </w:t>
      </w:r>
      <w:r w:rsidR="004331AA" w:rsidRPr="005E16A3">
        <w:rPr>
          <w:rFonts w:ascii="Arial" w:hAnsi="Arial" w:cs="Arial"/>
          <w:color w:val="000000"/>
          <w:sz w:val="24"/>
          <w:shd w:val="clear" w:color="auto" w:fill="FFFFFF"/>
        </w:rPr>
        <w:t>Джумайловского</w:t>
      </w:r>
      <w:r w:rsidRPr="005E16A3">
        <w:rPr>
          <w:rFonts w:ascii="Arial" w:hAnsi="Arial" w:cs="Arial"/>
          <w:sz w:val="24"/>
        </w:rPr>
        <w:t xml:space="preserve"> сельского поселения, заместителем главы </w:t>
      </w:r>
      <w:r w:rsidR="004331AA" w:rsidRPr="005E16A3">
        <w:rPr>
          <w:rFonts w:ascii="Arial" w:hAnsi="Arial" w:cs="Arial"/>
          <w:color w:val="000000"/>
          <w:sz w:val="24"/>
          <w:shd w:val="clear" w:color="auto" w:fill="FFFFFF"/>
        </w:rPr>
        <w:t>Джумайловского</w:t>
      </w:r>
      <w:r w:rsidR="004331AA" w:rsidRPr="005E16A3">
        <w:rPr>
          <w:rFonts w:ascii="Arial" w:hAnsi="Arial" w:cs="Arial"/>
          <w:sz w:val="24"/>
        </w:rPr>
        <w:t xml:space="preserve"> </w:t>
      </w:r>
      <w:r w:rsidRPr="005E16A3">
        <w:rPr>
          <w:rFonts w:ascii="Arial" w:hAnsi="Arial" w:cs="Arial"/>
          <w:sz w:val="24"/>
        </w:rPr>
        <w:t>сельского поселения.</w:t>
      </w:r>
    </w:p>
    <w:p w:rsidR="00535701" w:rsidRPr="005E16A3" w:rsidRDefault="00535701" w:rsidP="009E70A4">
      <w:pPr>
        <w:autoSpaceDE w:val="0"/>
        <w:autoSpaceDN w:val="0"/>
        <w:adjustRightInd w:val="0"/>
        <w:ind w:firstLine="709"/>
        <w:jc w:val="both"/>
        <w:outlineLvl w:val="0"/>
        <w:rPr>
          <w:rFonts w:ascii="Arial" w:hAnsi="Arial" w:cs="Arial"/>
          <w:sz w:val="24"/>
        </w:rPr>
      </w:pPr>
      <w:r w:rsidRPr="005E16A3">
        <w:rPr>
          <w:rFonts w:ascii="Arial" w:hAnsi="Arial" w:cs="Arial"/>
          <w:sz w:val="24"/>
        </w:rPr>
        <w:t>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535701" w:rsidRPr="005E16A3" w:rsidRDefault="00535701" w:rsidP="009E70A4">
      <w:pPr>
        <w:autoSpaceDE w:val="0"/>
        <w:autoSpaceDN w:val="0"/>
        <w:adjustRightInd w:val="0"/>
        <w:ind w:firstLine="709"/>
        <w:jc w:val="both"/>
        <w:outlineLvl w:val="0"/>
        <w:rPr>
          <w:rFonts w:ascii="Arial" w:hAnsi="Arial" w:cs="Arial"/>
          <w:spacing w:val="-2"/>
          <w:sz w:val="24"/>
        </w:rPr>
      </w:pPr>
      <w:r w:rsidRPr="005E16A3">
        <w:rPr>
          <w:rFonts w:ascii="Arial" w:hAnsi="Arial" w:cs="Arial"/>
          <w:spacing w:val="-2"/>
          <w:sz w:val="24"/>
        </w:rPr>
        <w:t>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535701" w:rsidRPr="005E16A3" w:rsidRDefault="00535701" w:rsidP="009E70A4">
      <w:pPr>
        <w:autoSpaceDE w:val="0"/>
        <w:autoSpaceDN w:val="0"/>
        <w:adjustRightInd w:val="0"/>
        <w:ind w:firstLine="709"/>
        <w:jc w:val="both"/>
        <w:outlineLvl w:val="0"/>
        <w:rPr>
          <w:rFonts w:ascii="Arial" w:hAnsi="Arial" w:cs="Arial"/>
          <w:sz w:val="24"/>
        </w:rPr>
      </w:pPr>
      <w:r w:rsidRPr="005E16A3">
        <w:rPr>
          <w:rFonts w:ascii="Arial" w:hAnsi="Arial" w:cs="Arial"/>
          <w:sz w:val="24"/>
        </w:rPr>
        <w:t>2.5. В ходе плановых и внеплановых проверок:</w:t>
      </w:r>
    </w:p>
    <w:p w:rsidR="00535701" w:rsidRPr="005E16A3" w:rsidRDefault="00535701" w:rsidP="009E70A4">
      <w:pPr>
        <w:autoSpaceDE w:val="0"/>
        <w:autoSpaceDN w:val="0"/>
        <w:adjustRightInd w:val="0"/>
        <w:ind w:firstLine="709"/>
        <w:jc w:val="both"/>
        <w:outlineLvl w:val="0"/>
        <w:rPr>
          <w:rFonts w:ascii="Arial" w:hAnsi="Arial" w:cs="Arial"/>
          <w:sz w:val="24"/>
        </w:rPr>
      </w:pPr>
      <w:r w:rsidRPr="005E16A3">
        <w:rPr>
          <w:rFonts w:ascii="Arial" w:hAnsi="Arial" w:cs="Arial"/>
          <w:sz w:val="24"/>
        </w:rPr>
        <w:t xml:space="preserve">1) проверяется знание ответственными специалистами требований </w:t>
      </w:r>
      <w:r w:rsidRPr="005E16A3">
        <w:rPr>
          <w:rFonts w:ascii="Arial" w:hAnsi="Arial" w:cs="Arial"/>
          <w:spacing w:val="-2"/>
          <w:sz w:val="24"/>
        </w:rPr>
        <w:t>административного р</w:t>
      </w:r>
      <w:r w:rsidRPr="005E16A3">
        <w:rPr>
          <w:rFonts w:ascii="Arial" w:hAnsi="Arial" w:cs="Arial"/>
          <w:sz w:val="24"/>
        </w:rPr>
        <w:t>егламента, нормативных правовых актов, устанавливающих требования к предоставлению муниципальной услуги;</w:t>
      </w:r>
    </w:p>
    <w:p w:rsidR="00535701" w:rsidRPr="005E16A3" w:rsidRDefault="00535701" w:rsidP="009E70A4">
      <w:pPr>
        <w:autoSpaceDE w:val="0"/>
        <w:autoSpaceDN w:val="0"/>
        <w:adjustRightInd w:val="0"/>
        <w:ind w:firstLine="709"/>
        <w:jc w:val="both"/>
        <w:outlineLvl w:val="0"/>
        <w:rPr>
          <w:rFonts w:ascii="Arial" w:hAnsi="Arial" w:cs="Arial"/>
          <w:sz w:val="24"/>
        </w:rPr>
      </w:pPr>
      <w:r w:rsidRPr="005E16A3">
        <w:rPr>
          <w:rFonts w:ascii="Arial" w:hAnsi="Arial" w:cs="Arial"/>
          <w:sz w:val="24"/>
        </w:rPr>
        <w:t>2) проверяется соблюдение сроков и последовательности исполнения административных процедур;</w:t>
      </w:r>
    </w:p>
    <w:p w:rsidR="00535701" w:rsidRPr="005E16A3" w:rsidRDefault="00535701" w:rsidP="009E70A4">
      <w:pPr>
        <w:autoSpaceDE w:val="0"/>
        <w:autoSpaceDN w:val="0"/>
        <w:adjustRightInd w:val="0"/>
        <w:ind w:firstLine="709"/>
        <w:jc w:val="both"/>
        <w:outlineLvl w:val="0"/>
        <w:rPr>
          <w:rFonts w:ascii="Arial" w:hAnsi="Arial" w:cs="Arial"/>
          <w:sz w:val="24"/>
        </w:rPr>
      </w:pPr>
      <w:r w:rsidRPr="005E16A3">
        <w:rPr>
          <w:rFonts w:ascii="Arial" w:hAnsi="Arial" w:cs="Arial"/>
          <w:sz w:val="24"/>
        </w:rPr>
        <w:lastRenderedPageBreak/>
        <w:t>3) выявляются нарушения прав заявителей, недостатки, допущенные в ходе предоставления муниципальной услуги.</w:t>
      </w:r>
    </w:p>
    <w:p w:rsidR="00535701" w:rsidRPr="005E16A3" w:rsidRDefault="00535701" w:rsidP="009E70A4">
      <w:pPr>
        <w:autoSpaceDE w:val="0"/>
        <w:autoSpaceDN w:val="0"/>
        <w:adjustRightInd w:val="0"/>
        <w:ind w:firstLine="851"/>
        <w:jc w:val="both"/>
        <w:outlineLvl w:val="0"/>
        <w:rPr>
          <w:rFonts w:ascii="Arial" w:hAnsi="Arial" w:cs="Arial"/>
          <w:sz w:val="24"/>
        </w:rPr>
      </w:pPr>
    </w:p>
    <w:p w:rsidR="00535701" w:rsidRPr="005E16A3" w:rsidRDefault="00535701" w:rsidP="009E70A4">
      <w:pPr>
        <w:autoSpaceDE w:val="0"/>
        <w:autoSpaceDN w:val="0"/>
        <w:adjustRightInd w:val="0"/>
        <w:jc w:val="center"/>
        <w:outlineLvl w:val="0"/>
        <w:rPr>
          <w:rFonts w:ascii="Arial" w:hAnsi="Arial" w:cs="Arial"/>
          <w:sz w:val="24"/>
        </w:rPr>
      </w:pPr>
      <w:r w:rsidRPr="005E16A3">
        <w:rPr>
          <w:rFonts w:ascii="Arial" w:hAnsi="Arial" w:cs="Arial"/>
          <w:sz w:val="24"/>
        </w:rPr>
        <w:t xml:space="preserve">Подраздел 3. Ответственность должностных лиц уполномоченного </w:t>
      </w:r>
    </w:p>
    <w:p w:rsidR="00535701" w:rsidRPr="005E16A3" w:rsidRDefault="00535701" w:rsidP="009E70A4">
      <w:pPr>
        <w:autoSpaceDE w:val="0"/>
        <w:autoSpaceDN w:val="0"/>
        <w:adjustRightInd w:val="0"/>
        <w:jc w:val="center"/>
        <w:outlineLvl w:val="0"/>
        <w:rPr>
          <w:rFonts w:ascii="Arial" w:hAnsi="Arial" w:cs="Arial"/>
          <w:sz w:val="24"/>
        </w:rPr>
      </w:pPr>
      <w:r w:rsidRPr="005E16A3">
        <w:rPr>
          <w:rFonts w:ascii="Arial" w:hAnsi="Arial" w:cs="Arial"/>
          <w:sz w:val="24"/>
        </w:rPr>
        <w:t>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535701" w:rsidRPr="005E16A3" w:rsidRDefault="00535701" w:rsidP="009E70A4">
      <w:pPr>
        <w:autoSpaceDE w:val="0"/>
        <w:autoSpaceDN w:val="0"/>
        <w:adjustRightInd w:val="0"/>
        <w:ind w:firstLine="851"/>
        <w:jc w:val="both"/>
        <w:outlineLvl w:val="0"/>
        <w:rPr>
          <w:rFonts w:ascii="Arial" w:hAnsi="Arial" w:cs="Arial"/>
          <w:sz w:val="24"/>
        </w:rPr>
      </w:pPr>
    </w:p>
    <w:p w:rsidR="00535701" w:rsidRPr="005E16A3" w:rsidRDefault="00535701" w:rsidP="009E70A4">
      <w:pPr>
        <w:autoSpaceDE w:val="0"/>
        <w:autoSpaceDN w:val="0"/>
        <w:adjustRightInd w:val="0"/>
        <w:ind w:firstLine="709"/>
        <w:jc w:val="both"/>
        <w:outlineLvl w:val="0"/>
        <w:rPr>
          <w:rFonts w:ascii="Arial" w:hAnsi="Arial" w:cs="Arial"/>
          <w:sz w:val="24"/>
        </w:rPr>
      </w:pPr>
      <w:r w:rsidRPr="005E16A3">
        <w:rPr>
          <w:rFonts w:ascii="Arial" w:hAnsi="Arial" w:cs="Arial"/>
          <w:sz w:val="24"/>
        </w:rPr>
        <w:t>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535701" w:rsidRPr="005E16A3" w:rsidRDefault="00535701" w:rsidP="009E70A4">
      <w:pPr>
        <w:autoSpaceDE w:val="0"/>
        <w:autoSpaceDN w:val="0"/>
        <w:adjustRightInd w:val="0"/>
        <w:ind w:firstLine="709"/>
        <w:jc w:val="both"/>
        <w:outlineLvl w:val="0"/>
        <w:rPr>
          <w:rFonts w:ascii="Arial" w:hAnsi="Arial" w:cs="Arial"/>
          <w:sz w:val="24"/>
        </w:rPr>
      </w:pPr>
      <w:r w:rsidRPr="005E16A3">
        <w:rPr>
          <w:rFonts w:ascii="Arial" w:hAnsi="Arial" w:cs="Arial"/>
          <w:sz w:val="24"/>
        </w:rPr>
        <w:t>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535701" w:rsidRPr="005E16A3" w:rsidRDefault="00535701" w:rsidP="009E70A4">
      <w:pPr>
        <w:autoSpaceDE w:val="0"/>
        <w:autoSpaceDN w:val="0"/>
        <w:adjustRightInd w:val="0"/>
        <w:ind w:firstLine="709"/>
        <w:jc w:val="both"/>
        <w:outlineLvl w:val="0"/>
        <w:rPr>
          <w:rFonts w:ascii="Arial" w:hAnsi="Arial" w:cs="Arial"/>
          <w:sz w:val="24"/>
        </w:rPr>
      </w:pPr>
      <w:r w:rsidRPr="005E16A3">
        <w:rPr>
          <w:rFonts w:ascii="Arial" w:hAnsi="Arial" w:cs="Arial"/>
          <w:sz w:val="24"/>
        </w:rPr>
        <w:t>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535701" w:rsidRPr="005E16A3" w:rsidRDefault="00535701" w:rsidP="009E70A4">
      <w:pPr>
        <w:autoSpaceDE w:val="0"/>
        <w:autoSpaceDN w:val="0"/>
        <w:adjustRightInd w:val="0"/>
        <w:ind w:firstLine="709"/>
        <w:jc w:val="both"/>
        <w:outlineLvl w:val="0"/>
        <w:rPr>
          <w:rFonts w:ascii="Arial" w:hAnsi="Arial" w:cs="Arial"/>
          <w:sz w:val="24"/>
        </w:rPr>
      </w:pPr>
    </w:p>
    <w:p w:rsidR="00535701" w:rsidRPr="005E16A3" w:rsidRDefault="00535701" w:rsidP="009E70A4">
      <w:pPr>
        <w:autoSpaceDE w:val="0"/>
        <w:autoSpaceDN w:val="0"/>
        <w:adjustRightInd w:val="0"/>
        <w:jc w:val="center"/>
        <w:outlineLvl w:val="0"/>
        <w:rPr>
          <w:rFonts w:ascii="Arial" w:hAnsi="Arial" w:cs="Arial"/>
          <w:sz w:val="24"/>
        </w:rPr>
      </w:pPr>
      <w:r w:rsidRPr="005E16A3">
        <w:rPr>
          <w:rFonts w:ascii="Arial" w:hAnsi="Arial" w:cs="Arial"/>
          <w:sz w:val="24"/>
        </w:rPr>
        <w:t xml:space="preserve">Подраздел 4. Положения, характеризующие требования к порядку и формам </w:t>
      </w:r>
      <w:proofErr w:type="gramStart"/>
      <w:r w:rsidRPr="005E16A3">
        <w:rPr>
          <w:rFonts w:ascii="Arial" w:hAnsi="Arial" w:cs="Arial"/>
          <w:sz w:val="24"/>
        </w:rPr>
        <w:t>контроля за</w:t>
      </w:r>
      <w:proofErr w:type="gramEnd"/>
      <w:r w:rsidRPr="005E16A3">
        <w:rPr>
          <w:rFonts w:ascii="Arial" w:hAnsi="Arial" w:cs="Arial"/>
          <w:sz w:val="24"/>
        </w:rPr>
        <w:t xml:space="preserve"> предоставлением муниципальной услуги, в том числе </w:t>
      </w:r>
    </w:p>
    <w:p w:rsidR="00535701" w:rsidRPr="005E16A3" w:rsidRDefault="00535701" w:rsidP="009E70A4">
      <w:pPr>
        <w:autoSpaceDE w:val="0"/>
        <w:autoSpaceDN w:val="0"/>
        <w:adjustRightInd w:val="0"/>
        <w:jc w:val="center"/>
        <w:outlineLvl w:val="0"/>
        <w:rPr>
          <w:rFonts w:ascii="Arial" w:hAnsi="Arial" w:cs="Arial"/>
          <w:sz w:val="24"/>
        </w:rPr>
      </w:pPr>
      <w:r w:rsidRPr="005E16A3">
        <w:rPr>
          <w:rFonts w:ascii="Arial" w:hAnsi="Arial" w:cs="Arial"/>
          <w:sz w:val="24"/>
        </w:rPr>
        <w:t>со стороны граждан, их объединений и организаций</w:t>
      </w:r>
    </w:p>
    <w:p w:rsidR="00535701" w:rsidRPr="005E16A3" w:rsidRDefault="00535701" w:rsidP="009E70A4">
      <w:pPr>
        <w:autoSpaceDE w:val="0"/>
        <w:autoSpaceDN w:val="0"/>
        <w:adjustRightInd w:val="0"/>
        <w:ind w:firstLine="851"/>
        <w:jc w:val="both"/>
        <w:outlineLvl w:val="0"/>
        <w:rPr>
          <w:rFonts w:ascii="Arial" w:hAnsi="Arial" w:cs="Arial"/>
          <w:sz w:val="24"/>
        </w:rPr>
      </w:pPr>
    </w:p>
    <w:p w:rsidR="00535701" w:rsidRPr="005E16A3" w:rsidRDefault="00535701" w:rsidP="009E70A4">
      <w:pPr>
        <w:autoSpaceDE w:val="0"/>
        <w:autoSpaceDN w:val="0"/>
        <w:adjustRightInd w:val="0"/>
        <w:ind w:firstLine="709"/>
        <w:jc w:val="both"/>
        <w:outlineLvl w:val="0"/>
        <w:rPr>
          <w:rFonts w:ascii="Arial" w:hAnsi="Arial" w:cs="Arial"/>
          <w:sz w:val="24"/>
        </w:rPr>
      </w:pPr>
      <w:r w:rsidRPr="005E16A3">
        <w:rPr>
          <w:rFonts w:ascii="Arial" w:hAnsi="Arial" w:cs="Arial"/>
          <w:sz w:val="24"/>
        </w:rPr>
        <w:t xml:space="preserve">4.1. </w:t>
      </w:r>
      <w:proofErr w:type="gramStart"/>
      <w:r w:rsidRPr="005E16A3">
        <w:rPr>
          <w:rFonts w:ascii="Arial" w:hAnsi="Arial" w:cs="Arial"/>
          <w:sz w:val="24"/>
        </w:rPr>
        <w:t>Контроль за</w:t>
      </w:r>
      <w:proofErr w:type="gramEnd"/>
      <w:r w:rsidRPr="005E16A3">
        <w:rPr>
          <w:rFonts w:ascii="Arial" w:hAnsi="Arial" w:cs="Arial"/>
          <w:sz w:val="24"/>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w:t>
      </w:r>
      <w:r w:rsidRPr="005E16A3">
        <w:rPr>
          <w:rFonts w:ascii="Arial" w:hAnsi="Arial" w:cs="Arial"/>
          <w:spacing w:val="-2"/>
          <w:sz w:val="24"/>
        </w:rPr>
        <w:t>административного р</w:t>
      </w:r>
      <w:r w:rsidRPr="005E16A3">
        <w:rPr>
          <w:rFonts w:ascii="Arial" w:hAnsi="Arial" w:cs="Arial"/>
          <w:sz w:val="24"/>
        </w:rPr>
        <w:t>егламента.</w:t>
      </w:r>
    </w:p>
    <w:p w:rsidR="00535701" w:rsidRPr="005E16A3" w:rsidRDefault="00535701" w:rsidP="009E70A4">
      <w:pPr>
        <w:autoSpaceDE w:val="0"/>
        <w:autoSpaceDN w:val="0"/>
        <w:adjustRightInd w:val="0"/>
        <w:ind w:firstLine="709"/>
        <w:jc w:val="both"/>
        <w:outlineLvl w:val="0"/>
        <w:rPr>
          <w:rFonts w:ascii="Arial" w:hAnsi="Arial" w:cs="Arial"/>
          <w:sz w:val="24"/>
        </w:rPr>
      </w:pPr>
      <w:r w:rsidRPr="005E16A3">
        <w:rPr>
          <w:rFonts w:ascii="Arial" w:hAnsi="Arial" w:cs="Arial"/>
          <w:sz w:val="24"/>
        </w:rPr>
        <w:t xml:space="preserve">4.2. Порядок и формы </w:t>
      </w:r>
      <w:proofErr w:type="gramStart"/>
      <w:r w:rsidRPr="005E16A3">
        <w:rPr>
          <w:rFonts w:ascii="Arial" w:hAnsi="Arial" w:cs="Arial"/>
          <w:sz w:val="24"/>
        </w:rPr>
        <w:t>контроля за</w:t>
      </w:r>
      <w:proofErr w:type="gramEnd"/>
      <w:r w:rsidRPr="005E16A3">
        <w:rPr>
          <w:rFonts w:ascii="Arial" w:hAnsi="Arial" w:cs="Arial"/>
          <w:sz w:val="24"/>
        </w:rPr>
        <w:t xml:space="preserve">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535701" w:rsidRPr="005E16A3" w:rsidRDefault="00535701" w:rsidP="009E70A4">
      <w:pPr>
        <w:autoSpaceDE w:val="0"/>
        <w:autoSpaceDN w:val="0"/>
        <w:adjustRightInd w:val="0"/>
        <w:ind w:firstLine="709"/>
        <w:jc w:val="both"/>
        <w:outlineLvl w:val="0"/>
        <w:rPr>
          <w:rFonts w:ascii="Arial" w:hAnsi="Arial" w:cs="Arial"/>
          <w:sz w:val="24"/>
        </w:rPr>
      </w:pPr>
      <w:r w:rsidRPr="005E16A3">
        <w:rPr>
          <w:rFonts w:ascii="Arial" w:hAnsi="Arial" w:cs="Arial"/>
          <w:sz w:val="24"/>
        </w:rPr>
        <w:t xml:space="preserve">4.3. Должностные лица, осуществляющие </w:t>
      </w:r>
      <w:proofErr w:type="gramStart"/>
      <w:r w:rsidRPr="005E16A3">
        <w:rPr>
          <w:rFonts w:ascii="Arial" w:hAnsi="Arial" w:cs="Arial"/>
          <w:sz w:val="24"/>
        </w:rPr>
        <w:t>контроль за</w:t>
      </w:r>
      <w:proofErr w:type="gramEnd"/>
      <w:r w:rsidRPr="005E16A3">
        <w:rPr>
          <w:rFonts w:ascii="Arial" w:hAnsi="Arial" w:cs="Arial"/>
          <w:sz w:val="24"/>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535701" w:rsidRPr="005E16A3" w:rsidRDefault="00535701" w:rsidP="009E70A4">
      <w:pPr>
        <w:autoSpaceDE w:val="0"/>
        <w:autoSpaceDN w:val="0"/>
        <w:adjustRightInd w:val="0"/>
        <w:ind w:firstLine="709"/>
        <w:jc w:val="both"/>
        <w:outlineLvl w:val="0"/>
        <w:rPr>
          <w:rFonts w:ascii="Arial" w:hAnsi="Arial" w:cs="Arial"/>
          <w:sz w:val="24"/>
        </w:rPr>
      </w:pPr>
      <w:r w:rsidRPr="005E16A3">
        <w:rPr>
          <w:rFonts w:ascii="Arial" w:hAnsi="Arial" w:cs="Arial"/>
          <w:sz w:val="24"/>
        </w:rPr>
        <w:t xml:space="preserve">4.4. </w:t>
      </w:r>
      <w:proofErr w:type="gramStart"/>
      <w:r w:rsidRPr="005E16A3">
        <w:rPr>
          <w:rFonts w:ascii="Arial" w:hAnsi="Arial" w:cs="Arial"/>
          <w:sz w:val="24"/>
        </w:rPr>
        <w:t xml:space="preserve">Контроль за исполнением </w:t>
      </w:r>
      <w:r w:rsidRPr="005E16A3">
        <w:rPr>
          <w:rFonts w:ascii="Arial" w:hAnsi="Arial" w:cs="Arial"/>
          <w:spacing w:val="-2"/>
          <w:sz w:val="24"/>
        </w:rPr>
        <w:t>административного р</w:t>
      </w:r>
      <w:r w:rsidRPr="005E16A3">
        <w:rPr>
          <w:rFonts w:ascii="Arial" w:hAnsi="Arial" w:cs="Arial"/>
          <w:sz w:val="24"/>
        </w:rPr>
        <w:t xml:space="preserve">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w:t>
      </w:r>
      <w:r w:rsidRPr="005E16A3">
        <w:rPr>
          <w:rFonts w:ascii="Arial" w:hAnsi="Arial" w:cs="Arial"/>
          <w:spacing w:val="-2"/>
          <w:sz w:val="24"/>
        </w:rPr>
        <w:t>административного р</w:t>
      </w:r>
      <w:r w:rsidRPr="005E16A3">
        <w:rPr>
          <w:rFonts w:ascii="Arial" w:hAnsi="Arial" w:cs="Arial"/>
          <w:sz w:val="24"/>
        </w:rPr>
        <w:t>егламента в судебном порядке, в соответствии с</w:t>
      </w:r>
      <w:proofErr w:type="gramEnd"/>
      <w:r w:rsidRPr="005E16A3">
        <w:rPr>
          <w:rFonts w:ascii="Arial" w:hAnsi="Arial" w:cs="Arial"/>
          <w:sz w:val="24"/>
        </w:rPr>
        <w:t xml:space="preserve"> законодательством Российской Федерации.</w:t>
      </w:r>
    </w:p>
    <w:p w:rsidR="00535701" w:rsidRPr="005E16A3" w:rsidRDefault="00535701" w:rsidP="009E70A4">
      <w:pPr>
        <w:widowControl w:val="0"/>
        <w:autoSpaceDE w:val="0"/>
        <w:autoSpaceDN w:val="0"/>
        <w:adjustRightInd w:val="0"/>
        <w:ind w:firstLine="567"/>
        <w:jc w:val="center"/>
        <w:outlineLvl w:val="1"/>
        <w:rPr>
          <w:rFonts w:ascii="Arial" w:hAnsi="Arial" w:cs="Arial"/>
          <w:sz w:val="24"/>
        </w:rPr>
      </w:pPr>
    </w:p>
    <w:p w:rsidR="00535701" w:rsidRPr="005E16A3" w:rsidRDefault="00535701" w:rsidP="009E70A4">
      <w:pPr>
        <w:widowControl w:val="0"/>
        <w:tabs>
          <w:tab w:val="left" w:pos="0"/>
        </w:tabs>
        <w:autoSpaceDE w:val="0"/>
        <w:autoSpaceDN w:val="0"/>
        <w:adjustRightInd w:val="0"/>
        <w:jc w:val="center"/>
        <w:outlineLvl w:val="1"/>
        <w:rPr>
          <w:rFonts w:ascii="Arial" w:hAnsi="Arial" w:cs="Arial"/>
          <w:sz w:val="24"/>
        </w:rPr>
      </w:pPr>
      <w:r w:rsidRPr="005E16A3">
        <w:rPr>
          <w:rFonts w:ascii="Arial" w:hAnsi="Arial" w:cs="Arial"/>
          <w:sz w:val="24"/>
        </w:rPr>
        <w:t xml:space="preserve">Раздел 5. Досудебный (внесудебный) порядок обжалования решений </w:t>
      </w:r>
    </w:p>
    <w:p w:rsidR="00535701" w:rsidRPr="005E16A3" w:rsidRDefault="00535701" w:rsidP="009E70A4">
      <w:pPr>
        <w:pStyle w:val="af9"/>
        <w:ind w:left="0" w:firstLine="0"/>
        <w:jc w:val="center"/>
      </w:pPr>
      <w:r w:rsidRPr="005E16A3">
        <w:t xml:space="preserve">и действий (бездействия) органа, предоставляющего </w:t>
      </w:r>
      <w:proofErr w:type="gramStart"/>
      <w:r w:rsidRPr="005E16A3">
        <w:t>муниципальную</w:t>
      </w:r>
      <w:proofErr w:type="gramEnd"/>
    </w:p>
    <w:p w:rsidR="00535701" w:rsidRPr="005E16A3" w:rsidRDefault="00535701" w:rsidP="009E70A4">
      <w:pPr>
        <w:pStyle w:val="af9"/>
        <w:ind w:left="0" w:firstLine="0"/>
        <w:jc w:val="center"/>
      </w:pPr>
      <w:r w:rsidRPr="005E16A3">
        <w:t xml:space="preserve">услугу, многофункционального центра, а также их должностных лиц, </w:t>
      </w:r>
    </w:p>
    <w:p w:rsidR="00535701" w:rsidRPr="005E16A3" w:rsidRDefault="00535701" w:rsidP="009E70A4">
      <w:pPr>
        <w:pStyle w:val="af9"/>
        <w:ind w:left="0" w:firstLine="0"/>
        <w:jc w:val="center"/>
      </w:pPr>
      <w:r w:rsidRPr="005E16A3">
        <w:t>муниципальных служащих, работников</w:t>
      </w:r>
    </w:p>
    <w:p w:rsidR="00535701" w:rsidRPr="005E16A3" w:rsidRDefault="00535701" w:rsidP="009E70A4">
      <w:pPr>
        <w:rPr>
          <w:rFonts w:ascii="Arial" w:hAnsi="Arial" w:cs="Arial"/>
          <w:sz w:val="24"/>
        </w:rPr>
      </w:pPr>
    </w:p>
    <w:p w:rsidR="00535701" w:rsidRPr="005E16A3" w:rsidRDefault="00535701" w:rsidP="009E70A4">
      <w:pPr>
        <w:autoSpaceDE w:val="0"/>
        <w:autoSpaceDN w:val="0"/>
        <w:adjustRightInd w:val="0"/>
        <w:jc w:val="center"/>
        <w:rPr>
          <w:rFonts w:ascii="Arial" w:hAnsi="Arial" w:cs="Arial"/>
          <w:sz w:val="24"/>
        </w:rPr>
      </w:pPr>
      <w:r w:rsidRPr="005E16A3">
        <w:rPr>
          <w:rFonts w:ascii="Arial" w:hAnsi="Arial" w:cs="Arial"/>
          <w:sz w:val="24"/>
        </w:rPr>
        <w:t xml:space="preserve">Подраздел 1. Информация для заявителя о его праве подать жалобу </w:t>
      </w:r>
    </w:p>
    <w:p w:rsidR="00535701" w:rsidRPr="005E16A3" w:rsidRDefault="00535701" w:rsidP="009E70A4">
      <w:pPr>
        <w:autoSpaceDE w:val="0"/>
        <w:autoSpaceDN w:val="0"/>
        <w:adjustRightInd w:val="0"/>
        <w:jc w:val="center"/>
        <w:rPr>
          <w:rFonts w:ascii="Arial" w:hAnsi="Arial" w:cs="Arial"/>
          <w:sz w:val="24"/>
        </w:rPr>
      </w:pPr>
    </w:p>
    <w:p w:rsidR="00535701" w:rsidRPr="005E16A3" w:rsidRDefault="00535701" w:rsidP="009E70A4">
      <w:pPr>
        <w:numPr>
          <w:ilvl w:val="1"/>
          <w:numId w:val="8"/>
        </w:numPr>
        <w:autoSpaceDE w:val="0"/>
        <w:autoSpaceDN w:val="0"/>
        <w:adjustRightInd w:val="0"/>
        <w:ind w:left="0" w:firstLine="851"/>
        <w:jc w:val="both"/>
        <w:rPr>
          <w:rFonts w:ascii="Arial" w:hAnsi="Arial" w:cs="Arial"/>
          <w:sz w:val="24"/>
        </w:rPr>
      </w:pPr>
      <w:proofErr w:type="gramStart"/>
      <w:r w:rsidRPr="005E16A3">
        <w:rPr>
          <w:rFonts w:ascii="Arial" w:hAnsi="Arial" w:cs="Arial"/>
          <w:sz w:val="24"/>
        </w:rPr>
        <w:t xml:space="preserve">Заинтересованное лицо (далее – заявитель) имеет право на досудебное (внесудебное) обжалование решений и действий (бездействия), принятых (осуществляемых) администрацией </w:t>
      </w:r>
      <w:r w:rsidR="00B6568F" w:rsidRPr="005E16A3">
        <w:rPr>
          <w:rFonts w:ascii="Arial" w:hAnsi="Arial" w:cs="Arial"/>
          <w:color w:val="000000"/>
          <w:sz w:val="24"/>
          <w:shd w:val="clear" w:color="auto" w:fill="FFFFFF"/>
        </w:rPr>
        <w:t xml:space="preserve">Джумайловского </w:t>
      </w:r>
      <w:r w:rsidRPr="005E16A3">
        <w:rPr>
          <w:rFonts w:ascii="Arial" w:hAnsi="Arial" w:cs="Arial"/>
          <w:sz w:val="24"/>
        </w:rPr>
        <w:t xml:space="preserve">сельского поселения Калининского района (далее также – уполномоченный орган), должностным лицом </w:t>
      </w:r>
      <w:r w:rsidRPr="005E16A3">
        <w:rPr>
          <w:rFonts w:ascii="Arial" w:hAnsi="Arial" w:cs="Arial"/>
          <w:sz w:val="24"/>
        </w:rPr>
        <w:lastRenderedPageBreak/>
        <w:t>уполномоченного органа либо муниципальным служащим, МФЦ, работником МФЦ в ходе предоставления муниципальной услуги (далее – досудебное (внесудебное) обжалование).</w:t>
      </w:r>
      <w:proofErr w:type="gramEnd"/>
    </w:p>
    <w:p w:rsidR="00535701" w:rsidRPr="005E16A3" w:rsidRDefault="00535701" w:rsidP="009E70A4">
      <w:pPr>
        <w:autoSpaceDE w:val="0"/>
        <w:autoSpaceDN w:val="0"/>
        <w:adjustRightInd w:val="0"/>
        <w:jc w:val="center"/>
        <w:rPr>
          <w:rFonts w:ascii="Arial" w:hAnsi="Arial" w:cs="Arial"/>
          <w:b/>
          <w:sz w:val="24"/>
        </w:rPr>
      </w:pPr>
    </w:p>
    <w:p w:rsidR="00535701" w:rsidRPr="005E16A3" w:rsidRDefault="00535701" w:rsidP="009E70A4">
      <w:pPr>
        <w:autoSpaceDE w:val="0"/>
        <w:autoSpaceDN w:val="0"/>
        <w:adjustRightInd w:val="0"/>
        <w:jc w:val="center"/>
        <w:rPr>
          <w:rFonts w:ascii="Arial" w:hAnsi="Arial" w:cs="Arial"/>
          <w:sz w:val="24"/>
        </w:rPr>
      </w:pPr>
      <w:r w:rsidRPr="005E16A3">
        <w:rPr>
          <w:rFonts w:ascii="Arial" w:hAnsi="Arial" w:cs="Arial"/>
          <w:sz w:val="24"/>
        </w:rPr>
        <w:t>Подраздел 2. Предмет жалобы</w:t>
      </w:r>
    </w:p>
    <w:p w:rsidR="00535701" w:rsidRPr="005E16A3" w:rsidRDefault="00535701" w:rsidP="009E70A4">
      <w:pPr>
        <w:autoSpaceDE w:val="0"/>
        <w:autoSpaceDN w:val="0"/>
        <w:adjustRightInd w:val="0"/>
        <w:jc w:val="both"/>
        <w:rPr>
          <w:rFonts w:ascii="Arial" w:hAnsi="Arial" w:cs="Arial"/>
          <w:sz w:val="24"/>
        </w:rPr>
      </w:pPr>
    </w:p>
    <w:p w:rsidR="00535701" w:rsidRPr="005E16A3" w:rsidRDefault="00535701" w:rsidP="009E70A4">
      <w:pPr>
        <w:autoSpaceDE w:val="0"/>
        <w:autoSpaceDN w:val="0"/>
        <w:adjustRightInd w:val="0"/>
        <w:ind w:firstLine="709"/>
        <w:jc w:val="both"/>
        <w:rPr>
          <w:rFonts w:ascii="Arial" w:hAnsi="Arial" w:cs="Arial"/>
          <w:sz w:val="24"/>
        </w:rPr>
      </w:pPr>
      <w:r w:rsidRPr="005E16A3">
        <w:rPr>
          <w:rFonts w:ascii="Arial" w:hAnsi="Arial" w:cs="Arial"/>
          <w:sz w:val="24"/>
        </w:rPr>
        <w:t>2.1. 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535701" w:rsidRPr="005E16A3" w:rsidRDefault="00535701" w:rsidP="009E70A4">
      <w:pPr>
        <w:autoSpaceDE w:val="0"/>
        <w:autoSpaceDN w:val="0"/>
        <w:adjustRightInd w:val="0"/>
        <w:ind w:firstLine="709"/>
        <w:jc w:val="both"/>
        <w:rPr>
          <w:rFonts w:ascii="Arial" w:hAnsi="Arial" w:cs="Arial"/>
          <w:sz w:val="24"/>
        </w:rPr>
      </w:pPr>
      <w:r w:rsidRPr="005E16A3">
        <w:rPr>
          <w:rFonts w:ascii="Arial" w:hAnsi="Arial" w:cs="Arial"/>
          <w:sz w:val="24"/>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535701" w:rsidRPr="005E16A3" w:rsidRDefault="00535701" w:rsidP="009E70A4">
      <w:pPr>
        <w:ind w:firstLine="709"/>
        <w:jc w:val="both"/>
        <w:rPr>
          <w:rFonts w:ascii="Arial" w:hAnsi="Arial" w:cs="Arial"/>
          <w:sz w:val="24"/>
        </w:rPr>
      </w:pPr>
      <w:r w:rsidRPr="005E16A3">
        <w:rPr>
          <w:rFonts w:ascii="Arial" w:hAnsi="Arial" w:cs="Arial"/>
          <w:sz w:val="24"/>
        </w:rPr>
        <w:t xml:space="preserve">2) нарушение срока предоставления муниципальной услуги. </w:t>
      </w:r>
      <w:proofErr w:type="gramStart"/>
      <w:r w:rsidRPr="005E16A3">
        <w:rPr>
          <w:rFonts w:ascii="Arial" w:hAnsi="Arial" w:cs="Arial"/>
          <w:sz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535701" w:rsidRPr="005E16A3" w:rsidRDefault="00535701" w:rsidP="009E70A4">
      <w:pPr>
        <w:ind w:firstLine="709"/>
        <w:jc w:val="both"/>
        <w:rPr>
          <w:rFonts w:ascii="Arial" w:hAnsi="Arial" w:cs="Arial"/>
          <w:sz w:val="24"/>
        </w:rPr>
      </w:pPr>
      <w:r w:rsidRPr="005E16A3">
        <w:rPr>
          <w:rFonts w:ascii="Arial" w:hAnsi="Arial" w:cs="Arial"/>
          <w:sz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535701" w:rsidRPr="005E16A3" w:rsidRDefault="00535701" w:rsidP="009E70A4">
      <w:pPr>
        <w:ind w:firstLine="709"/>
        <w:jc w:val="both"/>
        <w:rPr>
          <w:rFonts w:ascii="Arial" w:hAnsi="Arial" w:cs="Arial"/>
          <w:sz w:val="24"/>
        </w:rPr>
      </w:pPr>
      <w:r w:rsidRPr="005E16A3">
        <w:rPr>
          <w:rFonts w:ascii="Arial" w:hAnsi="Arial" w:cs="Arial"/>
          <w:sz w:val="24"/>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w:t>
      </w:r>
    </w:p>
    <w:p w:rsidR="00535701" w:rsidRPr="005E16A3" w:rsidRDefault="00535701" w:rsidP="009E70A4">
      <w:pPr>
        <w:ind w:firstLine="709"/>
        <w:jc w:val="both"/>
        <w:rPr>
          <w:rFonts w:ascii="Arial" w:hAnsi="Arial" w:cs="Arial"/>
          <w:sz w:val="24"/>
        </w:rPr>
      </w:pPr>
      <w:proofErr w:type="gramStart"/>
      <w:r w:rsidRPr="005E16A3">
        <w:rPr>
          <w:rFonts w:ascii="Arial" w:hAnsi="Arial" w:cs="Arial"/>
          <w:sz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5E16A3">
        <w:rPr>
          <w:rFonts w:ascii="Arial" w:hAnsi="Arial" w:cs="Arial"/>
          <w:sz w:val="24"/>
        </w:rPr>
        <w:t xml:space="preserve"> </w:t>
      </w:r>
      <w:proofErr w:type="gramStart"/>
      <w:r w:rsidRPr="005E16A3">
        <w:rPr>
          <w:rFonts w:ascii="Arial" w:hAnsi="Arial" w:cs="Arial"/>
          <w:sz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535701" w:rsidRPr="005E16A3" w:rsidRDefault="00535701" w:rsidP="009E70A4">
      <w:pPr>
        <w:ind w:firstLine="709"/>
        <w:jc w:val="both"/>
        <w:rPr>
          <w:rFonts w:ascii="Arial" w:hAnsi="Arial" w:cs="Arial"/>
          <w:sz w:val="24"/>
        </w:rPr>
      </w:pPr>
      <w:r w:rsidRPr="005E16A3">
        <w:rPr>
          <w:rFonts w:ascii="Arial" w:hAnsi="Arial" w:cs="Arial"/>
          <w:sz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535701" w:rsidRPr="005E16A3" w:rsidRDefault="00535701" w:rsidP="009E70A4">
      <w:pPr>
        <w:ind w:firstLine="709"/>
        <w:jc w:val="both"/>
        <w:rPr>
          <w:rFonts w:ascii="Arial" w:hAnsi="Arial" w:cs="Arial"/>
          <w:sz w:val="24"/>
        </w:rPr>
      </w:pPr>
      <w:proofErr w:type="gramStart"/>
      <w:r w:rsidRPr="005E16A3">
        <w:rPr>
          <w:rFonts w:ascii="Arial" w:hAnsi="Arial" w:cs="Arial"/>
          <w:sz w:val="24"/>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E16A3">
        <w:rPr>
          <w:rFonts w:ascii="Arial" w:hAnsi="Arial" w:cs="Arial"/>
          <w:sz w:val="24"/>
        </w:rPr>
        <w:t xml:space="preserve"> </w:t>
      </w:r>
      <w:proofErr w:type="gramStart"/>
      <w:r w:rsidRPr="005E16A3">
        <w:rPr>
          <w:rFonts w:ascii="Arial" w:hAnsi="Arial" w:cs="Arial"/>
          <w:sz w:val="24"/>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w:t>
      </w:r>
      <w:r w:rsidRPr="005E16A3">
        <w:rPr>
          <w:rFonts w:ascii="Arial" w:hAnsi="Arial" w:cs="Arial"/>
          <w:sz w:val="24"/>
        </w:rPr>
        <w:lastRenderedPageBreak/>
        <w:t>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535701" w:rsidRPr="005E16A3" w:rsidRDefault="00535701" w:rsidP="009E70A4">
      <w:pPr>
        <w:ind w:firstLine="709"/>
        <w:jc w:val="both"/>
        <w:rPr>
          <w:rFonts w:ascii="Arial" w:hAnsi="Arial" w:cs="Arial"/>
          <w:sz w:val="24"/>
        </w:rPr>
      </w:pPr>
      <w:r w:rsidRPr="005E16A3">
        <w:rPr>
          <w:rFonts w:ascii="Arial" w:hAnsi="Arial" w:cs="Arial"/>
          <w:sz w:val="24"/>
        </w:rPr>
        <w:t>8) нарушение срока или порядка выдачи документов по результатам предоставления муниципальной услуги;</w:t>
      </w:r>
    </w:p>
    <w:p w:rsidR="00535701" w:rsidRPr="005E16A3" w:rsidRDefault="00535701" w:rsidP="009E70A4">
      <w:pPr>
        <w:ind w:firstLine="709"/>
        <w:jc w:val="both"/>
        <w:rPr>
          <w:rFonts w:ascii="Arial" w:hAnsi="Arial" w:cs="Arial"/>
          <w:sz w:val="24"/>
        </w:rPr>
      </w:pPr>
      <w:proofErr w:type="gramStart"/>
      <w:r w:rsidRPr="005E16A3">
        <w:rPr>
          <w:rFonts w:ascii="Arial" w:hAnsi="Arial" w:cs="Arial"/>
          <w:sz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5E16A3">
        <w:rPr>
          <w:rFonts w:ascii="Arial" w:hAnsi="Arial" w:cs="Arial"/>
          <w:sz w:val="24"/>
        </w:rPr>
        <w:t xml:space="preserve"> </w:t>
      </w:r>
      <w:proofErr w:type="gramStart"/>
      <w:r w:rsidRPr="005E16A3">
        <w:rPr>
          <w:rFonts w:ascii="Arial" w:hAnsi="Arial" w:cs="Arial"/>
          <w:sz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535701" w:rsidRPr="005E16A3" w:rsidRDefault="00535701" w:rsidP="009E70A4">
      <w:pPr>
        <w:ind w:firstLine="709"/>
        <w:jc w:val="both"/>
        <w:rPr>
          <w:rFonts w:ascii="Arial" w:hAnsi="Arial" w:cs="Arial"/>
          <w:sz w:val="24"/>
        </w:rPr>
      </w:pPr>
      <w:proofErr w:type="gramStart"/>
      <w:r w:rsidRPr="005E16A3">
        <w:rPr>
          <w:rFonts w:ascii="Arial" w:hAnsi="Arial" w:cs="Arial"/>
          <w:sz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5E16A3">
          <w:rPr>
            <w:rFonts w:ascii="Arial" w:hAnsi="Arial" w:cs="Arial"/>
            <w:sz w:val="24"/>
          </w:rPr>
          <w:t>пунктом 4 части 1 статьи 7</w:t>
        </w:r>
      </w:hyperlink>
      <w:r w:rsidRPr="005E16A3">
        <w:rPr>
          <w:rFonts w:ascii="Arial" w:hAnsi="Arial" w:cs="Arial"/>
          <w:sz w:val="24"/>
        </w:rPr>
        <w:t xml:space="preserve"> Федерального закона от 27 июля 2010 года № 210-ФЗ «Об организации предоставления государственных и муниципальных услуг».</w:t>
      </w:r>
      <w:proofErr w:type="gramEnd"/>
      <w:r w:rsidRPr="005E16A3">
        <w:rPr>
          <w:rFonts w:ascii="Arial" w:hAnsi="Arial" w:cs="Arial"/>
          <w:sz w:val="24"/>
        </w:rPr>
        <w:t xml:space="preserve"> </w:t>
      </w:r>
      <w:proofErr w:type="gramStart"/>
      <w:r w:rsidRPr="005E16A3">
        <w:rPr>
          <w:rFonts w:ascii="Arial" w:hAnsi="Arial" w:cs="Arial"/>
          <w:sz w:val="24"/>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5E16A3">
          <w:rPr>
            <w:rFonts w:ascii="Arial" w:hAnsi="Arial" w:cs="Arial"/>
            <w:sz w:val="24"/>
          </w:rPr>
          <w:t>частью 1.3 статьи 16</w:t>
        </w:r>
      </w:hyperlink>
      <w:r w:rsidRPr="005E16A3">
        <w:rPr>
          <w:rFonts w:ascii="Arial" w:hAnsi="Arial" w:cs="Arial"/>
          <w:sz w:val="24"/>
        </w:rPr>
        <w:t xml:space="preserve"> Федерального закона от 27 июля 2010 года № 210-ФЗ «Об организации предоставления государственных и муниципальных услуг».</w:t>
      </w:r>
      <w:proofErr w:type="gramEnd"/>
    </w:p>
    <w:p w:rsidR="00535701" w:rsidRPr="005E16A3" w:rsidRDefault="00535701" w:rsidP="009E70A4">
      <w:pPr>
        <w:ind w:firstLine="709"/>
        <w:jc w:val="both"/>
        <w:rPr>
          <w:rFonts w:ascii="Arial" w:hAnsi="Arial" w:cs="Arial"/>
          <w:i/>
          <w:sz w:val="24"/>
        </w:rPr>
      </w:pPr>
    </w:p>
    <w:p w:rsidR="009E70A4" w:rsidRPr="005E16A3" w:rsidRDefault="00535701" w:rsidP="009E70A4">
      <w:pPr>
        <w:autoSpaceDE w:val="0"/>
        <w:autoSpaceDN w:val="0"/>
        <w:adjustRightInd w:val="0"/>
        <w:jc w:val="center"/>
        <w:rPr>
          <w:rFonts w:ascii="Arial" w:hAnsi="Arial" w:cs="Arial"/>
          <w:sz w:val="24"/>
        </w:rPr>
      </w:pPr>
      <w:r w:rsidRPr="005E16A3">
        <w:rPr>
          <w:rFonts w:ascii="Arial" w:hAnsi="Arial" w:cs="Arial"/>
          <w:sz w:val="24"/>
        </w:rPr>
        <w:t xml:space="preserve">Подраздел 3. Органы местного самоуправления, организации, </w:t>
      </w:r>
    </w:p>
    <w:p w:rsidR="00535701" w:rsidRPr="005E16A3" w:rsidRDefault="00535701" w:rsidP="009E70A4">
      <w:pPr>
        <w:autoSpaceDE w:val="0"/>
        <w:autoSpaceDN w:val="0"/>
        <w:adjustRightInd w:val="0"/>
        <w:jc w:val="center"/>
        <w:rPr>
          <w:rFonts w:ascii="Arial" w:hAnsi="Arial" w:cs="Arial"/>
          <w:sz w:val="24"/>
        </w:rPr>
      </w:pPr>
      <w:r w:rsidRPr="005E16A3">
        <w:rPr>
          <w:rFonts w:ascii="Arial" w:hAnsi="Arial" w:cs="Arial"/>
          <w:sz w:val="24"/>
        </w:rPr>
        <w:t xml:space="preserve">должностные лица, которым может быть направлена жалоба  </w:t>
      </w:r>
    </w:p>
    <w:p w:rsidR="00535701" w:rsidRPr="005E16A3" w:rsidRDefault="00535701" w:rsidP="009E70A4">
      <w:pPr>
        <w:autoSpaceDE w:val="0"/>
        <w:autoSpaceDN w:val="0"/>
        <w:adjustRightInd w:val="0"/>
        <w:jc w:val="center"/>
        <w:rPr>
          <w:rFonts w:ascii="Arial" w:hAnsi="Arial" w:cs="Arial"/>
          <w:sz w:val="24"/>
        </w:rPr>
      </w:pPr>
    </w:p>
    <w:p w:rsidR="00535701" w:rsidRPr="005E16A3" w:rsidRDefault="00535701" w:rsidP="009E70A4">
      <w:pPr>
        <w:ind w:firstLine="709"/>
        <w:jc w:val="both"/>
        <w:rPr>
          <w:rFonts w:ascii="Arial" w:hAnsi="Arial" w:cs="Arial"/>
          <w:sz w:val="24"/>
        </w:rPr>
      </w:pPr>
      <w:r w:rsidRPr="005E16A3">
        <w:rPr>
          <w:rFonts w:ascii="Arial" w:hAnsi="Arial" w:cs="Arial"/>
          <w:sz w:val="24"/>
        </w:rPr>
        <w:t xml:space="preserve">3.1. Жалоба на действия (бездействие) должностных лиц, муниципальных служащих общего отдела администрации </w:t>
      </w:r>
      <w:r w:rsidR="00B6568F" w:rsidRPr="005E16A3">
        <w:rPr>
          <w:rFonts w:ascii="Arial" w:hAnsi="Arial" w:cs="Arial"/>
          <w:color w:val="000000"/>
          <w:sz w:val="24"/>
          <w:shd w:val="clear" w:color="auto" w:fill="FFFFFF"/>
        </w:rPr>
        <w:t xml:space="preserve">Джумайловского </w:t>
      </w:r>
      <w:r w:rsidRPr="005E16A3">
        <w:rPr>
          <w:rFonts w:ascii="Arial" w:hAnsi="Arial" w:cs="Arial"/>
          <w:sz w:val="24"/>
          <w:lang w:eastAsia="ar-SA"/>
        </w:rPr>
        <w:t>сельского поселения Калининского района</w:t>
      </w:r>
      <w:r w:rsidRPr="005E16A3">
        <w:rPr>
          <w:rFonts w:ascii="Arial" w:hAnsi="Arial" w:cs="Arial"/>
          <w:sz w:val="24"/>
        </w:rPr>
        <w:t xml:space="preserve">, через который предоставляется муниципальная услуга, подается заявителем начальнику общего отдела администрации </w:t>
      </w:r>
      <w:r w:rsidR="00B6568F" w:rsidRPr="005E16A3">
        <w:rPr>
          <w:rFonts w:ascii="Arial" w:hAnsi="Arial" w:cs="Arial"/>
          <w:color w:val="000000"/>
          <w:sz w:val="24"/>
          <w:shd w:val="clear" w:color="auto" w:fill="FFFFFF"/>
        </w:rPr>
        <w:t xml:space="preserve">Джумайловского </w:t>
      </w:r>
      <w:r w:rsidRPr="005E16A3">
        <w:rPr>
          <w:rFonts w:ascii="Arial" w:hAnsi="Arial" w:cs="Arial"/>
          <w:sz w:val="24"/>
        </w:rPr>
        <w:t>сельского поселения Калининского района.</w:t>
      </w:r>
    </w:p>
    <w:p w:rsidR="00535701" w:rsidRPr="005E16A3" w:rsidRDefault="00535701" w:rsidP="009E70A4">
      <w:pPr>
        <w:ind w:firstLine="709"/>
        <w:jc w:val="both"/>
        <w:rPr>
          <w:rFonts w:ascii="Arial" w:hAnsi="Arial" w:cs="Arial"/>
          <w:sz w:val="24"/>
        </w:rPr>
      </w:pPr>
      <w:r w:rsidRPr="005E16A3">
        <w:rPr>
          <w:rFonts w:ascii="Arial" w:hAnsi="Arial" w:cs="Arial"/>
          <w:sz w:val="24"/>
        </w:rPr>
        <w:t xml:space="preserve">3.2. Жалобы на действия (бездействие) общего отдела администрации </w:t>
      </w:r>
      <w:r w:rsidR="004331AA" w:rsidRPr="005E16A3">
        <w:rPr>
          <w:rFonts w:ascii="Arial" w:hAnsi="Arial" w:cs="Arial"/>
          <w:color w:val="000000"/>
          <w:sz w:val="24"/>
          <w:shd w:val="clear" w:color="auto" w:fill="FFFFFF"/>
        </w:rPr>
        <w:t>Джумайловского</w:t>
      </w:r>
      <w:r w:rsidRPr="005E16A3">
        <w:rPr>
          <w:rFonts w:ascii="Arial" w:hAnsi="Arial" w:cs="Arial"/>
          <w:sz w:val="24"/>
          <w:lang w:eastAsia="ar-SA"/>
        </w:rPr>
        <w:t xml:space="preserve"> сельского поселения Калининского района</w:t>
      </w:r>
      <w:r w:rsidRPr="005E16A3">
        <w:rPr>
          <w:rFonts w:ascii="Arial" w:hAnsi="Arial" w:cs="Arial"/>
          <w:sz w:val="24"/>
        </w:rPr>
        <w:t xml:space="preserve">, через который предоставляется муниципальная услуга, подается заявителем на имя главы </w:t>
      </w:r>
      <w:r w:rsidR="004331AA" w:rsidRPr="005E16A3">
        <w:rPr>
          <w:rFonts w:ascii="Arial" w:hAnsi="Arial" w:cs="Arial"/>
          <w:color w:val="000000"/>
          <w:sz w:val="24"/>
          <w:shd w:val="clear" w:color="auto" w:fill="FFFFFF"/>
        </w:rPr>
        <w:t>Джумайловского</w:t>
      </w:r>
      <w:r w:rsidRPr="005E16A3">
        <w:rPr>
          <w:rFonts w:ascii="Arial" w:hAnsi="Arial" w:cs="Arial"/>
          <w:sz w:val="24"/>
          <w:lang w:eastAsia="ar-SA"/>
        </w:rPr>
        <w:t xml:space="preserve"> сельского поселения Калининского района</w:t>
      </w:r>
      <w:r w:rsidRPr="005E16A3">
        <w:rPr>
          <w:rFonts w:ascii="Arial" w:hAnsi="Arial" w:cs="Arial"/>
          <w:sz w:val="24"/>
        </w:rPr>
        <w:t>.</w:t>
      </w:r>
    </w:p>
    <w:p w:rsidR="00535701" w:rsidRPr="005E16A3" w:rsidRDefault="00535701" w:rsidP="009E70A4">
      <w:pPr>
        <w:ind w:firstLine="709"/>
        <w:jc w:val="both"/>
        <w:rPr>
          <w:rFonts w:ascii="Arial" w:hAnsi="Arial" w:cs="Arial"/>
          <w:sz w:val="24"/>
        </w:rPr>
      </w:pPr>
      <w:r w:rsidRPr="005E16A3">
        <w:rPr>
          <w:rFonts w:ascii="Arial" w:hAnsi="Arial" w:cs="Arial"/>
          <w:sz w:val="24"/>
        </w:rPr>
        <w:t xml:space="preserve">3.3. Жалобы на решения, принятые общим отделом администрации </w:t>
      </w:r>
      <w:r w:rsidR="004331AA" w:rsidRPr="005E16A3">
        <w:rPr>
          <w:rFonts w:ascii="Arial" w:hAnsi="Arial" w:cs="Arial"/>
          <w:color w:val="000000"/>
          <w:sz w:val="24"/>
          <w:shd w:val="clear" w:color="auto" w:fill="FFFFFF"/>
        </w:rPr>
        <w:t>Джумайловского</w:t>
      </w:r>
      <w:r w:rsidRPr="005E16A3">
        <w:rPr>
          <w:rFonts w:ascii="Arial" w:hAnsi="Arial" w:cs="Arial"/>
          <w:sz w:val="24"/>
        </w:rPr>
        <w:t xml:space="preserve"> сельского поселения Калининского района, через который предоставляется муниципальная услуга, подаются заявителем главе </w:t>
      </w:r>
      <w:r w:rsidR="004331AA" w:rsidRPr="005E16A3">
        <w:rPr>
          <w:rFonts w:ascii="Arial" w:hAnsi="Arial" w:cs="Arial"/>
          <w:color w:val="000000"/>
          <w:sz w:val="24"/>
          <w:shd w:val="clear" w:color="auto" w:fill="FFFFFF"/>
        </w:rPr>
        <w:t>Джумайловского</w:t>
      </w:r>
      <w:r w:rsidRPr="005E16A3">
        <w:rPr>
          <w:rFonts w:ascii="Arial" w:hAnsi="Arial" w:cs="Arial"/>
          <w:sz w:val="24"/>
        </w:rPr>
        <w:t xml:space="preserve"> сельского поселения Калининского района.</w:t>
      </w:r>
    </w:p>
    <w:p w:rsidR="00535701" w:rsidRPr="005E16A3" w:rsidRDefault="00535701" w:rsidP="009E70A4">
      <w:pPr>
        <w:ind w:firstLine="709"/>
        <w:jc w:val="both"/>
        <w:rPr>
          <w:rFonts w:ascii="Arial" w:hAnsi="Arial" w:cs="Arial"/>
          <w:sz w:val="24"/>
        </w:rPr>
      </w:pPr>
      <w:r w:rsidRPr="005E16A3">
        <w:rPr>
          <w:rFonts w:ascii="Arial" w:hAnsi="Arial" w:cs="Arial"/>
          <w:sz w:val="24"/>
        </w:rPr>
        <w:t>3.4.</w:t>
      </w:r>
      <w:r w:rsidR="009E70A4" w:rsidRPr="005E16A3">
        <w:rPr>
          <w:rFonts w:ascii="Arial" w:hAnsi="Arial" w:cs="Arial"/>
          <w:sz w:val="24"/>
        </w:rPr>
        <w:t xml:space="preserve"> </w:t>
      </w:r>
      <w:r w:rsidRPr="005E16A3">
        <w:rPr>
          <w:rFonts w:ascii="Arial" w:hAnsi="Arial" w:cs="Arial"/>
          <w:sz w:val="24"/>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535701" w:rsidRPr="005E16A3" w:rsidRDefault="00535701" w:rsidP="009E70A4">
      <w:pPr>
        <w:ind w:firstLine="709"/>
        <w:jc w:val="both"/>
        <w:rPr>
          <w:rFonts w:ascii="Arial" w:hAnsi="Arial" w:cs="Arial"/>
          <w:sz w:val="24"/>
        </w:rPr>
      </w:pPr>
      <w:r w:rsidRPr="005E16A3">
        <w:rPr>
          <w:rFonts w:ascii="Arial" w:hAnsi="Arial" w:cs="Arial"/>
          <w:sz w:val="24"/>
        </w:rPr>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Краснодарского края.</w:t>
      </w:r>
    </w:p>
    <w:p w:rsidR="00535701" w:rsidRPr="005E16A3" w:rsidRDefault="00535701" w:rsidP="009E70A4">
      <w:pPr>
        <w:ind w:firstLine="709"/>
        <w:jc w:val="both"/>
        <w:rPr>
          <w:rFonts w:ascii="Arial" w:hAnsi="Arial" w:cs="Arial"/>
          <w:sz w:val="24"/>
        </w:rPr>
      </w:pPr>
      <w:r w:rsidRPr="005E16A3">
        <w:rPr>
          <w:rFonts w:ascii="Arial" w:hAnsi="Arial" w:cs="Arial"/>
          <w:sz w:val="24"/>
        </w:rPr>
        <w:t xml:space="preserve">3.5. </w:t>
      </w:r>
      <w:proofErr w:type="gramStart"/>
      <w:r w:rsidRPr="005E16A3">
        <w:rPr>
          <w:rFonts w:ascii="Arial" w:hAnsi="Arial" w:cs="Arial"/>
          <w:sz w:val="24"/>
        </w:rPr>
        <w:t xml:space="preserve">Особенности подачи и рассмотрения жалоб на решения и действия (бездействие) уполномоченного органа и его должностных лиц, муниципальных служащих, МФЦ, работников МФЦ устанавливаются Правилами подачи и </w:t>
      </w:r>
      <w:r w:rsidRPr="005E16A3">
        <w:rPr>
          <w:rFonts w:ascii="Arial" w:hAnsi="Arial" w:cs="Arial"/>
          <w:sz w:val="24"/>
        </w:rPr>
        <w:lastRenderedPageBreak/>
        <w:t>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w:t>
      </w:r>
      <w:proofErr w:type="gramEnd"/>
      <w:r w:rsidRPr="005E16A3">
        <w:rPr>
          <w:rFonts w:ascii="Arial" w:hAnsi="Arial" w:cs="Arial"/>
          <w:sz w:val="24"/>
        </w:rPr>
        <w:t xml:space="preserve"> </w:t>
      </w:r>
      <w:proofErr w:type="gramStart"/>
      <w:r w:rsidRPr="005E16A3">
        <w:rPr>
          <w:rFonts w:ascii="Arial" w:hAnsi="Arial" w:cs="Arial"/>
          <w:sz w:val="24"/>
        </w:rPr>
        <w:t xml:space="preserve">предоставлению государственных услуг в установленной сфере деятельности, и их должностных лиц, организаций, предусмотренных </w:t>
      </w:r>
      <w:hyperlink r:id="rId51" w:history="1">
        <w:r w:rsidRPr="005E16A3">
          <w:rPr>
            <w:rFonts w:ascii="Arial" w:hAnsi="Arial" w:cs="Arial"/>
            <w:sz w:val="24"/>
          </w:rPr>
          <w:t>частью 1.1 статьи 16</w:t>
        </w:r>
      </w:hyperlink>
      <w:r w:rsidRPr="005E16A3">
        <w:rPr>
          <w:rFonts w:ascii="Arial" w:hAnsi="Arial" w:cs="Arial"/>
          <w:sz w:val="24"/>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w:t>
      </w:r>
      <w:proofErr w:type="gramEnd"/>
      <w:r w:rsidRPr="005E16A3">
        <w:rPr>
          <w:rFonts w:ascii="Arial" w:hAnsi="Arial" w:cs="Arial"/>
          <w:sz w:val="24"/>
        </w:rPr>
        <w:t xml:space="preserve"> </w:t>
      </w:r>
      <w:proofErr w:type="gramStart"/>
      <w:r w:rsidRPr="005E16A3">
        <w:rPr>
          <w:rFonts w:ascii="Arial" w:hAnsi="Arial" w:cs="Arial"/>
          <w:sz w:val="24"/>
        </w:rPr>
        <w:t>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w:t>
      </w:r>
      <w:proofErr w:type="gramEnd"/>
      <w:r w:rsidRPr="005E16A3">
        <w:rPr>
          <w:rFonts w:ascii="Arial" w:hAnsi="Arial" w:cs="Arial"/>
          <w:sz w:val="24"/>
        </w:rPr>
        <w:t xml:space="preserve"> края, многофункционального центра, работников многофункционального центра» (далее – Порядок)</w:t>
      </w:r>
      <w:r w:rsidRPr="005E16A3">
        <w:rPr>
          <w:rFonts w:ascii="Arial" w:hAnsi="Arial" w:cs="Arial"/>
          <w:i/>
          <w:sz w:val="24"/>
        </w:rPr>
        <w:t>.</w:t>
      </w:r>
    </w:p>
    <w:p w:rsidR="00535701" w:rsidRPr="005E16A3" w:rsidRDefault="00535701" w:rsidP="009E70A4">
      <w:pPr>
        <w:autoSpaceDE w:val="0"/>
        <w:autoSpaceDN w:val="0"/>
        <w:adjustRightInd w:val="0"/>
        <w:jc w:val="center"/>
        <w:rPr>
          <w:rFonts w:ascii="Arial" w:hAnsi="Arial" w:cs="Arial"/>
          <w:sz w:val="24"/>
        </w:rPr>
      </w:pPr>
    </w:p>
    <w:p w:rsidR="00535701" w:rsidRPr="005E16A3" w:rsidRDefault="00535701" w:rsidP="009E70A4">
      <w:pPr>
        <w:autoSpaceDE w:val="0"/>
        <w:autoSpaceDN w:val="0"/>
        <w:adjustRightInd w:val="0"/>
        <w:jc w:val="center"/>
        <w:rPr>
          <w:rFonts w:ascii="Arial" w:hAnsi="Arial" w:cs="Arial"/>
          <w:sz w:val="24"/>
        </w:rPr>
      </w:pPr>
      <w:r w:rsidRPr="005E16A3">
        <w:rPr>
          <w:rFonts w:ascii="Arial" w:hAnsi="Arial" w:cs="Arial"/>
          <w:sz w:val="24"/>
        </w:rPr>
        <w:t>Подраздел 4. Порядок подачи и рассмотрения жалобы</w:t>
      </w:r>
    </w:p>
    <w:p w:rsidR="00535701" w:rsidRPr="005E16A3" w:rsidRDefault="00535701" w:rsidP="009E70A4">
      <w:pPr>
        <w:autoSpaceDE w:val="0"/>
        <w:autoSpaceDN w:val="0"/>
        <w:adjustRightInd w:val="0"/>
        <w:jc w:val="center"/>
        <w:rPr>
          <w:rFonts w:ascii="Arial" w:hAnsi="Arial" w:cs="Arial"/>
          <w:sz w:val="24"/>
        </w:rPr>
      </w:pPr>
    </w:p>
    <w:p w:rsidR="00535701" w:rsidRPr="005E16A3" w:rsidRDefault="00535701" w:rsidP="009E70A4">
      <w:pPr>
        <w:ind w:firstLine="709"/>
        <w:jc w:val="both"/>
        <w:rPr>
          <w:rFonts w:ascii="Arial" w:hAnsi="Arial" w:cs="Arial"/>
          <w:sz w:val="24"/>
        </w:rPr>
      </w:pPr>
      <w:r w:rsidRPr="005E16A3">
        <w:rPr>
          <w:rFonts w:ascii="Arial" w:hAnsi="Arial" w:cs="Arial"/>
          <w:sz w:val="24"/>
        </w:rPr>
        <w:t xml:space="preserve">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535701" w:rsidRPr="005E16A3" w:rsidRDefault="00535701" w:rsidP="009E70A4">
      <w:pPr>
        <w:ind w:firstLine="709"/>
        <w:jc w:val="both"/>
        <w:rPr>
          <w:rFonts w:ascii="Arial" w:hAnsi="Arial" w:cs="Arial"/>
          <w:sz w:val="24"/>
        </w:rPr>
      </w:pPr>
      <w:r w:rsidRPr="005E16A3">
        <w:rPr>
          <w:rFonts w:ascii="Arial" w:hAnsi="Arial" w:cs="Arial"/>
          <w:sz w:val="24"/>
        </w:rPr>
        <w:t xml:space="preserve">4.2. Жалоба на решения и действия (бездействие) администрации </w:t>
      </w:r>
      <w:r w:rsidR="004331AA" w:rsidRPr="005E16A3">
        <w:rPr>
          <w:rFonts w:ascii="Arial" w:hAnsi="Arial" w:cs="Arial"/>
          <w:color w:val="000000"/>
          <w:sz w:val="24"/>
          <w:shd w:val="clear" w:color="auto" w:fill="FFFFFF"/>
        </w:rPr>
        <w:t>Джумайловского</w:t>
      </w:r>
      <w:r w:rsidRPr="005E16A3">
        <w:rPr>
          <w:rFonts w:ascii="Arial" w:hAnsi="Arial" w:cs="Arial"/>
          <w:sz w:val="24"/>
        </w:rPr>
        <w:t xml:space="preserve"> сельского поселения, должностного лица администрации </w:t>
      </w:r>
      <w:r w:rsidR="004331AA" w:rsidRPr="005E16A3">
        <w:rPr>
          <w:rFonts w:ascii="Arial" w:hAnsi="Arial" w:cs="Arial"/>
          <w:color w:val="000000"/>
          <w:sz w:val="24"/>
          <w:shd w:val="clear" w:color="auto" w:fill="FFFFFF"/>
        </w:rPr>
        <w:t>Джумайловского</w:t>
      </w:r>
      <w:r w:rsidRPr="005E16A3">
        <w:rPr>
          <w:rFonts w:ascii="Arial" w:hAnsi="Arial" w:cs="Arial"/>
          <w:sz w:val="24"/>
        </w:rPr>
        <w:t xml:space="preserve"> сельского поселения,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w:t>
      </w:r>
      <w:r w:rsidR="004331AA" w:rsidRPr="005E16A3">
        <w:rPr>
          <w:rFonts w:ascii="Arial" w:hAnsi="Arial" w:cs="Arial"/>
          <w:color w:val="000000"/>
          <w:sz w:val="24"/>
          <w:shd w:val="clear" w:color="auto" w:fill="FFFFFF"/>
        </w:rPr>
        <w:t>Джумайловского</w:t>
      </w:r>
      <w:r w:rsidRPr="005E16A3">
        <w:rPr>
          <w:rFonts w:ascii="Arial" w:hAnsi="Arial" w:cs="Arial"/>
          <w:sz w:val="24"/>
        </w:rPr>
        <w:t xml:space="preserve"> сельского поселения, Единого портала, Регионального портала, а также может быть принята при личном приеме заявителя. </w:t>
      </w:r>
    </w:p>
    <w:p w:rsidR="00535701" w:rsidRPr="005E16A3" w:rsidRDefault="00535701" w:rsidP="009E70A4">
      <w:pPr>
        <w:autoSpaceDE w:val="0"/>
        <w:autoSpaceDN w:val="0"/>
        <w:adjustRightInd w:val="0"/>
        <w:ind w:firstLine="709"/>
        <w:jc w:val="both"/>
        <w:rPr>
          <w:rFonts w:ascii="Arial" w:hAnsi="Arial" w:cs="Arial"/>
          <w:sz w:val="24"/>
        </w:rPr>
      </w:pPr>
      <w:r w:rsidRPr="005E16A3">
        <w:rPr>
          <w:rFonts w:ascii="Arial" w:hAnsi="Arial" w:cs="Arial"/>
          <w:sz w:val="24"/>
        </w:rPr>
        <w:t xml:space="preserve">4.3. </w:t>
      </w:r>
      <w:proofErr w:type="gramStart"/>
      <w:r w:rsidRPr="005E16A3">
        <w:rPr>
          <w:rFonts w:ascii="Arial" w:hAnsi="Arial" w:cs="Arial"/>
          <w:sz w:val="24"/>
        </w:rPr>
        <w:t xml:space="preserve">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w:t>
      </w:r>
      <w:hyperlink r:id="rId52" w:anchor="/document/12177515/entry/1102" w:history="1">
        <w:r w:rsidRPr="005E16A3">
          <w:rPr>
            <w:rFonts w:ascii="Arial" w:hAnsi="Arial" w:cs="Arial"/>
            <w:sz w:val="24"/>
          </w:rPr>
          <w:t>статьей 11.2</w:t>
        </w:r>
      </w:hyperlink>
      <w:r w:rsidRPr="005E16A3">
        <w:rPr>
          <w:rFonts w:ascii="Arial" w:hAnsi="Arial" w:cs="Arial"/>
          <w:sz w:val="24"/>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5E16A3">
        <w:rPr>
          <w:rFonts w:ascii="Arial" w:hAnsi="Arial" w:cs="Arial"/>
          <w:sz w:val="24"/>
        </w:rPr>
        <w:t xml:space="preserve">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535701" w:rsidRPr="005E16A3" w:rsidRDefault="00535701" w:rsidP="009E70A4">
      <w:pPr>
        <w:autoSpaceDE w:val="0"/>
        <w:autoSpaceDN w:val="0"/>
        <w:adjustRightInd w:val="0"/>
        <w:ind w:firstLine="709"/>
        <w:jc w:val="both"/>
        <w:rPr>
          <w:rFonts w:ascii="Arial" w:hAnsi="Arial" w:cs="Arial"/>
          <w:sz w:val="24"/>
        </w:rPr>
      </w:pPr>
      <w:r w:rsidRPr="005E16A3">
        <w:rPr>
          <w:rFonts w:ascii="Arial" w:hAnsi="Arial" w:cs="Arial"/>
          <w:sz w:val="24"/>
        </w:rPr>
        <w:t xml:space="preserve">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535701" w:rsidRPr="005E16A3" w:rsidRDefault="00535701" w:rsidP="009E70A4">
      <w:pPr>
        <w:autoSpaceDE w:val="0"/>
        <w:autoSpaceDN w:val="0"/>
        <w:adjustRightInd w:val="0"/>
        <w:ind w:firstLine="709"/>
        <w:jc w:val="both"/>
        <w:rPr>
          <w:rFonts w:ascii="Arial" w:hAnsi="Arial" w:cs="Arial"/>
          <w:sz w:val="24"/>
        </w:rPr>
      </w:pPr>
      <w:r w:rsidRPr="005E16A3">
        <w:rPr>
          <w:rFonts w:ascii="Arial" w:hAnsi="Arial" w:cs="Arial"/>
          <w:sz w:val="24"/>
        </w:rPr>
        <w:t xml:space="preserve">4.5. Жалоба, поступившая в администрацию, подлежит регистрации не позднее следующего рабочего дня со дня ее поступления. </w:t>
      </w:r>
    </w:p>
    <w:p w:rsidR="00535701" w:rsidRPr="005E16A3" w:rsidRDefault="00535701" w:rsidP="009E70A4">
      <w:pPr>
        <w:autoSpaceDE w:val="0"/>
        <w:autoSpaceDN w:val="0"/>
        <w:adjustRightInd w:val="0"/>
        <w:ind w:firstLine="709"/>
        <w:jc w:val="both"/>
        <w:rPr>
          <w:rFonts w:ascii="Arial" w:hAnsi="Arial" w:cs="Arial"/>
          <w:sz w:val="24"/>
        </w:rPr>
      </w:pPr>
      <w:r w:rsidRPr="005E16A3">
        <w:rPr>
          <w:rFonts w:ascii="Arial" w:hAnsi="Arial" w:cs="Arial"/>
          <w:sz w:val="24"/>
        </w:rPr>
        <w:t xml:space="preserve">В случае подачи заявителем жалобы через МФЦ, </w:t>
      </w:r>
      <w:proofErr w:type="gramStart"/>
      <w:r w:rsidRPr="005E16A3">
        <w:rPr>
          <w:rFonts w:ascii="Arial" w:hAnsi="Arial" w:cs="Arial"/>
          <w:sz w:val="24"/>
        </w:rPr>
        <w:t>последний</w:t>
      </w:r>
      <w:proofErr w:type="gramEnd"/>
      <w:r w:rsidRPr="005E16A3">
        <w:rPr>
          <w:rFonts w:ascii="Arial" w:hAnsi="Arial" w:cs="Arial"/>
          <w:sz w:val="24"/>
        </w:rPr>
        <w:t xml:space="preserve"> обеспечивает передачу жалобы в администрацию в порядке и сроки, которые установлены </w:t>
      </w:r>
      <w:r w:rsidRPr="005E16A3">
        <w:rPr>
          <w:rFonts w:ascii="Arial" w:hAnsi="Arial" w:cs="Arial"/>
          <w:sz w:val="24"/>
        </w:rPr>
        <w:lastRenderedPageBreak/>
        <w:t>соглашением о взаимодействии между МФЦ и администрацией, но не позднее следующего рабочего дня со дня поступления жалобы.</w:t>
      </w:r>
    </w:p>
    <w:p w:rsidR="00535701" w:rsidRPr="005E16A3" w:rsidRDefault="00535701" w:rsidP="009E70A4">
      <w:pPr>
        <w:autoSpaceDE w:val="0"/>
        <w:autoSpaceDN w:val="0"/>
        <w:adjustRightInd w:val="0"/>
        <w:ind w:firstLine="709"/>
        <w:jc w:val="both"/>
        <w:rPr>
          <w:rFonts w:ascii="Arial" w:hAnsi="Arial" w:cs="Arial"/>
          <w:sz w:val="24"/>
        </w:rPr>
      </w:pPr>
      <w:r w:rsidRPr="005E16A3">
        <w:rPr>
          <w:rFonts w:ascii="Arial" w:hAnsi="Arial" w:cs="Arial"/>
          <w:sz w:val="24"/>
        </w:rPr>
        <w:t>4.6. Жалоба должна содержать:</w:t>
      </w:r>
    </w:p>
    <w:p w:rsidR="00535701" w:rsidRPr="005E16A3" w:rsidRDefault="00535701" w:rsidP="009E70A4">
      <w:pPr>
        <w:autoSpaceDE w:val="0"/>
        <w:autoSpaceDN w:val="0"/>
        <w:adjustRightInd w:val="0"/>
        <w:ind w:firstLine="709"/>
        <w:jc w:val="both"/>
        <w:rPr>
          <w:rFonts w:ascii="Arial" w:hAnsi="Arial" w:cs="Arial"/>
          <w:sz w:val="24"/>
        </w:rPr>
      </w:pPr>
      <w:r w:rsidRPr="005E16A3">
        <w:rPr>
          <w:rFonts w:ascii="Arial" w:hAnsi="Arial" w:cs="Arial"/>
          <w:sz w:val="24"/>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535701" w:rsidRPr="005E16A3" w:rsidRDefault="00535701" w:rsidP="009E70A4">
      <w:pPr>
        <w:autoSpaceDE w:val="0"/>
        <w:autoSpaceDN w:val="0"/>
        <w:adjustRightInd w:val="0"/>
        <w:ind w:firstLine="709"/>
        <w:jc w:val="both"/>
        <w:rPr>
          <w:rFonts w:ascii="Arial" w:hAnsi="Arial" w:cs="Arial"/>
          <w:sz w:val="24"/>
        </w:rPr>
      </w:pPr>
      <w:proofErr w:type="gramStart"/>
      <w:r w:rsidRPr="005E16A3">
        <w:rPr>
          <w:rFonts w:ascii="Arial" w:hAnsi="Arial" w:cs="Arial"/>
          <w:sz w:val="24"/>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35701" w:rsidRPr="005E16A3" w:rsidRDefault="00535701" w:rsidP="009E70A4">
      <w:pPr>
        <w:pStyle w:val="headertext"/>
        <w:spacing w:before="0" w:beforeAutospacing="0" w:after="0" w:afterAutospacing="0"/>
        <w:ind w:firstLine="709"/>
        <w:jc w:val="both"/>
        <w:rPr>
          <w:rFonts w:ascii="Arial" w:hAnsi="Arial" w:cs="Arial"/>
        </w:rPr>
      </w:pPr>
      <w:r w:rsidRPr="005E16A3">
        <w:rPr>
          <w:rFonts w:ascii="Arial" w:hAnsi="Arial" w:cs="Arial"/>
        </w:rPr>
        <w:t xml:space="preserve">3) сведения об обжалуемых решениях и действиях (бездействии) </w:t>
      </w:r>
      <w:r w:rsidRPr="005E16A3">
        <w:rPr>
          <w:rFonts w:ascii="Arial" w:hAnsi="Arial" w:cs="Arial"/>
          <w:lang w:eastAsia="en-US"/>
        </w:rPr>
        <w:t>уполномоченного органа</w:t>
      </w:r>
      <w:r w:rsidRPr="005E16A3">
        <w:rPr>
          <w:rFonts w:ascii="Arial" w:hAnsi="Arial" w:cs="Arial"/>
        </w:rPr>
        <w:t>, должностного лица либо муниципального служащего</w:t>
      </w:r>
      <w:r w:rsidRPr="005E16A3">
        <w:rPr>
          <w:rFonts w:ascii="Arial" w:hAnsi="Arial" w:cs="Arial"/>
          <w:lang w:eastAsia="en-US"/>
        </w:rPr>
        <w:t xml:space="preserve"> уполномоченного органа</w:t>
      </w:r>
      <w:r w:rsidRPr="005E16A3">
        <w:rPr>
          <w:rFonts w:ascii="Arial" w:hAnsi="Arial" w:cs="Arial"/>
        </w:rPr>
        <w:t>, МФЦ, работника МФЦ;</w:t>
      </w:r>
    </w:p>
    <w:p w:rsidR="00535701" w:rsidRPr="005E16A3" w:rsidRDefault="00535701" w:rsidP="009E70A4">
      <w:pPr>
        <w:pStyle w:val="headertext"/>
        <w:spacing w:before="0" w:beforeAutospacing="0" w:after="0" w:afterAutospacing="0"/>
        <w:ind w:firstLine="709"/>
        <w:jc w:val="both"/>
        <w:rPr>
          <w:rFonts w:ascii="Arial" w:hAnsi="Arial" w:cs="Arial"/>
        </w:rPr>
      </w:pPr>
      <w:r w:rsidRPr="005E16A3">
        <w:rPr>
          <w:rFonts w:ascii="Arial" w:hAnsi="Arial" w:cs="Arial"/>
        </w:rPr>
        <w:t xml:space="preserve">4) доводы, на основании которых заявитель не согласен с решением и действием (бездействием) </w:t>
      </w:r>
      <w:r w:rsidRPr="005E16A3">
        <w:rPr>
          <w:rFonts w:ascii="Arial" w:hAnsi="Arial" w:cs="Arial"/>
          <w:lang w:eastAsia="en-US"/>
        </w:rPr>
        <w:t>уполномоченного органа</w:t>
      </w:r>
      <w:r w:rsidRPr="005E16A3">
        <w:rPr>
          <w:rFonts w:ascii="Arial" w:hAnsi="Arial" w:cs="Arial"/>
        </w:rPr>
        <w:t>,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535701" w:rsidRPr="005E16A3" w:rsidRDefault="00535701" w:rsidP="009E70A4">
      <w:pPr>
        <w:pStyle w:val="headertext"/>
        <w:spacing w:before="0" w:beforeAutospacing="0" w:after="0" w:afterAutospacing="0"/>
        <w:ind w:firstLine="709"/>
        <w:jc w:val="both"/>
        <w:rPr>
          <w:rFonts w:ascii="Arial" w:hAnsi="Arial" w:cs="Arial"/>
        </w:rPr>
      </w:pPr>
    </w:p>
    <w:p w:rsidR="00535701" w:rsidRPr="005E16A3" w:rsidRDefault="00535701" w:rsidP="009E70A4">
      <w:pPr>
        <w:autoSpaceDE w:val="0"/>
        <w:autoSpaceDN w:val="0"/>
        <w:adjustRightInd w:val="0"/>
        <w:jc w:val="center"/>
        <w:rPr>
          <w:rFonts w:ascii="Arial" w:hAnsi="Arial" w:cs="Arial"/>
          <w:sz w:val="24"/>
        </w:rPr>
      </w:pPr>
      <w:r w:rsidRPr="005E16A3">
        <w:rPr>
          <w:rFonts w:ascii="Arial" w:hAnsi="Arial" w:cs="Arial"/>
          <w:sz w:val="24"/>
        </w:rPr>
        <w:t>Подраздел 5. Сроки рассмотрения жалобы</w:t>
      </w:r>
    </w:p>
    <w:p w:rsidR="00535701" w:rsidRPr="005E16A3" w:rsidRDefault="00535701" w:rsidP="009E70A4">
      <w:pPr>
        <w:autoSpaceDE w:val="0"/>
        <w:autoSpaceDN w:val="0"/>
        <w:adjustRightInd w:val="0"/>
        <w:jc w:val="center"/>
        <w:rPr>
          <w:rFonts w:ascii="Arial" w:hAnsi="Arial" w:cs="Arial"/>
          <w:sz w:val="24"/>
        </w:rPr>
      </w:pPr>
    </w:p>
    <w:p w:rsidR="00535701" w:rsidRPr="005E16A3" w:rsidRDefault="00535701" w:rsidP="009E70A4">
      <w:pPr>
        <w:autoSpaceDE w:val="0"/>
        <w:autoSpaceDN w:val="0"/>
        <w:adjustRightInd w:val="0"/>
        <w:ind w:firstLine="709"/>
        <w:jc w:val="both"/>
        <w:rPr>
          <w:rFonts w:ascii="Arial" w:hAnsi="Arial" w:cs="Arial"/>
          <w:sz w:val="24"/>
        </w:rPr>
      </w:pPr>
      <w:r w:rsidRPr="005E16A3">
        <w:rPr>
          <w:rFonts w:ascii="Arial" w:hAnsi="Arial" w:cs="Arial"/>
          <w:sz w:val="24"/>
        </w:rPr>
        <w:t xml:space="preserve">5.1. </w:t>
      </w:r>
      <w:proofErr w:type="gramStart"/>
      <w:r w:rsidRPr="005E16A3">
        <w:rPr>
          <w:rFonts w:ascii="Arial" w:hAnsi="Arial" w:cs="Arial"/>
          <w:sz w:val="24"/>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535701" w:rsidRPr="005E16A3" w:rsidRDefault="00535701" w:rsidP="009E70A4">
      <w:pPr>
        <w:autoSpaceDE w:val="0"/>
        <w:autoSpaceDN w:val="0"/>
        <w:adjustRightInd w:val="0"/>
        <w:rPr>
          <w:rFonts w:ascii="Arial" w:hAnsi="Arial" w:cs="Arial"/>
          <w:sz w:val="24"/>
        </w:rPr>
      </w:pPr>
    </w:p>
    <w:p w:rsidR="00535701" w:rsidRPr="005E16A3" w:rsidRDefault="00535701" w:rsidP="009E70A4">
      <w:pPr>
        <w:autoSpaceDE w:val="0"/>
        <w:autoSpaceDN w:val="0"/>
        <w:adjustRightInd w:val="0"/>
        <w:jc w:val="center"/>
        <w:rPr>
          <w:rFonts w:ascii="Arial" w:hAnsi="Arial" w:cs="Arial"/>
          <w:sz w:val="24"/>
        </w:rPr>
      </w:pPr>
      <w:r w:rsidRPr="005E16A3">
        <w:rPr>
          <w:rFonts w:ascii="Arial" w:hAnsi="Arial" w:cs="Arial"/>
          <w:sz w:val="24"/>
        </w:rPr>
        <w:t xml:space="preserve">Подраздел 6. Перечень оснований для приостановления рассмотрения жалобы в случае, если возможность приостановления предусмотрена </w:t>
      </w:r>
    </w:p>
    <w:p w:rsidR="00535701" w:rsidRPr="005E16A3" w:rsidRDefault="00535701" w:rsidP="009E70A4">
      <w:pPr>
        <w:autoSpaceDE w:val="0"/>
        <w:autoSpaceDN w:val="0"/>
        <w:adjustRightInd w:val="0"/>
        <w:jc w:val="center"/>
        <w:rPr>
          <w:rFonts w:ascii="Arial" w:hAnsi="Arial" w:cs="Arial"/>
          <w:sz w:val="24"/>
        </w:rPr>
      </w:pPr>
      <w:r w:rsidRPr="005E16A3">
        <w:rPr>
          <w:rFonts w:ascii="Arial" w:hAnsi="Arial" w:cs="Arial"/>
          <w:sz w:val="24"/>
        </w:rPr>
        <w:t>законодательством Российской Федерации</w:t>
      </w:r>
    </w:p>
    <w:p w:rsidR="00535701" w:rsidRPr="005E16A3" w:rsidRDefault="00535701" w:rsidP="009E70A4">
      <w:pPr>
        <w:autoSpaceDE w:val="0"/>
        <w:autoSpaceDN w:val="0"/>
        <w:adjustRightInd w:val="0"/>
        <w:jc w:val="center"/>
        <w:rPr>
          <w:rFonts w:ascii="Arial" w:hAnsi="Arial" w:cs="Arial"/>
          <w:b/>
          <w:sz w:val="24"/>
        </w:rPr>
      </w:pPr>
    </w:p>
    <w:p w:rsidR="00535701" w:rsidRPr="005E16A3" w:rsidRDefault="00535701" w:rsidP="009E70A4">
      <w:pPr>
        <w:autoSpaceDE w:val="0"/>
        <w:autoSpaceDN w:val="0"/>
        <w:adjustRightInd w:val="0"/>
        <w:ind w:firstLine="709"/>
        <w:rPr>
          <w:rFonts w:ascii="Arial" w:hAnsi="Arial" w:cs="Arial"/>
          <w:sz w:val="24"/>
        </w:rPr>
      </w:pPr>
      <w:r w:rsidRPr="005E16A3">
        <w:rPr>
          <w:rFonts w:ascii="Arial" w:hAnsi="Arial" w:cs="Arial"/>
          <w:sz w:val="24"/>
        </w:rPr>
        <w:t>6.1. Основания для приостановления рассмотрения жалобы отсутствуют.</w:t>
      </w:r>
    </w:p>
    <w:p w:rsidR="00535701" w:rsidRPr="005E16A3" w:rsidRDefault="00535701" w:rsidP="009E70A4">
      <w:pPr>
        <w:autoSpaceDE w:val="0"/>
        <w:autoSpaceDN w:val="0"/>
        <w:adjustRightInd w:val="0"/>
        <w:rPr>
          <w:rFonts w:ascii="Arial" w:hAnsi="Arial" w:cs="Arial"/>
          <w:sz w:val="24"/>
        </w:rPr>
      </w:pPr>
    </w:p>
    <w:p w:rsidR="00535701" w:rsidRPr="005E16A3" w:rsidRDefault="00535701" w:rsidP="009E70A4">
      <w:pPr>
        <w:autoSpaceDE w:val="0"/>
        <w:autoSpaceDN w:val="0"/>
        <w:adjustRightInd w:val="0"/>
        <w:jc w:val="center"/>
        <w:rPr>
          <w:rFonts w:ascii="Arial" w:hAnsi="Arial" w:cs="Arial"/>
          <w:sz w:val="24"/>
        </w:rPr>
      </w:pPr>
      <w:r w:rsidRPr="005E16A3">
        <w:rPr>
          <w:rFonts w:ascii="Arial" w:hAnsi="Arial" w:cs="Arial"/>
          <w:sz w:val="24"/>
        </w:rPr>
        <w:t>Подраздел 7. Результат рассмотрения жалобы</w:t>
      </w:r>
    </w:p>
    <w:p w:rsidR="00535701" w:rsidRPr="005E16A3" w:rsidRDefault="00535701" w:rsidP="009E70A4">
      <w:pPr>
        <w:autoSpaceDE w:val="0"/>
        <w:autoSpaceDN w:val="0"/>
        <w:adjustRightInd w:val="0"/>
        <w:jc w:val="center"/>
        <w:rPr>
          <w:rFonts w:ascii="Arial" w:hAnsi="Arial" w:cs="Arial"/>
          <w:sz w:val="24"/>
        </w:rPr>
      </w:pPr>
    </w:p>
    <w:p w:rsidR="00535701" w:rsidRPr="005E16A3" w:rsidRDefault="00535701" w:rsidP="009E70A4">
      <w:pPr>
        <w:autoSpaceDE w:val="0"/>
        <w:autoSpaceDN w:val="0"/>
        <w:adjustRightInd w:val="0"/>
        <w:ind w:firstLine="709"/>
        <w:jc w:val="both"/>
        <w:rPr>
          <w:rFonts w:ascii="Arial" w:hAnsi="Arial" w:cs="Arial"/>
          <w:sz w:val="24"/>
        </w:rPr>
      </w:pPr>
      <w:r w:rsidRPr="005E16A3">
        <w:rPr>
          <w:rFonts w:ascii="Arial" w:hAnsi="Arial" w:cs="Arial"/>
          <w:sz w:val="24"/>
        </w:rPr>
        <w:t>7.1. По результатам рассмотрения жалобы принимается одно из следующих решений:</w:t>
      </w:r>
    </w:p>
    <w:p w:rsidR="00535701" w:rsidRPr="005E16A3" w:rsidRDefault="00535701" w:rsidP="009E70A4">
      <w:pPr>
        <w:ind w:firstLine="709"/>
        <w:jc w:val="both"/>
        <w:rPr>
          <w:rFonts w:ascii="Arial" w:hAnsi="Arial" w:cs="Arial"/>
          <w:sz w:val="24"/>
        </w:rPr>
      </w:pPr>
      <w:proofErr w:type="gramStart"/>
      <w:r w:rsidRPr="005E16A3">
        <w:rPr>
          <w:rFonts w:ascii="Arial" w:hAnsi="Arial" w:cs="Arial"/>
          <w:sz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535701" w:rsidRPr="005E16A3" w:rsidRDefault="00535701" w:rsidP="009E70A4">
      <w:pPr>
        <w:ind w:firstLine="709"/>
        <w:jc w:val="both"/>
        <w:rPr>
          <w:rFonts w:ascii="Arial" w:hAnsi="Arial" w:cs="Arial"/>
          <w:sz w:val="24"/>
        </w:rPr>
      </w:pPr>
      <w:r w:rsidRPr="005E16A3">
        <w:rPr>
          <w:rFonts w:ascii="Arial" w:hAnsi="Arial" w:cs="Arial"/>
          <w:sz w:val="24"/>
        </w:rPr>
        <w:t xml:space="preserve">2) в удовлетворении жалобы отказывается. </w:t>
      </w:r>
    </w:p>
    <w:p w:rsidR="00535701" w:rsidRPr="005E16A3" w:rsidRDefault="00535701" w:rsidP="009E70A4">
      <w:pPr>
        <w:ind w:firstLine="709"/>
        <w:jc w:val="both"/>
        <w:rPr>
          <w:rFonts w:ascii="Arial" w:hAnsi="Arial" w:cs="Arial"/>
          <w:sz w:val="24"/>
        </w:rPr>
      </w:pPr>
      <w:r w:rsidRPr="005E16A3">
        <w:rPr>
          <w:rFonts w:ascii="Arial" w:hAnsi="Arial" w:cs="Arial"/>
          <w:sz w:val="24"/>
        </w:rPr>
        <w:t>7.2. Администрация отказывает в удовлетворении жалобы в соответствии с основаниями, предусмотренными Правилами и Порядком.</w:t>
      </w:r>
    </w:p>
    <w:p w:rsidR="00535701" w:rsidRPr="005E16A3" w:rsidRDefault="00535701" w:rsidP="009E70A4">
      <w:pPr>
        <w:ind w:firstLine="709"/>
        <w:jc w:val="both"/>
        <w:rPr>
          <w:rFonts w:ascii="Arial" w:hAnsi="Arial" w:cs="Arial"/>
          <w:sz w:val="24"/>
        </w:rPr>
      </w:pPr>
      <w:r w:rsidRPr="005E16A3">
        <w:rPr>
          <w:rFonts w:ascii="Arial" w:hAnsi="Arial" w:cs="Arial"/>
          <w:sz w:val="24"/>
        </w:rPr>
        <w:t>7.3. МФЦ отказывает в удовлетворении жалобы в соответствии с основаниями, предусмотренными Правилами и Порядком.</w:t>
      </w:r>
    </w:p>
    <w:p w:rsidR="00535701" w:rsidRPr="005E16A3" w:rsidRDefault="00535701" w:rsidP="009E70A4">
      <w:pPr>
        <w:ind w:firstLine="709"/>
        <w:jc w:val="both"/>
        <w:rPr>
          <w:rFonts w:ascii="Arial" w:hAnsi="Arial" w:cs="Arial"/>
          <w:sz w:val="24"/>
        </w:rPr>
      </w:pPr>
      <w:r w:rsidRPr="005E16A3">
        <w:rPr>
          <w:rFonts w:ascii="Arial" w:hAnsi="Arial" w:cs="Arial"/>
          <w:sz w:val="24"/>
        </w:rPr>
        <w:t>7.4. Администрация оставляет жалобу без ответа в соответствии с основаниями, предусмотренными Правилами и Порядком</w:t>
      </w:r>
      <w:r w:rsidRPr="005E16A3">
        <w:rPr>
          <w:rFonts w:ascii="Arial" w:hAnsi="Arial" w:cs="Arial"/>
          <w:i/>
          <w:sz w:val="24"/>
        </w:rPr>
        <w:t>.</w:t>
      </w:r>
    </w:p>
    <w:p w:rsidR="00535701" w:rsidRPr="005E16A3" w:rsidRDefault="00535701" w:rsidP="009E70A4">
      <w:pPr>
        <w:ind w:firstLine="709"/>
        <w:jc w:val="both"/>
        <w:rPr>
          <w:rFonts w:ascii="Arial" w:hAnsi="Arial" w:cs="Arial"/>
          <w:sz w:val="24"/>
        </w:rPr>
      </w:pPr>
      <w:r w:rsidRPr="005E16A3">
        <w:rPr>
          <w:rFonts w:ascii="Arial" w:hAnsi="Arial" w:cs="Arial"/>
          <w:sz w:val="24"/>
        </w:rPr>
        <w:t>7.5. МФЦ оставляет жалобу без ответа в соответствии с основаниями, предусмотренными Правилами и Порядком.</w:t>
      </w:r>
    </w:p>
    <w:p w:rsidR="00535701" w:rsidRPr="005E16A3" w:rsidRDefault="00535701" w:rsidP="009E70A4">
      <w:pPr>
        <w:ind w:firstLine="709"/>
        <w:jc w:val="both"/>
        <w:rPr>
          <w:rFonts w:ascii="Arial" w:hAnsi="Arial" w:cs="Arial"/>
          <w:sz w:val="24"/>
        </w:rPr>
      </w:pPr>
      <w:r w:rsidRPr="005E16A3">
        <w:rPr>
          <w:rFonts w:ascii="Arial" w:hAnsi="Arial" w:cs="Arial"/>
          <w:sz w:val="24"/>
        </w:rPr>
        <w:t xml:space="preserve">7.6. В случае признания жалобы подлежащей удовлетворению в ответе заявителю, указанном в пункте 8.1 подраздела 8 раздела 5 административного </w:t>
      </w:r>
      <w:r w:rsidRPr="005E16A3">
        <w:rPr>
          <w:rFonts w:ascii="Arial" w:hAnsi="Arial" w:cs="Arial"/>
          <w:sz w:val="24"/>
        </w:rPr>
        <w:lastRenderedPageBreak/>
        <w:t xml:space="preserve">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E16A3">
        <w:rPr>
          <w:rFonts w:ascii="Arial" w:hAnsi="Arial" w:cs="Arial"/>
          <w:sz w:val="24"/>
        </w:rPr>
        <w:t>неудобства</w:t>
      </w:r>
      <w:proofErr w:type="gramEnd"/>
      <w:r w:rsidRPr="005E16A3">
        <w:rPr>
          <w:rFonts w:ascii="Arial" w:hAnsi="Arial" w:cs="Arial"/>
          <w:sz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35701" w:rsidRPr="005E16A3" w:rsidRDefault="00535701" w:rsidP="009E70A4">
      <w:pPr>
        <w:ind w:firstLine="709"/>
        <w:jc w:val="both"/>
        <w:rPr>
          <w:rFonts w:ascii="Arial" w:hAnsi="Arial" w:cs="Arial"/>
          <w:sz w:val="24"/>
        </w:rPr>
      </w:pPr>
      <w:r w:rsidRPr="005E16A3">
        <w:rPr>
          <w:rFonts w:ascii="Arial" w:hAnsi="Arial" w:cs="Arial"/>
          <w:sz w:val="24"/>
        </w:rPr>
        <w:t xml:space="preserve">7.7. В случае признания </w:t>
      </w:r>
      <w:proofErr w:type="gramStart"/>
      <w:r w:rsidRPr="005E16A3">
        <w:rPr>
          <w:rFonts w:ascii="Arial" w:hAnsi="Arial" w:cs="Arial"/>
          <w:sz w:val="24"/>
        </w:rPr>
        <w:t>жалобы</w:t>
      </w:r>
      <w:proofErr w:type="gramEnd"/>
      <w:r w:rsidRPr="005E16A3">
        <w:rPr>
          <w:rFonts w:ascii="Arial" w:hAnsi="Arial" w:cs="Arial"/>
          <w:sz w:val="24"/>
        </w:rPr>
        <w:t xml:space="preserve"> не подлежащей удовлетворению в ответе заявителю, указанном в пункте 8.1 подраздела 8 раздела 5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35701" w:rsidRPr="005E16A3" w:rsidRDefault="00535701" w:rsidP="009E70A4">
      <w:pPr>
        <w:ind w:firstLine="709"/>
        <w:jc w:val="both"/>
        <w:rPr>
          <w:rFonts w:ascii="Arial" w:hAnsi="Arial" w:cs="Arial"/>
          <w:sz w:val="24"/>
        </w:rPr>
      </w:pPr>
      <w:r w:rsidRPr="005E16A3">
        <w:rPr>
          <w:rFonts w:ascii="Arial" w:hAnsi="Arial" w:cs="Arial"/>
          <w:sz w:val="24"/>
        </w:rPr>
        <w:t xml:space="preserve">7.8. В случае установления в ходе или по результатам </w:t>
      </w:r>
      <w:proofErr w:type="gramStart"/>
      <w:r w:rsidRPr="005E16A3">
        <w:rPr>
          <w:rFonts w:ascii="Arial" w:hAnsi="Arial" w:cs="Arial"/>
          <w:sz w:val="24"/>
        </w:rPr>
        <w:t>рассмотрения жалобы признаков состава административного правонарушения</w:t>
      </w:r>
      <w:proofErr w:type="gramEnd"/>
      <w:r w:rsidRPr="005E16A3">
        <w:rPr>
          <w:rFonts w:ascii="Arial" w:hAnsi="Arial" w:cs="Arial"/>
          <w:sz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35701" w:rsidRPr="005E16A3" w:rsidRDefault="00535701" w:rsidP="009E70A4">
      <w:pPr>
        <w:ind w:firstLine="709"/>
        <w:jc w:val="both"/>
        <w:rPr>
          <w:rFonts w:ascii="Arial" w:hAnsi="Arial" w:cs="Arial"/>
          <w:sz w:val="24"/>
        </w:rPr>
      </w:pPr>
    </w:p>
    <w:p w:rsidR="00535701" w:rsidRPr="005E16A3" w:rsidRDefault="00535701" w:rsidP="009E70A4">
      <w:pPr>
        <w:ind w:firstLine="709"/>
        <w:jc w:val="center"/>
        <w:rPr>
          <w:rFonts w:ascii="Arial" w:hAnsi="Arial" w:cs="Arial"/>
          <w:sz w:val="24"/>
        </w:rPr>
      </w:pPr>
      <w:r w:rsidRPr="005E16A3">
        <w:rPr>
          <w:rFonts w:ascii="Arial" w:hAnsi="Arial" w:cs="Arial"/>
          <w:sz w:val="24"/>
        </w:rPr>
        <w:t>Подраздел 8. Порядок информирования заявителя о результатах</w:t>
      </w:r>
    </w:p>
    <w:p w:rsidR="00535701" w:rsidRPr="005E16A3" w:rsidRDefault="00535701" w:rsidP="009E70A4">
      <w:pPr>
        <w:ind w:firstLine="709"/>
        <w:jc w:val="center"/>
        <w:rPr>
          <w:rFonts w:ascii="Arial" w:hAnsi="Arial" w:cs="Arial"/>
          <w:sz w:val="24"/>
        </w:rPr>
      </w:pPr>
      <w:r w:rsidRPr="005E16A3">
        <w:rPr>
          <w:rFonts w:ascii="Arial" w:hAnsi="Arial" w:cs="Arial"/>
          <w:sz w:val="24"/>
        </w:rPr>
        <w:t>рассмотрения жалобы</w:t>
      </w:r>
    </w:p>
    <w:p w:rsidR="00535701" w:rsidRPr="005E16A3" w:rsidRDefault="00535701" w:rsidP="009E70A4">
      <w:pPr>
        <w:ind w:firstLine="709"/>
        <w:jc w:val="center"/>
        <w:rPr>
          <w:rFonts w:ascii="Arial" w:hAnsi="Arial" w:cs="Arial"/>
          <w:b/>
          <w:sz w:val="24"/>
        </w:rPr>
      </w:pPr>
    </w:p>
    <w:p w:rsidR="00535701" w:rsidRPr="005E16A3" w:rsidRDefault="00535701" w:rsidP="009E70A4">
      <w:pPr>
        <w:ind w:firstLine="709"/>
        <w:jc w:val="both"/>
        <w:rPr>
          <w:rFonts w:ascii="Arial" w:hAnsi="Arial" w:cs="Arial"/>
          <w:sz w:val="24"/>
        </w:rPr>
      </w:pPr>
      <w:r w:rsidRPr="005E16A3">
        <w:rPr>
          <w:rFonts w:ascii="Arial" w:hAnsi="Arial" w:cs="Arial"/>
          <w:sz w:val="24"/>
        </w:rPr>
        <w:t>8.1. Не позднее дня, следующего за днем принятия решения, указанного в подпункте 7.1 подраздела 7 раздела 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35701" w:rsidRPr="005E16A3" w:rsidRDefault="00535701" w:rsidP="009E70A4">
      <w:pPr>
        <w:ind w:firstLine="709"/>
        <w:jc w:val="both"/>
        <w:rPr>
          <w:rFonts w:ascii="Arial" w:hAnsi="Arial" w:cs="Arial"/>
          <w:sz w:val="24"/>
        </w:rPr>
      </w:pPr>
      <w:r w:rsidRPr="005E16A3">
        <w:rPr>
          <w:rFonts w:ascii="Arial" w:hAnsi="Arial" w:cs="Arial"/>
          <w:sz w:val="24"/>
        </w:rPr>
        <w:t xml:space="preserve">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535701" w:rsidRPr="005E16A3" w:rsidRDefault="00535701" w:rsidP="009E70A4">
      <w:pPr>
        <w:ind w:firstLine="709"/>
        <w:jc w:val="both"/>
        <w:rPr>
          <w:rFonts w:ascii="Arial" w:hAnsi="Arial" w:cs="Arial"/>
          <w:sz w:val="24"/>
        </w:rPr>
      </w:pPr>
    </w:p>
    <w:p w:rsidR="00535701" w:rsidRPr="005E16A3" w:rsidRDefault="00535701" w:rsidP="009E70A4">
      <w:pPr>
        <w:jc w:val="center"/>
        <w:rPr>
          <w:rFonts w:ascii="Arial" w:hAnsi="Arial" w:cs="Arial"/>
          <w:sz w:val="24"/>
        </w:rPr>
      </w:pPr>
      <w:r w:rsidRPr="005E16A3">
        <w:rPr>
          <w:rFonts w:ascii="Arial" w:hAnsi="Arial" w:cs="Arial"/>
          <w:sz w:val="24"/>
        </w:rPr>
        <w:t>Подраздел 9. Порядок обжалования решения по жалобе</w:t>
      </w:r>
    </w:p>
    <w:p w:rsidR="00FA1EC3" w:rsidRPr="005E16A3" w:rsidRDefault="00FA1EC3" w:rsidP="009E70A4">
      <w:pPr>
        <w:jc w:val="center"/>
        <w:rPr>
          <w:rFonts w:ascii="Arial" w:hAnsi="Arial" w:cs="Arial"/>
          <w:sz w:val="24"/>
        </w:rPr>
      </w:pPr>
    </w:p>
    <w:p w:rsidR="00535701" w:rsidRPr="005E16A3" w:rsidRDefault="00535701" w:rsidP="009E70A4">
      <w:pPr>
        <w:ind w:firstLine="709"/>
        <w:jc w:val="both"/>
        <w:rPr>
          <w:rFonts w:ascii="Arial" w:hAnsi="Arial" w:cs="Arial"/>
          <w:sz w:val="24"/>
        </w:rPr>
      </w:pPr>
      <w:r w:rsidRPr="005E16A3">
        <w:rPr>
          <w:rFonts w:ascii="Arial" w:hAnsi="Arial" w:cs="Arial"/>
          <w:sz w:val="24"/>
        </w:rPr>
        <w:t>9.1. 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40681C" w:rsidRPr="005E16A3" w:rsidRDefault="0040681C" w:rsidP="009E70A4">
      <w:pPr>
        <w:ind w:firstLine="709"/>
        <w:jc w:val="both"/>
        <w:rPr>
          <w:rFonts w:ascii="Arial" w:hAnsi="Arial" w:cs="Arial"/>
          <w:sz w:val="24"/>
        </w:rPr>
      </w:pPr>
    </w:p>
    <w:p w:rsidR="00535701" w:rsidRPr="005E16A3" w:rsidRDefault="00535701" w:rsidP="009E70A4">
      <w:pPr>
        <w:jc w:val="center"/>
        <w:rPr>
          <w:rFonts w:ascii="Arial" w:hAnsi="Arial" w:cs="Arial"/>
          <w:sz w:val="24"/>
        </w:rPr>
      </w:pPr>
      <w:r w:rsidRPr="005E16A3">
        <w:rPr>
          <w:rFonts w:ascii="Arial" w:hAnsi="Arial" w:cs="Arial"/>
          <w:sz w:val="24"/>
        </w:rPr>
        <w:t>Подраздел 10. Право заявителя на получение информации и документов,</w:t>
      </w:r>
    </w:p>
    <w:p w:rsidR="00535701" w:rsidRPr="005E16A3" w:rsidRDefault="00535701" w:rsidP="009E70A4">
      <w:pPr>
        <w:jc w:val="center"/>
        <w:rPr>
          <w:rFonts w:ascii="Arial" w:hAnsi="Arial" w:cs="Arial"/>
          <w:sz w:val="24"/>
        </w:rPr>
      </w:pPr>
      <w:proofErr w:type="gramStart"/>
      <w:r w:rsidRPr="005E16A3">
        <w:rPr>
          <w:rFonts w:ascii="Arial" w:hAnsi="Arial" w:cs="Arial"/>
          <w:sz w:val="24"/>
        </w:rPr>
        <w:t>необходимых</w:t>
      </w:r>
      <w:proofErr w:type="gramEnd"/>
      <w:r w:rsidRPr="005E16A3">
        <w:rPr>
          <w:rFonts w:ascii="Arial" w:hAnsi="Arial" w:cs="Arial"/>
          <w:sz w:val="24"/>
        </w:rPr>
        <w:t xml:space="preserve"> для обоснования и рассмотрения жалобы</w:t>
      </w:r>
    </w:p>
    <w:p w:rsidR="00535701" w:rsidRPr="005E16A3" w:rsidRDefault="00535701" w:rsidP="009E70A4">
      <w:pPr>
        <w:jc w:val="center"/>
        <w:rPr>
          <w:rFonts w:ascii="Arial" w:hAnsi="Arial" w:cs="Arial"/>
          <w:sz w:val="24"/>
        </w:rPr>
      </w:pPr>
    </w:p>
    <w:p w:rsidR="00535701" w:rsidRPr="005E16A3" w:rsidRDefault="00535701" w:rsidP="009E70A4">
      <w:pPr>
        <w:ind w:firstLine="709"/>
        <w:jc w:val="both"/>
        <w:rPr>
          <w:rFonts w:ascii="Arial" w:hAnsi="Arial" w:cs="Arial"/>
          <w:sz w:val="24"/>
        </w:rPr>
      </w:pPr>
      <w:r w:rsidRPr="005E16A3">
        <w:rPr>
          <w:rFonts w:ascii="Arial" w:hAnsi="Arial" w:cs="Arial"/>
          <w:sz w:val="24"/>
        </w:rPr>
        <w:t xml:space="preserve">10.1. 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535701" w:rsidRPr="005E16A3" w:rsidRDefault="00535701" w:rsidP="009E70A4">
      <w:pPr>
        <w:ind w:firstLine="709"/>
        <w:jc w:val="both"/>
        <w:rPr>
          <w:rFonts w:ascii="Arial" w:hAnsi="Arial" w:cs="Arial"/>
          <w:sz w:val="24"/>
        </w:rPr>
      </w:pPr>
    </w:p>
    <w:p w:rsidR="00535701" w:rsidRPr="005E16A3" w:rsidRDefault="00535701" w:rsidP="009E70A4">
      <w:pPr>
        <w:ind w:firstLine="709"/>
        <w:jc w:val="both"/>
        <w:rPr>
          <w:rFonts w:ascii="Arial" w:hAnsi="Arial" w:cs="Arial"/>
          <w:sz w:val="24"/>
        </w:rPr>
      </w:pPr>
      <w:r w:rsidRPr="005E16A3">
        <w:rPr>
          <w:rFonts w:ascii="Arial" w:hAnsi="Arial" w:cs="Arial"/>
          <w:sz w:val="24"/>
        </w:rPr>
        <w:t>11.1.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DB79AF" w:rsidRPr="005E16A3" w:rsidRDefault="00DB79AF" w:rsidP="00307DEC">
      <w:pPr>
        <w:tabs>
          <w:tab w:val="left" w:pos="3915"/>
        </w:tabs>
        <w:ind w:firstLine="709"/>
        <w:jc w:val="both"/>
        <w:rPr>
          <w:rFonts w:ascii="Arial" w:hAnsi="Arial" w:cs="Arial"/>
          <w:sz w:val="24"/>
        </w:rPr>
      </w:pPr>
    </w:p>
    <w:p w:rsidR="003620BC" w:rsidRDefault="003620BC" w:rsidP="009E70A4">
      <w:pPr>
        <w:autoSpaceDE w:val="0"/>
        <w:autoSpaceDN w:val="0"/>
        <w:adjustRightInd w:val="0"/>
        <w:jc w:val="both"/>
        <w:rPr>
          <w:rFonts w:ascii="Arial" w:hAnsi="Arial" w:cs="Arial"/>
          <w:sz w:val="24"/>
        </w:rPr>
      </w:pPr>
    </w:p>
    <w:p w:rsidR="003620BC" w:rsidRDefault="003620BC" w:rsidP="009E70A4">
      <w:pPr>
        <w:autoSpaceDE w:val="0"/>
        <w:autoSpaceDN w:val="0"/>
        <w:adjustRightInd w:val="0"/>
        <w:jc w:val="both"/>
        <w:rPr>
          <w:rFonts w:ascii="Arial" w:hAnsi="Arial" w:cs="Arial"/>
          <w:sz w:val="24"/>
        </w:rPr>
      </w:pPr>
    </w:p>
    <w:p w:rsidR="003620BC" w:rsidRDefault="00535701" w:rsidP="009E70A4">
      <w:pPr>
        <w:autoSpaceDE w:val="0"/>
        <w:autoSpaceDN w:val="0"/>
        <w:adjustRightInd w:val="0"/>
        <w:jc w:val="both"/>
        <w:rPr>
          <w:rFonts w:ascii="Arial" w:hAnsi="Arial" w:cs="Arial"/>
          <w:sz w:val="24"/>
        </w:rPr>
      </w:pPr>
      <w:r w:rsidRPr="005E16A3">
        <w:rPr>
          <w:rFonts w:ascii="Arial" w:hAnsi="Arial" w:cs="Arial"/>
          <w:sz w:val="24"/>
        </w:rPr>
        <w:t xml:space="preserve">Глава </w:t>
      </w:r>
    </w:p>
    <w:p w:rsidR="00535701" w:rsidRPr="005E16A3" w:rsidRDefault="004331AA" w:rsidP="009E70A4">
      <w:pPr>
        <w:autoSpaceDE w:val="0"/>
        <w:autoSpaceDN w:val="0"/>
        <w:adjustRightInd w:val="0"/>
        <w:jc w:val="both"/>
        <w:rPr>
          <w:rFonts w:ascii="Arial" w:hAnsi="Arial" w:cs="Arial"/>
          <w:sz w:val="24"/>
        </w:rPr>
      </w:pPr>
      <w:r w:rsidRPr="005E16A3">
        <w:rPr>
          <w:rFonts w:ascii="Arial" w:hAnsi="Arial" w:cs="Arial"/>
          <w:color w:val="000000"/>
          <w:sz w:val="24"/>
          <w:shd w:val="clear" w:color="auto" w:fill="FFFFFF"/>
        </w:rPr>
        <w:t>Джумайловского</w:t>
      </w:r>
      <w:r w:rsidR="00535701" w:rsidRPr="005E16A3">
        <w:rPr>
          <w:rFonts w:ascii="Arial" w:hAnsi="Arial" w:cs="Arial"/>
          <w:sz w:val="24"/>
        </w:rPr>
        <w:t xml:space="preserve"> </w:t>
      </w:r>
      <w:r w:rsidR="00B6568F" w:rsidRPr="005E16A3">
        <w:rPr>
          <w:rFonts w:ascii="Arial" w:hAnsi="Arial" w:cs="Arial"/>
          <w:sz w:val="24"/>
        </w:rPr>
        <w:t>сельского поселения</w:t>
      </w:r>
    </w:p>
    <w:p w:rsidR="003620BC" w:rsidRDefault="003620BC" w:rsidP="003620BC">
      <w:pPr>
        <w:autoSpaceDE w:val="0"/>
        <w:autoSpaceDN w:val="0"/>
        <w:adjustRightInd w:val="0"/>
        <w:jc w:val="both"/>
        <w:rPr>
          <w:rFonts w:ascii="Arial" w:hAnsi="Arial" w:cs="Arial"/>
          <w:sz w:val="24"/>
        </w:rPr>
      </w:pPr>
      <w:proofErr w:type="spellStart"/>
      <w:r>
        <w:rPr>
          <w:rFonts w:ascii="Arial" w:hAnsi="Arial" w:cs="Arial"/>
          <w:sz w:val="24"/>
        </w:rPr>
        <w:t>Калининского</w:t>
      </w:r>
      <w:r w:rsidR="00535701" w:rsidRPr="005E16A3">
        <w:rPr>
          <w:rFonts w:ascii="Arial" w:hAnsi="Arial" w:cs="Arial"/>
          <w:sz w:val="24"/>
        </w:rPr>
        <w:t>района</w:t>
      </w:r>
      <w:proofErr w:type="spellEnd"/>
      <w:r w:rsidR="00535701" w:rsidRPr="005E16A3">
        <w:rPr>
          <w:rFonts w:ascii="Arial" w:hAnsi="Arial" w:cs="Arial"/>
          <w:sz w:val="24"/>
        </w:rPr>
        <w:t xml:space="preserve"> </w:t>
      </w:r>
      <w:r w:rsidR="00DB79AF" w:rsidRPr="005E16A3">
        <w:rPr>
          <w:rFonts w:ascii="Arial" w:hAnsi="Arial" w:cs="Arial"/>
          <w:sz w:val="24"/>
        </w:rPr>
        <w:t xml:space="preserve"> </w:t>
      </w:r>
      <w:r w:rsidR="00535701" w:rsidRPr="005E16A3">
        <w:rPr>
          <w:rFonts w:ascii="Arial" w:hAnsi="Arial" w:cs="Arial"/>
          <w:sz w:val="24"/>
        </w:rPr>
        <w:t xml:space="preserve">                                                      </w:t>
      </w:r>
      <w:r w:rsidR="004331AA" w:rsidRPr="005E16A3">
        <w:rPr>
          <w:rFonts w:ascii="Arial" w:hAnsi="Arial" w:cs="Arial"/>
          <w:sz w:val="24"/>
        </w:rPr>
        <w:t xml:space="preserve">           </w:t>
      </w:r>
      <w:r w:rsidR="00307DEC" w:rsidRPr="005E16A3">
        <w:rPr>
          <w:rFonts w:ascii="Arial" w:hAnsi="Arial" w:cs="Arial"/>
          <w:sz w:val="24"/>
        </w:rPr>
        <w:t xml:space="preserve">                             </w:t>
      </w:r>
      <w:proofErr w:type="spellStart"/>
      <w:r w:rsidR="004331AA" w:rsidRPr="005E16A3">
        <w:rPr>
          <w:rFonts w:ascii="Arial" w:hAnsi="Arial" w:cs="Arial"/>
          <w:sz w:val="24"/>
        </w:rPr>
        <w:t>Е.И.Краснопюр</w:t>
      </w:r>
      <w:proofErr w:type="spellEnd"/>
    </w:p>
    <w:p w:rsidR="003620BC" w:rsidRDefault="003620BC" w:rsidP="003620BC">
      <w:pPr>
        <w:autoSpaceDE w:val="0"/>
        <w:autoSpaceDN w:val="0"/>
        <w:adjustRightInd w:val="0"/>
        <w:jc w:val="both"/>
        <w:rPr>
          <w:rFonts w:ascii="Arial" w:hAnsi="Arial" w:cs="Arial"/>
          <w:sz w:val="24"/>
        </w:rPr>
      </w:pPr>
    </w:p>
    <w:p w:rsidR="003620BC" w:rsidRDefault="003620BC" w:rsidP="003620BC">
      <w:pPr>
        <w:autoSpaceDE w:val="0"/>
        <w:autoSpaceDN w:val="0"/>
        <w:adjustRightInd w:val="0"/>
        <w:jc w:val="both"/>
        <w:rPr>
          <w:rFonts w:ascii="Arial" w:hAnsi="Arial" w:cs="Arial"/>
          <w:sz w:val="24"/>
        </w:rPr>
      </w:pPr>
    </w:p>
    <w:p w:rsidR="003620BC" w:rsidRDefault="003620BC" w:rsidP="003620BC">
      <w:pPr>
        <w:autoSpaceDE w:val="0"/>
        <w:autoSpaceDN w:val="0"/>
        <w:adjustRightInd w:val="0"/>
        <w:jc w:val="both"/>
        <w:rPr>
          <w:rFonts w:ascii="Arial" w:hAnsi="Arial" w:cs="Arial"/>
          <w:sz w:val="24"/>
        </w:rPr>
      </w:pPr>
    </w:p>
    <w:p w:rsidR="003620BC" w:rsidRDefault="00535701" w:rsidP="003620BC">
      <w:pPr>
        <w:autoSpaceDE w:val="0"/>
        <w:autoSpaceDN w:val="0"/>
        <w:adjustRightInd w:val="0"/>
        <w:jc w:val="both"/>
        <w:rPr>
          <w:rFonts w:ascii="Arial" w:hAnsi="Arial" w:cs="Arial"/>
          <w:sz w:val="24"/>
        </w:rPr>
      </w:pPr>
      <w:r w:rsidRPr="005E16A3">
        <w:rPr>
          <w:rFonts w:ascii="Arial" w:hAnsi="Arial" w:cs="Arial"/>
          <w:color w:val="000000"/>
          <w:sz w:val="24"/>
        </w:rPr>
        <w:t>Приложение № 1</w:t>
      </w:r>
    </w:p>
    <w:p w:rsidR="003620BC" w:rsidRDefault="00535701" w:rsidP="003620BC">
      <w:pPr>
        <w:autoSpaceDE w:val="0"/>
        <w:autoSpaceDN w:val="0"/>
        <w:adjustRightInd w:val="0"/>
        <w:jc w:val="both"/>
        <w:rPr>
          <w:rFonts w:ascii="Arial" w:hAnsi="Arial" w:cs="Arial"/>
          <w:sz w:val="24"/>
        </w:rPr>
      </w:pPr>
      <w:r w:rsidRPr="005E16A3">
        <w:rPr>
          <w:rFonts w:ascii="Arial" w:hAnsi="Arial" w:cs="Arial"/>
          <w:color w:val="000000"/>
          <w:sz w:val="24"/>
        </w:rPr>
        <w:t>к административному регламенту</w:t>
      </w:r>
    </w:p>
    <w:p w:rsidR="003620BC" w:rsidRDefault="00535701" w:rsidP="003620BC">
      <w:pPr>
        <w:autoSpaceDE w:val="0"/>
        <w:autoSpaceDN w:val="0"/>
        <w:adjustRightInd w:val="0"/>
        <w:jc w:val="both"/>
        <w:rPr>
          <w:rFonts w:ascii="Arial" w:hAnsi="Arial" w:cs="Arial"/>
          <w:sz w:val="24"/>
        </w:rPr>
      </w:pPr>
      <w:r w:rsidRPr="005E16A3">
        <w:rPr>
          <w:rFonts w:ascii="Arial" w:hAnsi="Arial" w:cs="Arial"/>
          <w:color w:val="000000"/>
          <w:sz w:val="24"/>
        </w:rPr>
        <w:t>предоставления муниципальной услуги</w:t>
      </w:r>
    </w:p>
    <w:p w:rsidR="003620BC" w:rsidRDefault="00535701" w:rsidP="003620BC">
      <w:pPr>
        <w:autoSpaceDE w:val="0"/>
        <w:autoSpaceDN w:val="0"/>
        <w:adjustRightInd w:val="0"/>
        <w:jc w:val="both"/>
        <w:rPr>
          <w:rFonts w:ascii="Arial" w:hAnsi="Arial" w:cs="Arial"/>
          <w:sz w:val="24"/>
        </w:rPr>
      </w:pPr>
      <w:r w:rsidRPr="005E16A3">
        <w:rPr>
          <w:rFonts w:ascii="Arial" w:hAnsi="Arial" w:cs="Arial"/>
          <w:color w:val="000000"/>
          <w:sz w:val="24"/>
        </w:rPr>
        <w:t xml:space="preserve">«Присвоение, изменение и </w:t>
      </w:r>
    </w:p>
    <w:p w:rsidR="00535701" w:rsidRPr="003620BC" w:rsidRDefault="00535701" w:rsidP="003620BC">
      <w:pPr>
        <w:autoSpaceDE w:val="0"/>
        <w:autoSpaceDN w:val="0"/>
        <w:adjustRightInd w:val="0"/>
        <w:jc w:val="both"/>
        <w:rPr>
          <w:rFonts w:ascii="Arial" w:hAnsi="Arial" w:cs="Arial"/>
          <w:sz w:val="24"/>
        </w:rPr>
      </w:pPr>
      <w:r w:rsidRPr="005E16A3">
        <w:rPr>
          <w:rFonts w:ascii="Arial" w:hAnsi="Arial" w:cs="Arial"/>
          <w:color w:val="000000"/>
          <w:sz w:val="24"/>
        </w:rPr>
        <w:t>аннулирование адресов»</w:t>
      </w:r>
    </w:p>
    <w:p w:rsidR="00535701" w:rsidRPr="005E16A3" w:rsidRDefault="00535701" w:rsidP="009E70A4">
      <w:pPr>
        <w:jc w:val="center"/>
        <w:rPr>
          <w:rFonts w:ascii="Arial" w:hAnsi="Arial" w:cs="Arial"/>
          <w:color w:val="000000"/>
          <w:sz w:val="24"/>
        </w:rPr>
      </w:pPr>
    </w:p>
    <w:p w:rsidR="003620BC" w:rsidRDefault="003620BC" w:rsidP="009E70A4">
      <w:pPr>
        <w:autoSpaceDE w:val="0"/>
        <w:autoSpaceDN w:val="0"/>
        <w:adjustRightInd w:val="0"/>
        <w:jc w:val="center"/>
        <w:outlineLvl w:val="0"/>
        <w:rPr>
          <w:rFonts w:ascii="Arial" w:hAnsi="Arial" w:cs="Arial"/>
          <w:b/>
          <w:color w:val="000000"/>
          <w:sz w:val="24"/>
        </w:rPr>
      </w:pPr>
    </w:p>
    <w:p w:rsidR="00535701" w:rsidRPr="005E16A3" w:rsidRDefault="00535701" w:rsidP="009E70A4">
      <w:pPr>
        <w:autoSpaceDE w:val="0"/>
        <w:autoSpaceDN w:val="0"/>
        <w:adjustRightInd w:val="0"/>
        <w:jc w:val="center"/>
        <w:outlineLvl w:val="0"/>
        <w:rPr>
          <w:rFonts w:ascii="Arial" w:hAnsi="Arial" w:cs="Arial"/>
          <w:b/>
          <w:bCs/>
          <w:sz w:val="24"/>
        </w:rPr>
      </w:pPr>
      <w:r w:rsidRPr="005E16A3">
        <w:rPr>
          <w:rFonts w:ascii="Arial" w:hAnsi="Arial" w:cs="Arial"/>
          <w:b/>
          <w:color w:val="000000"/>
          <w:sz w:val="24"/>
        </w:rPr>
        <w:t xml:space="preserve">Форма заявления </w:t>
      </w:r>
      <w:r w:rsidRPr="005E16A3">
        <w:rPr>
          <w:rFonts w:ascii="Arial" w:hAnsi="Arial" w:cs="Arial"/>
          <w:b/>
          <w:bCs/>
          <w:sz w:val="24"/>
        </w:rPr>
        <w:t>о присвоении объекту адресации адреса или аннулировании его адреса</w:t>
      </w:r>
    </w:p>
    <w:tbl>
      <w:tblPr>
        <w:tblW w:w="0" w:type="auto"/>
        <w:tblCellMar>
          <w:left w:w="0" w:type="dxa"/>
          <w:right w:w="0" w:type="dxa"/>
        </w:tblCellMar>
        <w:tblLook w:val="00A0"/>
      </w:tblPr>
      <w:tblGrid>
        <w:gridCol w:w="632"/>
        <w:gridCol w:w="105"/>
        <w:gridCol w:w="475"/>
        <w:gridCol w:w="1909"/>
        <w:gridCol w:w="460"/>
        <w:gridCol w:w="710"/>
        <w:gridCol w:w="432"/>
        <w:gridCol w:w="210"/>
        <w:gridCol w:w="1310"/>
        <w:gridCol w:w="353"/>
        <w:gridCol w:w="478"/>
        <w:gridCol w:w="615"/>
        <w:gridCol w:w="1949"/>
      </w:tblGrid>
      <w:tr w:rsidR="00535701" w:rsidRPr="005E16A3" w:rsidTr="00DB79AF">
        <w:trPr>
          <w:trHeight w:val="15"/>
        </w:trPr>
        <w:tc>
          <w:tcPr>
            <w:tcW w:w="704" w:type="dxa"/>
            <w:gridSpan w:val="2"/>
          </w:tcPr>
          <w:p w:rsidR="00535701" w:rsidRPr="005E16A3" w:rsidRDefault="00535701" w:rsidP="009E70A4">
            <w:pPr>
              <w:rPr>
                <w:rFonts w:ascii="Arial" w:hAnsi="Arial" w:cs="Arial"/>
                <w:color w:val="000000"/>
                <w:sz w:val="24"/>
              </w:rPr>
            </w:pPr>
          </w:p>
        </w:tc>
        <w:tc>
          <w:tcPr>
            <w:tcW w:w="479" w:type="dxa"/>
          </w:tcPr>
          <w:p w:rsidR="00535701" w:rsidRPr="005E16A3" w:rsidRDefault="00535701" w:rsidP="009E70A4">
            <w:pPr>
              <w:rPr>
                <w:rFonts w:ascii="Arial" w:hAnsi="Arial" w:cs="Arial"/>
                <w:color w:val="000000"/>
                <w:sz w:val="24"/>
              </w:rPr>
            </w:pPr>
          </w:p>
        </w:tc>
        <w:tc>
          <w:tcPr>
            <w:tcW w:w="1916" w:type="dxa"/>
          </w:tcPr>
          <w:p w:rsidR="00535701" w:rsidRPr="005E16A3" w:rsidRDefault="00535701" w:rsidP="009E70A4">
            <w:pPr>
              <w:rPr>
                <w:rFonts w:ascii="Arial" w:hAnsi="Arial" w:cs="Arial"/>
                <w:color w:val="000000"/>
                <w:sz w:val="24"/>
              </w:rPr>
            </w:pPr>
          </w:p>
        </w:tc>
        <w:tc>
          <w:tcPr>
            <w:tcW w:w="463" w:type="dxa"/>
          </w:tcPr>
          <w:p w:rsidR="00535701" w:rsidRPr="005E16A3" w:rsidRDefault="00535701" w:rsidP="009E70A4">
            <w:pPr>
              <w:rPr>
                <w:rFonts w:ascii="Arial" w:hAnsi="Arial" w:cs="Arial"/>
                <w:color w:val="000000"/>
                <w:sz w:val="24"/>
              </w:rPr>
            </w:pPr>
          </w:p>
        </w:tc>
        <w:tc>
          <w:tcPr>
            <w:tcW w:w="715" w:type="dxa"/>
          </w:tcPr>
          <w:p w:rsidR="00535701" w:rsidRPr="005E16A3" w:rsidRDefault="00535701" w:rsidP="009E70A4">
            <w:pPr>
              <w:rPr>
                <w:rFonts w:ascii="Arial" w:hAnsi="Arial" w:cs="Arial"/>
                <w:color w:val="000000"/>
                <w:sz w:val="24"/>
              </w:rPr>
            </w:pPr>
          </w:p>
        </w:tc>
        <w:tc>
          <w:tcPr>
            <w:tcW w:w="631" w:type="dxa"/>
            <w:gridSpan w:val="2"/>
          </w:tcPr>
          <w:p w:rsidR="00535701" w:rsidRPr="005E16A3" w:rsidRDefault="00535701" w:rsidP="009E70A4">
            <w:pPr>
              <w:rPr>
                <w:rFonts w:ascii="Arial" w:hAnsi="Arial" w:cs="Arial"/>
                <w:color w:val="000000"/>
                <w:sz w:val="24"/>
              </w:rPr>
            </w:pPr>
          </w:p>
        </w:tc>
        <w:tc>
          <w:tcPr>
            <w:tcW w:w="1327" w:type="dxa"/>
          </w:tcPr>
          <w:p w:rsidR="00535701" w:rsidRPr="005E16A3" w:rsidRDefault="00535701" w:rsidP="009E70A4">
            <w:pPr>
              <w:rPr>
                <w:rFonts w:ascii="Arial" w:hAnsi="Arial" w:cs="Arial"/>
                <w:color w:val="000000"/>
                <w:sz w:val="24"/>
              </w:rPr>
            </w:pPr>
          </w:p>
        </w:tc>
        <w:tc>
          <w:tcPr>
            <w:tcW w:w="353" w:type="dxa"/>
          </w:tcPr>
          <w:p w:rsidR="00535701" w:rsidRPr="005E16A3" w:rsidRDefault="00535701" w:rsidP="009E70A4">
            <w:pPr>
              <w:rPr>
                <w:rFonts w:ascii="Arial" w:hAnsi="Arial" w:cs="Arial"/>
                <w:color w:val="000000"/>
                <w:sz w:val="24"/>
              </w:rPr>
            </w:pPr>
          </w:p>
        </w:tc>
        <w:tc>
          <w:tcPr>
            <w:tcW w:w="479" w:type="dxa"/>
          </w:tcPr>
          <w:p w:rsidR="00535701" w:rsidRPr="005E16A3" w:rsidRDefault="00535701" w:rsidP="009E70A4">
            <w:pPr>
              <w:rPr>
                <w:rFonts w:ascii="Arial" w:hAnsi="Arial" w:cs="Arial"/>
                <w:color w:val="000000"/>
                <w:sz w:val="24"/>
              </w:rPr>
            </w:pPr>
          </w:p>
        </w:tc>
        <w:tc>
          <w:tcPr>
            <w:tcW w:w="618" w:type="dxa"/>
          </w:tcPr>
          <w:p w:rsidR="00535701" w:rsidRPr="005E16A3" w:rsidRDefault="00535701" w:rsidP="009E70A4">
            <w:pPr>
              <w:rPr>
                <w:rFonts w:ascii="Arial" w:hAnsi="Arial" w:cs="Arial"/>
                <w:color w:val="000000"/>
                <w:sz w:val="24"/>
              </w:rPr>
            </w:pPr>
          </w:p>
        </w:tc>
        <w:tc>
          <w:tcPr>
            <w:tcW w:w="1953" w:type="dxa"/>
          </w:tcPr>
          <w:p w:rsidR="00535701" w:rsidRPr="005E16A3" w:rsidRDefault="00535701" w:rsidP="009E70A4">
            <w:pPr>
              <w:rPr>
                <w:rFonts w:ascii="Arial" w:hAnsi="Arial" w:cs="Arial"/>
                <w:color w:val="000000"/>
                <w:sz w:val="24"/>
              </w:rPr>
            </w:pPr>
          </w:p>
        </w:tc>
      </w:tr>
      <w:tr w:rsidR="00535701" w:rsidRPr="005E16A3" w:rsidTr="00DB79AF">
        <w:tc>
          <w:tcPr>
            <w:tcW w:w="6235"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145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color w:val="000000"/>
                <w:sz w:val="24"/>
              </w:rPr>
              <w:t>Лист N_____</w:t>
            </w:r>
          </w:p>
        </w:tc>
        <w:tc>
          <w:tcPr>
            <w:tcW w:w="19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color w:val="000000"/>
                <w:sz w:val="24"/>
              </w:rPr>
              <w:t>Всего листов____</w:t>
            </w:r>
          </w:p>
        </w:tc>
      </w:tr>
      <w:tr w:rsidR="00535701" w:rsidRPr="005E16A3" w:rsidTr="00DB79AF">
        <w:tc>
          <w:tcPr>
            <w:tcW w:w="599"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bCs/>
                <w:color w:val="000000"/>
                <w:sz w:val="24"/>
              </w:rPr>
              <w:t>1</w:t>
            </w:r>
          </w:p>
        </w:tc>
        <w:tc>
          <w:tcPr>
            <w:tcW w:w="3678" w:type="dxa"/>
            <w:gridSpan w:val="5"/>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jc w:val="center"/>
              <w:textAlignment w:val="baseline"/>
              <w:rPr>
                <w:rFonts w:ascii="Arial" w:hAnsi="Arial" w:cs="Arial"/>
                <w:color w:val="000000"/>
                <w:sz w:val="24"/>
              </w:rPr>
            </w:pPr>
            <w:r w:rsidRPr="005E16A3">
              <w:rPr>
                <w:rFonts w:ascii="Arial" w:hAnsi="Arial" w:cs="Arial"/>
                <w:bCs/>
                <w:color w:val="000000"/>
                <w:sz w:val="24"/>
              </w:rPr>
              <w:t>Заявление</w:t>
            </w:r>
          </w:p>
        </w:tc>
        <w:tc>
          <w:tcPr>
            <w:tcW w:w="418"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bCs/>
                <w:color w:val="000000"/>
                <w:sz w:val="24"/>
              </w:rPr>
              <w:t>2</w:t>
            </w:r>
          </w:p>
        </w:tc>
        <w:tc>
          <w:tcPr>
            <w:tcW w:w="4943" w:type="dxa"/>
            <w:gridSpan w:val="6"/>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bCs/>
                <w:color w:val="000000"/>
                <w:sz w:val="24"/>
              </w:rPr>
              <w:t>Заявление принято</w:t>
            </w:r>
            <w:r w:rsidRPr="005E16A3">
              <w:rPr>
                <w:rFonts w:ascii="Arial" w:hAnsi="Arial" w:cs="Arial"/>
                <w:color w:val="000000"/>
                <w:sz w:val="24"/>
              </w:rPr>
              <w:br/>
              <w:t>регистрационный номер ___________________</w:t>
            </w:r>
          </w:p>
        </w:tc>
      </w:tr>
      <w:tr w:rsidR="00535701" w:rsidRPr="005E16A3" w:rsidTr="00DB79AF">
        <w:tc>
          <w:tcPr>
            <w:tcW w:w="599"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584" w:type="dxa"/>
            <w:gridSpan w:val="2"/>
            <w:tcBorders>
              <w:top w:val="nil"/>
              <w:left w:val="single" w:sz="6" w:space="0" w:color="000000"/>
              <w:bottom w:val="single" w:sz="6" w:space="0" w:color="000000"/>
              <w:right w:val="nil"/>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color w:val="000000"/>
                <w:sz w:val="24"/>
              </w:rPr>
              <w:t>в</w:t>
            </w:r>
          </w:p>
        </w:tc>
        <w:tc>
          <w:tcPr>
            <w:tcW w:w="3094" w:type="dxa"/>
            <w:gridSpan w:val="3"/>
            <w:tcBorders>
              <w:top w:val="nil"/>
              <w:left w:val="nil"/>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418"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4943" w:type="dxa"/>
            <w:gridSpan w:val="6"/>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color w:val="000000"/>
                <w:sz w:val="24"/>
              </w:rPr>
              <w:t>количество листов заявления _______________</w:t>
            </w:r>
          </w:p>
        </w:tc>
      </w:tr>
      <w:tr w:rsidR="00535701" w:rsidRPr="005E16A3" w:rsidTr="00DB79AF">
        <w:tc>
          <w:tcPr>
            <w:tcW w:w="599"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3678" w:type="dxa"/>
            <w:gridSpan w:val="5"/>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jc w:val="center"/>
              <w:textAlignment w:val="baseline"/>
              <w:rPr>
                <w:rFonts w:ascii="Arial" w:hAnsi="Arial" w:cs="Arial"/>
                <w:color w:val="000000"/>
                <w:sz w:val="24"/>
              </w:rPr>
            </w:pPr>
            <w:proofErr w:type="gramStart"/>
            <w:r w:rsidRPr="005E16A3">
              <w:rPr>
                <w:rFonts w:ascii="Arial" w:hAnsi="Arial" w:cs="Arial"/>
                <w:color w:val="000000"/>
                <w:sz w:val="24"/>
              </w:rPr>
              <w:t>(наименование органа местного самоуправления, органа</w:t>
            </w:r>
            <w:proofErr w:type="gramEnd"/>
          </w:p>
        </w:tc>
        <w:tc>
          <w:tcPr>
            <w:tcW w:w="418"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4943" w:type="dxa"/>
            <w:gridSpan w:val="6"/>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color w:val="000000"/>
                <w:sz w:val="24"/>
              </w:rPr>
              <w:t>количество прилагаемых документов _________,</w:t>
            </w:r>
          </w:p>
        </w:tc>
      </w:tr>
      <w:tr w:rsidR="00535701" w:rsidRPr="005E16A3" w:rsidTr="00DB79AF">
        <w:tc>
          <w:tcPr>
            <w:tcW w:w="599"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3678" w:type="dxa"/>
            <w:gridSpan w:val="5"/>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418"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4943" w:type="dxa"/>
            <w:gridSpan w:val="6"/>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p>
        </w:tc>
      </w:tr>
      <w:tr w:rsidR="00535701" w:rsidRPr="005E16A3" w:rsidTr="00DB79AF">
        <w:tc>
          <w:tcPr>
            <w:tcW w:w="599"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3678" w:type="dxa"/>
            <w:gridSpan w:val="5"/>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418"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4943" w:type="dxa"/>
            <w:gridSpan w:val="6"/>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p>
        </w:tc>
      </w:tr>
      <w:tr w:rsidR="00535701" w:rsidRPr="005E16A3" w:rsidTr="00DB79AF">
        <w:tc>
          <w:tcPr>
            <w:tcW w:w="599"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3678" w:type="dxa"/>
            <w:gridSpan w:val="5"/>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418"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4943" w:type="dxa"/>
            <w:gridSpan w:val="6"/>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color w:val="000000"/>
                <w:sz w:val="24"/>
              </w:rPr>
              <w:t>в том числе оригиналов ______, копий _______,</w:t>
            </w:r>
          </w:p>
        </w:tc>
      </w:tr>
      <w:tr w:rsidR="00535701" w:rsidRPr="005E16A3" w:rsidTr="00DB79AF">
        <w:tc>
          <w:tcPr>
            <w:tcW w:w="599"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3678" w:type="dxa"/>
            <w:gridSpan w:val="5"/>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jc w:val="center"/>
              <w:textAlignment w:val="baseline"/>
              <w:rPr>
                <w:rFonts w:ascii="Arial" w:hAnsi="Arial" w:cs="Arial"/>
                <w:color w:val="000000"/>
                <w:sz w:val="24"/>
              </w:rPr>
            </w:pPr>
            <w:proofErr w:type="gramStart"/>
            <w:r w:rsidRPr="005E16A3">
              <w:rPr>
                <w:rFonts w:ascii="Arial" w:hAnsi="Arial" w:cs="Arial"/>
                <w:color w:val="000000"/>
                <w:sz w:val="24"/>
              </w:rPr>
              <w:t>(наименование органа местного самоуправления, органа государственной власти субъекта Российской Федерации -</w:t>
            </w:r>
            <w:proofErr w:type="gramEnd"/>
          </w:p>
        </w:tc>
        <w:tc>
          <w:tcPr>
            <w:tcW w:w="418"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4943" w:type="dxa"/>
            <w:gridSpan w:val="6"/>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color w:val="000000"/>
                <w:sz w:val="24"/>
              </w:rPr>
              <w:t>количество листов в оригиналах ____, копиях ____</w:t>
            </w:r>
          </w:p>
        </w:tc>
      </w:tr>
      <w:tr w:rsidR="00535701" w:rsidRPr="005E16A3" w:rsidTr="00DB79AF">
        <w:tc>
          <w:tcPr>
            <w:tcW w:w="599"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3678" w:type="dxa"/>
            <w:gridSpan w:val="5"/>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jc w:val="center"/>
              <w:textAlignment w:val="baseline"/>
              <w:rPr>
                <w:rFonts w:ascii="Arial" w:hAnsi="Arial" w:cs="Arial"/>
                <w:color w:val="000000"/>
                <w:sz w:val="24"/>
              </w:rPr>
            </w:pPr>
            <w:r w:rsidRPr="005E16A3">
              <w:rPr>
                <w:rFonts w:ascii="Arial" w:hAnsi="Arial" w:cs="Arial"/>
                <w:color w:val="000000"/>
                <w:sz w:val="24"/>
              </w:rPr>
              <w:t>городов федерального значения или органа местного</w:t>
            </w:r>
          </w:p>
        </w:tc>
        <w:tc>
          <w:tcPr>
            <w:tcW w:w="418"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4943" w:type="dxa"/>
            <w:gridSpan w:val="6"/>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color w:val="000000"/>
                <w:sz w:val="24"/>
              </w:rPr>
              <w:t>ФИО должностного лица ___________________</w:t>
            </w:r>
          </w:p>
        </w:tc>
      </w:tr>
      <w:tr w:rsidR="00535701" w:rsidRPr="005E16A3" w:rsidTr="00DB79AF">
        <w:tc>
          <w:tcPr>
            <w:tcW w:w="599"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3678" w:type="dxa"/>
            <w:gridSpan w:val="5"/>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jc w:val="center"/>
              <w:textAlignment w:val="baseline"/>
              <w:rPr>
                <w:rFonts w:ascii="Arial" w:hAnsi="Arial" w:cs="Arial"/>
                <w:color w:val="000000"/>
                <w:sz w:val="24"/>
              </w:rPr>
            </w:pPr>
            <w:r w:rsidRPr="005E16A3">
              <w:rPr>
                <w:rFonts w:ascii="Arial" w:hAnsi="Arial" w:cs="Arial"/>
                <w:color w:val="000000"/>
                <w:sz w:val="24"/>
              </w:rPr>
              <w:t>самоуправления внутригородского муниципального образования</w:t>
            </w:r>
          </w:p>
        </w:tc>
        <w:tc>
          <w:tcPr>
            <w:tcW w:w="418"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4943" w:type="dxa"/>
            <w:gridSpan w:val="6"/>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color w:val="000000"/>
                <w:sz w:val="24"/>
              </w:rPr>
              <w:t>подпись должностного лица ________________</w:t>
            </w:r>
          </w:p>
        </w:tc>
      </w:tr>
      <w:tr w:rsidR="00535701" w:rsidRPr="005E16A3" w:rsidTr="00DB79AF">
        <w:tc>
          <w:tcPr>
            <w:tcW w:w="599"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3678" w:type="dxa"/>
            <w:gridSpan w:val="5"/>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jc w:val="center"/>
              <w:textAlignment w:val="baseline"/>
              <w:rPr>
                <w:rFonts w:ascii="Arial" w:hAnsi="Arial" w:cs="Arial"/>
                <w:color w:val="000000"/>
                <w:sz w:val="24"/>
              </w:rPr>
            </w:pPr>
            <w:r w:rsidRPr="005E16A3">
              <w:rPr>
                <w:rFonts w:ascii="Arial" w:hAnsi="Arial" w:cs="Arial"/>
                <w:color w:val="000000"/>
                <w:sz w:val="24"/>
              </w:rPr>
              <w:t>города федерального значения, уполномоченного законом субъекта Российской Федерации на присвоение объектам адресации адресов)</w:t>
            </w:r>
          </w:p>
        </w:tc>
        <w:tc>
          <w:tcPr>
            <w:tcW w:w="418"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4943" w:type="dxa"/>
            <w:gridSpan w:val="6"/>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r>
      <w:tr w:rsidR="00535701" w:rsidRPr="005E16A3" w:rsidTr="00DB79AF">
        <w:tc>
          <w:tcPr>
            <w:tcW w:w="599" w:type="dxa"/>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3678" w:type="dxa"/>
            <w:gridSpan w:val="5"/>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418" w:type="dxa"/>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4943" w:type="dxa"/>
            <w:gridSpan w:val="6"/>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color w:val="000000"/>
                <w:sz w:val="24"/>
              </w:rPr>
              <w:t xml:space="preserve">дата "___"__________ _____ </w:t>
            </w:r>
            <w:proofErr w:type="gramStart"/>
            <w:r w:rsidRPr="005E16A3">
              <w:rPr>
                <w:rFonts w:ascii="Arial" w:hAnsi="Arial" w:cs="Arial"/>
                <w:color w:val="000000"/>
                <w:sz w:val="24"/>
              </w:rPr>
              <w:t>г</w:t>
            </w:r>
            <w:proofErr w:type="gramEnd"/>
            <w:r w:rsidRPr="005E16A3">
              <w:rPr>
                <w:rFonts w:ascii="Arial" w:hAnsi="Arial" w:cs="Arial"/>
                <w:color w:val="000000"/>
                <w:sz w:val="24"/>
              </w:rPr>
              <w:t>.</w:t>
            </w:r>
          </w:p>
          <w:p w:rsidR="00535701" w:rsidRPr="005E16A3" w:rsidRDefault="00535701" w:rsidP="009E70A4">
            <w:pPr>
              <w:textAlignment w:val="baseline"/>
              <w:rPr>
                <w:rFonts w:ascii="Arial" w:hAnsi="Arial" w:cs="Arial"/>
                <w:color w:val="000000"/>
                <w:sz w:val="24"/>
              </w:rPr>
            </w:pPr>
          </w:p>
        </w:tc>
      </w:tr>
      <w:tr w:rsidR="00535701" w:rsidRPr="005E16A3" w:rsidTr="00DB79AF">
        <w:tc>
          <w:tcPr>
            <w:tcW w:w="599"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bCs/>
                <w:color w:val="000000"/>
                <w:sz w:val="24"/>
              </w:rPr>
              <w:t>3.1</w:t>
            </w:r>
          </w:p>
        </w:tc>
        <w:tc>
          <w:tcPr>
            <w:tcW w:w="9039"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bCs/>
                <w:color w:val="000000"/>
                <w:sz w:val="24"/>
              </w:rPr>
              <w:t>Прошу в отношении объекта адресации:</w:t>
            </w:r>
          </w:p>
        </w:tc>
      </w:tr>
      <w:tr w:rsidR="00535701" w:rsidRPr="005E16A3" w:rsidTr="00DB79AF">
        <w:tc>
          <w:tcPr>
            <w:tcW w:w="599"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9039"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color w:val="000000"/>
                <w:sz w:val="24"/>
              </w:rPr>
              <w:t>Вид:</w:t>
            </w:r>
          </w:p>
        </w:tc>
      </w:tr>
      <w:tr w:rsidR="00535701" w:rsidRPr="005E16A3" w:rsidTr="00DB79AF">
        <w:tc>
          <w:tcPr>
            <w:tcW w:w="599"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58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19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color w:val="000000"/>
                <w:sz w:val="24"/>
              </w:rPr>
              <w:t>Земельный участок</w:t>
            </w:r>
          </w:p>
        </w:tc>
        <w:tc>
          <w:tcPr>
            <w:tcW w:w="4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3026"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color w:val="000000"/>
                <w:sz w:val="24"/>
              </w:rPr>
              <w:t>Сооружение</w:t>
            </w:r>
          </w:p>
        </w:tc>
        <w:tc>
          <w:tcPr>
            <w:tcW w:w="479"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2571"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color w:val="000000"/>
                <w:sz w:val="24"/>
              </w:rPr>
              <w:t xml:space="preserve">Объект </w:t>
            </w:r>
            <w:proofErr w:type="gramStart"/>
            <w:r w:rsidRPr="005E16A3">
              <w:rPr>
                <w:rFonts w:ascii="Arial" w:hAnsi="Arial" w:cs="Arial"/>
                <w:color w:val="000000"/>
                <w:sz w:val="24"/>
              </w:rPr>
              <w:t>незавершенного</w:t>
            </w:r>
            <w:proofErr w:type="gramEnd"/>
          </w:p>
        </w:tc>
      </w:tr>
      <w:tr w:rsidR="00535701" w:rsidRPr="005E16A3" w:rsidTr="00DB79AF">
        <w:tc>
          <w:tcPr>
            <w:tcW w:w="599" w:type="dxa"/>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58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19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color w:val="000000"/>
                <w:sz w:val="24"/>
              </w:rPr>
              <w:t>Здание</w:t>
            </w:r>
          </w:p>
        </w:tc>
        <w:tc>
          <w:tcPr>
            <w:tcW w:w="4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3026"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color w:val="000000"/>
                <w:sz w:val="24"/>
              </w:rPr>
              <w:t>Помещение</w:t>
            </w:r>
          </w:p>
        </w:tc>
        <w:tc>
          <w:tcPr>
            <w:tcW w:w="479" w:type="dxa"/>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2571"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color w:val="000000"/>
                <w:sz w:val="24"/>
              </w:rPr>
              <w:t>строительства</w:t>
            </w:r>
          </w:p>
        </w:tc>
      </w:tr>
      <w:tr w:rsidR="00535701" w:rsidRPr="005E16A3" w:rsidTr="00DB79AF">
        <w:tc>
          <w:tcPr>
            <w:tcW w:w="599"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bCs/>
                <w:color w:val="000000"/>
                <w:sz w:val="24"/>
              </w:rPr>
              <w:t>3.2</w:t>
            </w:r>
          </w:p>
        </w:tc>
        <w:tc>
          <w:tcPr>
            <w:tcW w:w="9039"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bCs/>
                <w:color w:val="000000"/>
                <w:sz w:val="24"/>
              </w:rPr>
              <w:t>Присвоить адрес</w:t>
            </w:r>
          </w:p>
        </w:tc>
      </w:tr>
      <w:tr w:rsidR="00535701" w:rsidRPr="005E16A3" w:rsidTr="00DB79AF">
        <w:tc>
          <w:tcPr>
            <w:tcW w:w="599"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9039"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bCs/>
                <w:color w:val="000000"/>
                <w:sz w:val="24"/>
              </w:rPr>
              <w:t xml:space="preserve">В связи </w:t>
            </w:r>
            <w:proofErr w:type="gramStart"/>
            <w:r w:rsidRPr="005E16A3">
              <w:rPr>
                <w:rFonts w:ascii="Arial" w:hAnsi="Arial" w:cs="Arial"/>
                <w:bCs/>
                <w:color w:val="000000"/>
                <w:sz w:val="24"/>
              </w:rPr>
              <w:t>с</w:t>
            </w:r>
            <w:proofErr w:type="gramEnd"/>
            <w:r w:rsidRPr="005E16A3">
              <w:rPr>
                <w:rFonts w:ascii="Arial" w:hAnsi="Arial" w:cs="Arial"/>
                <w:bCs/>
                <w:color w:val="000000"/>
                <w:sz w:val="24"/>
              </w:rPr>
              <w:t>:</w:t>
            </w:r>
          </w:p>
        </w:tc>
      </w:tr>
      <w:tr w:rsidR="00535701" w:rsidRPr="005E16A3" w:rsidTr="00DB79AF">
        <w:tc>
          <w:tcPr>
            <w:tcW w:w="599"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58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8455"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bCs/>
                <w:color w:val="000000"/>
                <w:sz w:val="24"/>
              </w:rPr>
              <w:t>Образованием земельного участк</w:t>
            </w:r>
            <w:proofErr w:type="gramStart"/>
            <w:r w:rsidRPr="005E16A3">
              <w:rPr>
                <w:rFonts w:ascii="Arial" w:hAnsi="Arial" w:cs="Arial"/>
                <w:bCs/>
                <w:color w:val="000000"/>
                <w:sz w:val="24"/>
              </w:rPr>
              <w:t>а(</w:t>
            </w:r>
            <w:proofErr w:type="spellStart"/>
            <w:proofErr w:type="gramEnd"/>
            <w:r w:rsidRPr="005E16A3">
              <w:rPr>
                <w:rFonts w:ascii="Arial" w:hAnsi="Arial" w:cs="Arial"/>
                <w:bCs/>
                <w:color w:val="000000"/>
                <w:sz w:val="24"/>
              </w:rPr>
              <w:t>ов</w:t>
            </w:r>
            <w:proofErr w:type="spellEnd"/>
            <w:r w:rsidRPr="005E16A3">
              <w:rPr>
                <w:rFonts w:ascii="Arial" w:hAnsi="Arial" w:cs="Arial"/>
                <w:bCs/>
                <w:color w:val="000000"/>
                <w:sz w:val="24"/>
              </w:rPr>
              <w:t>) из земель, находящихся в государственной или муниципальной собственности</w:t>
            </w:r>
          </w:p>
        </w:tc>
      </w:tr>
      <w:tr w:rsidR="00535701" w:rsidRPr="005E16A3" w:rsidTr="00DB79AF">
        <w:tc>
          <w:tcPr>
            <w:tcW w:w="599"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367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color w:val="000000"/>
                <w:sz w:val="24"/>
              </w:rPr>
              <w:t xml:space="preserve">Количество образуемых </w:t>
            </w:r>
            <w:r w:rsidRPr="005E16A3">
              <w:rPr>
                <w:rFonts w:ascii="Arial" w:hAnsi="Arial" w:cs="Arial"/>
                <w:color w:val="000000"/>
                <w:sz w:val="24"/>
              </w:rPr>
              <w:lastRenderedPageBreak/>
              <w:t>земельных участков</w:t>
            </w:r>
          </w:p>
        </w:tc>
        <w:tc>
          <w:tcPr>
            <w:tcW w:w="5361"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r>
      <w:tr w:rsidR="00535701" w:rsidRPr="005E16A3" w:rsidTr="00DB79AF">
        <w:tc>
          <w:tcPr>
            <w:tcW w:w="599"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3678" w:type="dxa"/>
            <w:gridSpan w:val="5"/>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color w:val="000000"/>
                <w:sz w:val="24"/>
              </w:rPr>
              <w:t>Дополнительная информация:</w:t>
            </w:r>
          </w:p>
        </w:tc>
        <w:tc>
          <w:tcPr>
            <w:tcW w:w="631" w:type="dxa"/>
            <w:gridSpan w:val="2"/>
            <w:tcBorders>
              <w:top w:val="single" w:sz="6" w:space="0" w:color="000000"/>
              <w:left w:val="single" w:sz="6" w:space="0" w:color="000000"/>
              <w:bottom w:val="single" w:sz="6" w:space="0" w:color="000000"/>
              <w:right w:val="nil"/>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1327" w:type="dxa"/>
            <w:tcBorders>
              <w:top w:val="single" w:sz="6" w:space="0" w:color="000000"/>
              <w:left w:val="nil"/>
              <w:bottom w:val="single" w:sz="6" w:space="0" w:color="000000"/>
              <w:right w:val="nil"/>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353" w:type="dxa"/>
            <w:tcBorders>
              <w:top w:val="single" w:sz="6" w:space="0" w:color="000000"/>
              <w:left w:val="nil"/>
              <w:bottom w:val="single" w:sz="6" w:space="0" w:color="000000"/>
              <w:right w:val="nil"/>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479" w:type="dxa"/>
            <w:tcBorders>
              <w:top w:val="single" w:sz="6" w:space="0" w:color="000000"/>
              <w:left w:val="nil"/>
              <w:bottom w:val="single" w:sz="6" w:space="0" w:color="000000"/>
              <w:right w:val="nil"/>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618" w:type="dxa"/>
            <w:tcBorders>
              <w:top w:val="single" w:sz="6" w:space="0" w:color="000000"/>
              <w:left w:val="nil"/>
              <w:bottom w:val="single" w:sz="6" w:space="0" w:color="000000"/>
              <w:right w:val="nil"/>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1953" w:type="dxa"/>
            <w:tcBorders>
              <w:top w:val="single" w:sz="6" w:space="0" w:color="000000"/>
              <w:left w:val="nil"/>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r>
      <w:tr w:rsidR="00535701" w:rsidRPr="005E16A3" w:rsidTr="00DB79AF">
        <w:tc>
          <w:tcPr>
            <w:tcW w:w="599"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3678" w:type="dxa"/>
            <w:gridSpan w:val="5"/>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631" w:type="dxa"/>
            <w:gridSpan w:val="2"/>
            <w:tcBorders>
              <w:top w:val="single" w:sz="6" w:space="0" w:color="000000"/>
              <w:left w:val="single" w:sz="6" w:space="0" w:color="000000"/>
              <w:bottom w:val="single" w:sz="6" w:space="0" w:color="000000"/>
              <w:right w:val="nil"/>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1327" w:type="dxa"/>
            <w:tcBorders>
              <w:top w:val="single" w:sz="6" w:space="0" w:color="000000"/>
              <w:left w:val="nil"/>
              <w:bottom w:val="single" w:sz="6" w:space="0" w:color="000000"/>
              <w:right w:val="nil"/>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353" w:type="dxa"/>
            <w:tcBorders>
              <w:top w:val="single" w:sz="6" w:space="0" w:color="000000"/>
              <w:left w:val="nil"/>
              <w:bottom w:val="single" w:sz="6" w:space="0" w:color="000000"/>
              <w:right w:val="nil"/>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479" w:type="dxa"/>
            <w:tcBorders>
              <w:top w:val="single" w:sz="6" w:space="0" w:color="000000"/>
              <w:left w:val="nil"/>
              <w:bottom w:val="single" w:sz="6" w:space="0" w:color="000000"/>
              <w:right w:val="nil"/>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618" w:type="dxa"/>
            <w:tcBorders>
              <w:top w:val="single" w:sz="6" w:space="0" w:color="000000"/>
              <w:left w:val="nil"/>
              <w:bottom w:val="single" w:sz="6" w:space="0" w:color="000000"/>
              <w:right w:val="nil"/>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1953" w:type="dxa"/>
            <w:tcBorders>
              <w:top w:val="single" w:sz="6" w:space="0" w:color="000000"/>
              <w:left w:val="nil"/>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r>
      <w:tr w:rsidR="00535701" w:rsidRPr="005E16A3" w:rsidTr="00DB79AF">
        <w:tc>
          <w:tcPr>
            <w:tcW w:w="599"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584" w:type="dxa"/>
            <w:gridSpan w:val="2"/>
            <w:tcBorders>
              <w:top w:val="nil"/>
              <w:left w:val="single" w:sz="6" w:space="0" w:color="000000"/>
              <w:bottom w:val="single" w:sz="6" w:space="0" w:color="000000"/>
              <w:right w:val="nil"/>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1916" w:type="dxa"/>
            <w:tcBorders>
              <w:top w:val="nil"/>
              <w:left w:val="nil"/>
              <w:bottom w:val="single" w:sz="6" w:space="0" w:color="000000"/>
              <w:right w:val="nil"/>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463" w:type="dxa"/>
            <w:tcBorders>
              <w:top w:val="nil"/>
              <w:left w:val="nil"/>
              <w:bottom w:val="single" w:sz="6" w:space="0" w:color="000000"/>
              <w:right w:val="nil"/>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715" w:type="dxa"/>
            <w:tcBorders>
              <w:top w:val="nil"/>
              <w:left w:val="nil"/>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631" w:type="dxa"/>
            <w:gridSpan w:val="2"/>
            <w:tcBorders>
              <w:top w:val="single" w:sz="6" w:space="0" w:color="000000"/>
              <w:left w:val="single" w:sz="6" w:space="0" w:color="000000"/>
              <w:bottom w:val="single" w:sz="6" w:space="0" w:color="000000"/>
              <w:right w:val="nil"/>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1327" w:type="dxa"/>
            <w:tcBorders>
              <w:top w:val="single" w:sz="6" w:space="0" w:color="000000"/>
              <w:left w:val="nil"/>
              <w:bottom w:val="single" w:sz="6" w:space="0" w:color="000000"/>
              <w:right w:val="nil"/>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353" w:type="dxa"/>
            <w:tcBorders>
              <w:top w:val="single" w:sz="6" w:space="0" w:color="000000"/>
              <w:left w:val="nil"/>
              <w:bottom w:val="single" w:sz="6" w:space="0" w:color="000000"/>
              <w:right w:val="nil"/>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479" w:type="dxa"/>
            <w:tcBorders>
              <w:top w:val="single" w:sz="6" w:space="0" w:color="000000"/>
              <w:left w:val="nil"/>
              <w:bottom w:val="single" w:sz="6" w:space="0" w:color="000000"/>
              <w:right w:val="nil"/>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618" w:type="dxa"/>
            <w:tcBorders>
              <w:top w:val="single" w:sz="6" w:space="0" w:color="000000"/>
              <w:left w:val="nil"/>
              <w:bottom w:val="single" w:sz="6" w:space="0" w:color="000000"/>
              <w:right w:val="nil"/>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1953" w:type="dxa"/>
            <w:tcBorders>
              <w:top w:val="single" w:sz="6" w:space="0" w:color="000000"/>
              <w:left w:val="nil"/>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r>
      <w:tr w:rsidR="00535701" w:rsidRPr="005E16A3" w:rsidTr="00DB79AF">
        <w:tc>
          <w:tcPr>
            <w:tcW w:w="599"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58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8455"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bCs/>
                <w:color w:val="000000"/>
                <w:sz w:val="24"/>
              </w:rPr>
              <w:t>Образованием земельного участк</w:t>
            </w:r>
            <w:proofErr w:type="gramStart"/>
            <w:r w:rsidRPr="005E16A3">
              <w:rPr>
                <w:rFonts w:ascii="Arial" w:hAnsi="Arial" w:cs="Arial"/>
                <w:bCs/>
                <w:color w:val="000000"/>
                <w:sz w:val="24"/>
              </w:rPr>
              <w:t>а(</w:t>
            </w:r>
            <w:proofErr w:type="spellStart"/>
            <w:proofErr w:type="gramEnd"/>
            <w:r w:rsidRPr="005E16A3">
              <w:rPr>
                <w:rFonts w:ascii="Arial" w:hAnsi="Arial" w:cs="Arial"/>
                <w:bCs/>
                <w:color w:val="000000"/>
                <w:sz w:val="24"/>
              </w:rPr>
              <w:t>ов</w:t>
            </w:r>
            <w:proofErr w:type="spellEnd"/>
            <w:r w:rsidRPr="005E16A3">
              <w:rPr>
                <w:rFonts w:ascii="Arial" w:hAnsi="Arial" w:cs="Arial"/>
                <w:bCs/>
                <w:color w:val="000000"/>
                <w:sz w:val="24"/>
              </w:rPr>
              <w:t>) путем раздела земельного участка</w:t>
            </w:r>
          </w:p>
        </w:tc>
      </w:tr>
      <w:tr w:rsidR="00535701" w:rsidRPr="005E16A3" w:rsidTr="00DB79AF">
        <w:tc>
          <w:tcPr>
            <w:tcW w:w="599" w:type="dxa"/>
            <w:vMerge w:val="restart"/>
            <w:tcBorders>
              <w:top w:val="nil"/>
              <w:left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367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color w:val="000000"/>
                <w:sz w:val="24"/>
              </w:rPr>
              <w:t>Количество образуемых земельных участков</w:t>
            </w:r>
          </w:p>
        </w:tc>
        <w:tc>
          <w:tcPr>
            <w:tcW w:w="5361"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r>
      <w:tr w:rsidR="00535701" w:rsidRPr="005E16A3" w:rsidTr="00DB79AF">
        <w:tc>
          <w:tcPr>
            <w:tcW w:w="599" w:type="dxa"/>
            <w:vMerge/>
            <w:tcBorders>
              <w:left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367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color w:val="000000"/>
                <w:sz w:val="24"/>
              </w:rPr>
              <w:t>Кадастровый номер земельного участка, раздел которого осуществляется</w:t>
            </w:r>
          </w:p>
        </w:tc>
        <w:tc>
          <w:tcPr>
            <w:tcW w:w="5361"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color w:val="000000"/>
                <w:sz w:val="24"/>
              </w:rPr>
              <w:t>Адрес земельного участка, раздел которого осуществляется</w:t>
            </w:r>
          </w:p>
        </w:tc>
      </w:tr>
      <w:tr w:rsidR="00535701" w:rsidRPr="005E16A3" w:rsidTr="00DB79AF">
        <w:tc>
          <w:tcPr>
            <w:tcW w:w="599" w:type="dxa"/>
            <w:vMerge/>
            <w:tcBorders>
              <w:left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584" w:type="dxa"/>
            <w:gridSpan w:val="2"/>
            <w:tcBorders>
              <w:top w:val="single" w:sz="6" w:space="0" w:color="000000"/>
              <w:left w:val="single" w:sz="6" w:space="0" w:color="000000"/>
              <w:bottom w:val="nil"/>
              <w:right w:val="nil"/>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1916" w:type="dxa"/>
            <w:tcBorders>
              <w:top w:val="single" w:sz="6" w:space="0" w:color="000000"/>
              <w:left w:val="nil"/>
              <w:bottom w:val="nil"/>
              <w:right w:val="nil"/>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463" w:type="dxa"/>
            <w:tcBorders>
              <w:top w:val="single" w:sz="6" w:space="0" w:color="000000"/>
              <w:left w:val="nil"/>
              <w:bottom w:val="nil"/>
              <w:right w:val="nil"/>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715" w:type="dxa"/>
            <w:tcBorders>
              <w:top w:val="single" w:sz="6" w:space="0" w:color="000000"/>
              <w:left w:val="nil"/>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631" w:type="dxa"/>
            <w:gridSpan w:val="2"/>
            <w:tcBorders>
              <w:top w:val="single" w:sz="6" w:space="0" w:color="000000"/>
              <w:left w:val="single" w:sz="6" w:space="0" w:color="000000"/>
              <w:bottom w:val="single" w:sz="6" w:space="0" w:color="000000"/>
              <w:right w:val="nil"/>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1327" w:type="dxa"/>
            <w:tcBorders>
              <w:top w:val="single" w:sz="6" w:space="0" w:color="000000"/>
              <w:left w:val="nil"/>
              <w:bottom w:val="single" w:sz="6" w:space="0" w:color="000000"/>
              <w:right w:val="nil"/>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353" w:type="dxa"/>
            <w:tcBorders>
              <w:top w:val="single" w:sz="6" w:space="0" w:color="000000"/>
              <w:left w:val="nil"/>
              <w:bottom w:val="single" w:sz="6" w:space="0" w:color="000000"/>
              <w:right w:val="nil"/>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479" w:type="dxa"/>
            <w:tcBorders>
              <w:top w:val="single" w:sz="6" w:space="0" w:color="000000"/>
              <w:left w:val="nil"/>
              <w:bottom w:val="single" w:sz="6" w:space="0" w:color="000000"/>
              <w:right w:val="nil"/>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618" w:type="dxa"/>
            <w:tcBorders>
              <w:top w:val="single" w:sz="6" w:space="0" w:color="000000"/>
              <w:left w:val="nil"/>
              <w:bottom w:val="single" w:sz="6" w:space="0" w:color="000000"/>
              <w:right w:val="nil"/>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1953" w:type="dxa"/>
            <w:tcBorders>
              <w:top w:val="single" w:sz="6" w:space="0" w:color="000000"/>
              <w:left w:val="nil"/>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r>
      <w:tr w:rsidR="00535701" w:rsidRPr="005E16A3" w:rsidTr="00DB79AF">
        <w:tc>
          <w:tcPr>
            <w:tcW w:w="599" w:type="dxa"/>
            <w:vMerge/>
            <w:tcBorders>
              <w:left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584" w:type="dxa"/>
            <w:gridSpan w:val="2"/>
            <w:tcBorders>
              <w:top w:val="nil"/>
              <w:left w:val="single" w:sz="6" w:space="0" w:color="000000"/>
              <w:bottom w:val="single" w:sz="6" w:space="0" w:color="000000"/>
              <w:right w:val="nil"/>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1916" w:type="dxa"/>
            <w:tcBorders>
              <w:top w:val="nil"/>
              <w:left w:val="nil"/>
              <w:bottom w:val="single" w:sz="6" w:space="0" w:color="000000"/>
              <w:right w:val="nil"/>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463" w:type="dxa"/>
            <w:tcBorders>
              <w:top w:val="nil"/>
              <w:left w:val="nil"/>
              <w:bottom w:val="single" w:sz="6" w:space="0" w:color="000000"/>
              <w:right w:val="nil"/>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715" w:type="dxa"/>
            <w:tcBorders>
              <w:top w:val="nil"/>
              <w:left w:val="nil"/>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631" w:type="dxa"/>
            <w:gridSpan w:val="2"/>
            <w:tcBorders>
              <w:top w:val="single" w:sz="6" w:space="0" w:color="000000"/>
              <w:left w:val="single" w:sz="6" w:space="0" w:color="000000"/>
              <w:bottom w:val="single" w:sz="6" w:space="0" w:color="000000"/>
              <w:right w:val="nil"/>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1327" w:type="dxa"/>
            <w:tcBorders>
              <w:top w:val="single" w:sz="6" w:space="0" w:color="000000"/>
              <w:left w:val="nil"/>
              <w:bottom w:val="single" w:sz="6" w:space="0" w:color="000000"/>
              <w:right w:val="nil"/>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353" w:type="dxa"/>
            <w:tcBorders>
              <w:top w:val="single" w:sz="6" w:space="0" w:color="000000"/>
              <w:left w:val="nil"/>
              <w:bottom w:val="single" w:sz="6" w:space="0" w:color="000000"/>
              <w:right w:val="nil"/>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479" w:type="dxa"/>
            <w:tcBorders>
              <w:top w:val="single" w:sz="6" w:space="0" w:color="000000"/>
              <w:left w:val="nil"/>
              <w:bottom w:val="single" w:sz="6" w:space="0" w:color="000000"/>
              <w:right w:val="nil"/>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618" w:type="dxa"/>
            <w:tcBorders>
              <w:top w:val="single" w:sz="6" w:space="0" w:color="000000"/>
              <w:left w:val="nil"/>
              <w:bottom w:val="single" w:sz="6" w:space="0" w:color="000000"/>
              <w:right w:val="nil"/>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1953" w:type="dxa"/>
            <w:tcBorders>
              <w:top w:val="single" w:sz="6" w:space="0" w:color="000000"/>
              <w:left w:val="nil"/>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r>
      <w:tr w:rsidR="00535701" w:rsidRPr="005E16A3" w:rsidTr="00DB79AF">
        <w:tc>
          <w:tcPr>
            <w:tcW w:w="599" w:type="dxa"/>
            <w:vMerge/>
            <w:tcBorders>
              <w:left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58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8455"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bCs/>
                <w:color w:val="000000"/>
                <w:sz w:val="24"/>
              </w:rPr>
              <w:t>Образованием земельного участка путем объединения земельных участков</w:t>
            </w:r>
          </w:p>
        </w:tc>
      </w:tr>
      <w:tr w:rsidR="00535701" w:rsidRPr="005E16A3" w:rsidTr="00DB79AF">
        <w:tc>
          <w:tcPr>
            <w:tcW w:w="599" w:type="dxa"/>
            <w:vMerge/>
            <w:tcBorders>
              <w:left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367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color w:val="000000"/>
                <w:sz w:val="24"/>
              </w:rPr>
              <w:t>Количество объединяемых земельных участков</w:t>
            </w:r>
          </w:p>
        </w:tc>
        <w:tc>
          <w:tcPr>
            <w:tcW w:w="5361"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r>
      <w:tr w:rsidR="00535701" w:rsidRPr="005E16A3" w:rsidTr="00DB79AF">
        <w:trPr>
          <w:trHeight w:val="947"/>
        </w:trPr>
        <w:tc>
          <w:tcPr>
            <w:tcW w:w="599" w:type="dxa"/>
            <w:vMerge/>
            <w:tcBorders>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367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color w:val="000000"/>
                <w:sz w:val="24"/>
              </w:rPr>
              <w:t>Кадастровый номер объединяемого земельного участка*(1)</w:t>
            </w:r>
          </w:p>
          <w:p w:rsidR="00535701" w:rsidRPr="005E16A3" w:rsidRDefault="00535701" w:rsidP="009E70A4">
            <w:pPr>
              <w:textAlignment w:val="baseline"/>
              <w:rPr>
                <w:rFonts w:ascii="Arial" w:hAnsi="Arial" w:cs="Arial"/>
                <w:color w:val="000000"/>
                <w:sz w:val="24"/>
              </w:rPr>
            </w:pPr>
          </w:p>
        </w:tc>
        <w:tc>
          <w:tcPr>
            <w:tcW w:w="5361"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color w:val="000000"/>
                <w:sz w:val="24"/>
              </w:rPr>
              <w:t>Адрес объединяемого земельного участка</w:t>
            </w:r>
            <w:r w:rsidR="00B95878">
              <w:rPr>
                <w:rFonts w:ascii="Arial" w:hAnsi="Arial" w:cs="Arial"/>
                <w:noProof/>
                <w:color w:val="000000"/>
                <w:sz w:val="24"/>
              </w:rPr>
            </w:r>
            <w:r w:rsidR="00B95878">
              <w:rPr>
                <w:rFonts w:ascii="Arial" w:hAnsi="Arial" w:cs="Arial"/>
                <w:noProof/>
                <w:color w:val="000000"/>
                <w:sz w:val="24"/>
              </w:rPr>
              <w:pict>
                <v:rect id="Прямоугольник 12" o:spid="_x0000_s1029" al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style="width:6.75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" filled="f" stroked="f">
                  <o:lock v:ext="edit" aspectratio="t"/>
                  <w10:wrap type="none"/>
                  <w10:anchorlock/>
                </v:rect>
              </w:pict>
            </w:r>
          </w:p>
        </w:tc>
      </w:tr>
      <w:tr w:rsidR="00535701" w:rsidRPr="005E16A3" w:rsidTr="00DB79AF">
        <w:tc>
          <w:tcPr>
            <w:tcW w:w="599"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584" w:type="dxa"/>
            <w:gridSpan w:val="2"/>
            <w:tcBorders>
              <w:top w:val="single" w:sz="6" w:space="0" w:color="000000"/>
              <w:left w:val="single" w:sz="6" w:space="0" w:color="000000"/>
              <w:bottom w:val="nil"/>
              <w:right w:val="nil"/>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1916" w:type="dxa"/>
            <w:tcBorders>
              <w:top w:val="single" w:sz="6" w:space="0" w:color="000000"/>
              <w:left w:val="nil"/>
              <w:bottom w:val="nil"/>
              <w:right w:val="nil"/>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463" w:type="dxa"/>
            <w:tcBorders>
              <w:top w:val="single" w:sz="6" w:space="0" w:color="000000"/>
              <w:left w:val="nil"/>
              <w:bottom w:val="nil"/>
              <w:right w:val="nil"/>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715" w:type="dxa"/>
            <w:tcBorders>
              <w:top w:val="single" w:sz="6" w:space="0" w:color="000000"/>
              <w:left w:val="nil"/>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631" w:type="dxa"/>
            <w:gridSpan w:val="2"/>
            <w:tcBorders>
              <w:top w:val="single" w:sz="6" w:space="0" w:color="000000"/>
              <w:left w:val="single" w:sz="6" w:space="0" w:color="000000"/>
              <w:bottom w:val="single" w:sz="6" w:space="0" w:color="000000"/>
              <w:right w:val="nil"/>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1327" w:type="dxa"/>
            <w:tcBorders>
              <w:top w:val="single" w:sz="6" w:space="0" w:color="000000"/>
              <w:left w:val="nil"/>
              <w:bottom w:val="single" w:sz="6" w:space="0" w:color="000000"/>
              <w:right w:val="nil"/>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353" w:type="dxa"/>
            <w:tcBorders>
              <w:top w:val="single" w:sz="6" w:space="0" w:color="000000"/>
              <w:left w:val="nil"/>
              <w:bottom w:val="single" w:sz="6" w:space="0" w:color="000000"/>
              <w:right w:val="nil"/>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479" w:type="dxa"/>
            <w:tcBorders>
              <w:top w:val="single" w:sz="6" w:space="0" w:color="000000"/>
              <w:left w:val="nil"/>
              <w:bottom w:val="single" w:sz="6" w:space="0" w:color="000000"/>
              <w:right w:val="nil"/>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618" w:type="dxa"/>
            <w:tcBorders>
              <w:top w:val="single" w:sz="6" w:space="0" w:color="000000"/>
              <w:left w:val="nil"/>
              <w:bottom w:val="single" w:sz="6" w:space="0" w:color="000000"/>
              <w:right w:val="nil"/>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1953" w:type="dxa"/>
            <w:tcBorders>
              <w:top w:val="single" w:sz="6" w:space="0" w:color="000000"/>
              <w:left w:val="nil"/>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r>
      <w:tr w:rsidR="00535701" w:rsidRPr="005E16A3" w:rsidTr="00DB79AF">
        <w:tc>
          <w:tcPr>
            <w:tcW w:w="599"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584" w:type="dxa"/>
            <w:gridSpan w:val="2"/>
            <w:tcBorders>
              <w:top w:val="nil"/>
              <w:left w:val="single" w:sz="6" w:space="0" w:color="000000"/>
              <w:bottom w:val="single" w:sz="6" w:space="0" w:color="000000"/>
              <w:right w:val="nil"/>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1916" w:type="dxa"/>
            <w:tcBorders>
              <w:top w:val="nil"/>
              <w:left w:val="nil"/>
              <w:bottom w:val="single" w:sz="6" w:space="0" w:color="000000"/>
              <w:right w:val="nil"/>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463" w:type="dxa"/>
            <w:tcBorders>
              <w:top w:val="nil"/>
              <w:left w:val="nil"/>
              <w:bottom w:val="single" w:sz="6" w:space="0" w:color="000000"/>
              <w:right w:val="nil"/>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715" w:type="dxa"/>
            <w:tcBorders>
              <w:top w:val="nil"/>
              <w:left w:val="nil"/>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631" w:type="dxa"/>
            <w:gridSpan w:val="2"/>
            <w:tcBorders>
              <w:top w:val="single" w:sz="6" w:space="0" w:color="000000"/>
              <w:left w:val="single" w:sz="6" w:space="0" w:color="000000"/>
              <w:bottom w:val="single" w:sz="6" w:space="0" w:color="000000"/>
              <w:right w:val="nil"/>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1327" w:type="dxa"/>
            <w:tcBorders>
              <w:top w:val="single" w:sz="6" w:space="0" w:color="000000"/>
              <w:left w:val="nil"/>
              <w:bottom w:val="single" w:sz="6" w:space="0" w:color="000000"/>
              <w:right w:val="nil"/>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353" w:type="dxa"/>
            <w:tcBorders>
              <w:top w:val="single" w:sz="6" w:space="0" w:color="000000"/>
              <w:left w:val="nil"/>
              <w:bottom w:val="single" w:sz="6" w:space="0" w:color="000000"/>
              <w:right w:val="nil"/>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479" w:type="dxa"/>
            <w:tcBorders>
              <w:top w:val="single" w:sz="6" w:space="0" w:color="000000"/>
              <w:left w:val="nil"/>
              <w:bottom w:val="single" w:sz="6" w:space="0" w:color="000000"/>
              <w:right w:val="nil"/>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618" w:type="dxa"/>
            <w:tcBorders>
              <w:top w:val="single" w:sz="6" w:space="0" w:color="000000"/>
              <w:left w:val="nil"/>
              <w:bottom w:val="single" w:sz="6" w:space="0" w:color="000000"/>
              <w:right w:val="nil"/>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1953" w:type="dxa"/>
            <w:tcBorders>
              <w:top w:val="single" w:sz="6" w:space="0" w:color="000000"/>
              <w:left w:val="nil"/>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r>
    </w:tbl>
    <w:p w:rsidR="00535701" w:rsidRPr="005E16A3" w:rsidRDefault="00535701" w:rsidP="009E70A4">
      <w:pPr>
        <w:shd w:val="clear" w:color="auto" w:fill="FFFFFF"/>
        <w:textAlignment w:val="baseline"/>
        <w:rPr>
          <w:rFonts w:ascii="Arial" w:hAnsi="Arial" w:cs="Arial"/>
          <w:color w:val="000000"/>
          <w:spacing w:val="2"/>
          <w:sz w:val="24"/>
        </w:rPr>
      </w:pPr>
    </w:p>
    <w:p w:rsidR="00535701" w:rsidRPr="005E16A3" w:rsidRDefault="00535701" w:rsidP="009E70A4">
      <w:pPr>
        <w:shd w:val="clear" w:color="auto" w:fill="FFFFFF"/>
        <w:textAlignment w:val="baseline"/>
        <w:rPr>
          <w:rFonts w:ascii="Arial" w:hAnsi="Arial" w:cs="Arial"/>
          <w:color w:val="000000"/>
          <w:spacing w:val="2"/>
          <w:sz w:val="24"/>
        </w:rPr>
      </w:pPr>
      <w:r w:rsidRPr="005E16A3">
        <w:rPr>
          <w:rFonts w:ascii="Arial" w:hAnsi="Arial" w:cs="Arial"/>
          <w:color w:val="000000"/>
          <w:sz w:val="24"/>
        </w:rPr>
        <w:t xml:space="preserve">*(1) </w:t>
      </w:r>
      <w:r w:rsidRPr="005E16A3">
        <w:rPr>
          <w:rFonts w:ascii="Arial" w:hAnsi="Arial" w:cs="Arial"/>
          <w:color w:val="000000"/>
          <w:spacing w:val="2"/>
          <w:sz w:val="24"/>
        </w:rPr>
        <w:t>Строка дублируется для каждого объединенного земельного участка.</w:t>
      </w:r>
      <w:r w:rsidRPr="005E16A3">
        <w:rPr>
          <w:rFonts w:ascii="Arial" w:hAnsi="Arial" w:cs="Arial"/>
          <w:color w:val="000000"/>
          <w:spacing w:val="2"/>
          <w:sz w:val="24"/>
        </w:rPr>
        <w:br/>
      </w:r>
    </w:p>
    <w:tbl>
      <w:tblPr>
        <w:tblW w:w="0" w:type="auto"/>
        <w:tblCellMar>
          <w:left w:w="0" w:type="dxa"/>
          <w:right w:w="0" w:type="dxa"/>
        </w:tblCellMar>
        <w:tblLook w:val="00A0"/>
      </w:tblPr>
      <w:tblGrid>
        <w:gridCol w:w="303"/>
        <w:gridCol w:w="486"/>
        <w:gridCol w:w="2506"/>
        <w:gridCol w:w="2546"/>
        <w:gridCol w:w="1457"/>
        <w:gridCol w:w="187"/>
        <w:gridCol w:w="2153"/>
      </w:tblGrid>
      <w:tr w:rsidR="00535701" w:rsidRPr="005E16A3" w:rsidTr="009A6D0B">
        <w:trPr>
          <w:trHeight w:val="15"/>
        </w:trPr>
        <w:tc>
          <w:tcPr>
            <w:tcW w:w="739" w:type="dxa"/>
          </w:tcPr>
          <w:p w:rsidR="00535701" w:rsidRPr="005E16A3" w:rsidRDefault="00535701" w:rsidP="009E70A4">
            <w:pPr>
              <w:rPr>
                <w:rFonts w:ascii="Arial" w:hAnsi="Arial" w:cs="Arial"/>
                <w:color w:val="000000"/>
                <w:sz w:val="24"/>
              </w:rPr>
            </w:pPr>
          </w:p>
        </w:tc>
        <w:tc>
          <w:tcPr>
            <w:tcW w:w="554" w:type="dxa"/>
          </w:tcPr>
          <w:p w:rsidR="00535701" w:rsidRPr="005E16A3" w:rsidRDefault="00535701" w:rsidP="009E70A4">
            <w:pPr>
              <w:rPr>
                <w:rFonts w:ascii="Arial" w:hAnsi="Arial" w:cs="Arial"/>
                <w:color w:val="000000"/>
                <w:sz w:val="24"/>
              </w:rPr>
            </w:pPr>
          </w:p>
        </w:tc>
        <w:tc>
          <w:tcPr>
            <w:tcW w:w="3696" w:type="dxa"/>
          </w:tcPr>
          <w:p w:rsidR="00535701" w:rsidRPr="005E16A3" w:rsidRDefault="00535701" w:rsidP="009E70A4">
            <w:pPr>
              <w:rPr>
                <w:rFonts w:ascii="Arial" w:hAnsi="Arial" w:cs="Arial"/>
                <w:color w:val="000000"/>
                <w:sz w:val="24"/>
              </w:rPr>
            </w:pPr>
          </w:p>
        </w:tc>
        <w:tc>
          <w:tcPr>
            <w:tcW w:w="2587" w:type="dxa"/>
          </w:tcPr>
          <w:p w:rsidR="00535701" w:rsidRPr="005E16A3" w:rsidRDefault="00535701" w:rsidP="009E70A4">
            <w:pPr>
              <w:rPr>
                <w:rFonts w:ascii="Arial" w:hAnsi="Arial" w:cs="Arial"/>
                <w:color w:val="000000"/>
                <w:sz w:val="24"/>
              </w:rPr>
            </w:pPr>
          </w:p>
        </w:tc>
        <w:tc>
          <w:tcPr>
            <w:tcW w:w="1478" w:type="dxa"/>
          </w:tcPr>
          <w:p w:rsidR="00535701" w:rsidRPr="005E16A3" w:rsidRDefault="00535701" w:rsidP="009E70A4">
            <w:pPr>
              <w:rPr>
                <w:rFonts w:ascii="Arial" w:hAnsi="Arial" w:cs="Arial"/>
                <w:color w:val="000000"/>
                <w:sz w:val="24"/>
              </w:rPr>
            </w:pPr>
          </w:p>
        </w:tc>
        <w:tc>
          <w:tcPr>
            <w:tcW w:w="185" w:type="dxa"/>
          </w:tcPr>
          <w:p w:rsidR="00535701" w:rsidRPr="005E16A3" w:rsidRDefault="00535701" w:rsidP="009E70A4">
            <w:pPr>
              <w:rPr>
                <w:rFonts w:ascii="Arial" w:hAnsi="Arial" w:cs="Arial"/>
                <w:color w:val="000000"/>
                <w:sz w:val="24"/>
              </w:rPr>
            </w:pPr>
          </w:p>
        </w:tc>
        <w:tc>
          <w:tcPr>
            <w:tcW w:w="2218" w:type="dxa"/>
          </w:tcPr>
          <w:p w:rsidR="00535701" w:rsidRPr="005E16A3" w:rsidRDefault="00535701" w:rsidP="009E70A4">
            <w:pPr>
              <w:rPr>
                <w:rFonts w:ascii="Arial" w:hAnsi="Arial" w:cs="Arial"/>
                <w:color w:val="000000"/>
                <w:sz w:val="24"/>
              </w:rPr>
            </w:pPr>
          </w:p>
        </w:tc>
      </w:tr>
      <w:tr w:rsidR="00535701" w:rsidRPr="005E16A3" w:rsidTr="009A6D0B">
        <w:tc>
          <w:tcPr>
            <w:tcW w:w="7577"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color w:val="000000"/>
                <w:sz w:val="24"/>
              </w:rPr>
              <w:t>Лист N_____</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color w:val="000000"/>
                <w:sz w:val="24"/>
              </w:rPr>
              <w:t>Всего листов____</w:t>
            </w:r>
          </w:p>
        </w:tc>
      </w:tr>
      <w:tr w:rsidR="00535701" w:rsidRPr="005E16A3" w:rsidTr="009A6D0B">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1016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bCs/>
                <w:color w:val="000000"/>
                <w:sz w:val="24"/>
              </w:rPr>
              <w:t>Образованием земельного участк</w:t>
            </w:r>
            <w:proofErr w:type="gramStart"/>
            <w:r w:rsidRPr="005E16A3">
              <w:rPr>
                <w:rFonts w:ascii="Arial" w:hAnsi="Arial" w:cs="Arial"/>
                <w:bCs/>
                <w:color w:val="000000"/>
                <w:sz w:val="24"/>
              </w:rPr>
              <w:t>а(</w:t>
            </w:r>
            <w:proofErr w:type="spellStart"/>
            <w:proofErr w:type="gramEnd"/>
            <w:r w:rsidRPr="005E16A3">
              <w:rPr>
                <w:rFonts w:ascii="Arial" w:hAnsi="Arial" w:cs="Arial"/>
                <w:bCs/>
                <w:color w:val="000000"/>
                <w:sz w:val="24"/>
              </w:rPr>
              <w:t>ов</w:t>
            </w:r>
            <w:proofErr w:type="spellEnd"/>
            <w:r w:rsidRPr="005E16A3">
              <w:rPr>
                <w:rFonts w:ascii="Arial" w:hAnsi="Arial" w:cs="Arial"/>
                <w:bCs/>
                <w:color w:val="000000"/>
                <w:sz w:val="24"/>
              </w:rPr>
              <w:t>) путем выдела из земельного участка</w:t>
            </w:r>
          </w:p>
        </w:tc>
      </w:tr>
      <w:tr w:rsidR="00535701" w:rsidRPr="005E16A3" w:rsidTr="009A6D0B">
        <w:tc>
          <w:tcPr>
            <w:tcW w:w="739"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color w:val="000000"/>
                <w:sz w:val="24"/>
              </w:rPr>
              <w:t>Количество образуемых земельных участков (за исключением земельного участка, из которого осуществляется выдел)</w:t>
            </w: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r>
      <w:tr w:rsidR="00535701" w:rsidRPr="005E16A3" w:rsidTr="009A6D0B">
        <w:tc>
          <w:tcPr>
            <w:tcW w:w="739"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color w:val="000000"/>
                <w:sz w:val="24"/>
              </w:rPr>
              <w:t>Кадастровый номер земельного участка, из которого осуществляется выдел</w:t>
            </w: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color w:val="000000"/>
                <w:sz w:val="24"/>
              </w:rPr>
              <w:t>Адрес земельного участка, из которого осуществляется выдел</w:t>
            </w:r>
          </w:p>
        </w:tc>
      </w:tr>
      <w:tr w:rsidR="00535701" w:rsidRPr="005E16A3" w:rsidTr="009A6D0B">
        <w:tc>
          <w:tcPr>
            <w:tcW w:w="739"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554" w:type="dxa"/>
            <w:tcBorders>
              <w:top w:val="single" w:sz="6" w:space="0" w:color="000000"/>
              <w:left w:val="single" w:sz="6" w:space="0" w:color="000000"/>
              <w:bottom w:val="nil"/>
              <w:right w:val="nil"/>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3696" w:type="dxa"/>
            <w:tcBorders>
              <w:top w:val="single" w:sz="6" w:space="0" w:color="000000"/>
              <w:left w:val="nil"/>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r>
      <w:tr w:rsidR="00535701" w:rsidRPr="005E16A3" w:rsidTr="009A6D0B">
        <w:tc>
          <w:tcPr>
            <w:tcW w:w="739"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554" w:type="dxa"/>
            <w:tcBorders>
              <w:top w:val="nil"/>
              <w:left w:val="single" w:sz="6" w:space="0" w:color="000000"/>
              <w:bottom w:val="single" w:sz="6" w:space="0" w:color="000000"/>
              <w:right w:val="nil"/>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3696" w:type="dxa"/>
            <w:tcBorders>
              <w:top w:val="nil"/>
              <w:left w:val="nil"/>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r>
      <w:tr w:rsidR="00535701" w:rsidRPr="005E16A3" w:rsidTr="009A6D0B">
        <w:tc>
          <w:tcPr>
            <w:tcW w:w="739"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1016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bCs/>
                <w:color w:val="000000"/>
                <w:sz w:val="24"/>
              </w:rPr>
              <w:t>Образованием земельного участк</w:t>
            </w:r>
            <w:proofErr w:type="gramStart"/>
            <w:r w:rsidRPr="005E16A3">
              <w:rPr>
                <w:rFonts w:ascii="Arial" w:hAnsi="Arial" w:cs="Arial"/>
                <w:bCs/>
                <w:color w:val="000000"/>
                <w:sz w:val="24"/>
              </w:rPr>
              <w:t>а(</w:t>
            </w:r>
            <w:proofErr w:type="spellStart"/>
            <w:proofErr w:type="gramEnd"/>
            <w:r w:rsidRPr="005E16A3">
              <w:rPr>
                <w:rFonts w:ascii="Arial" w:hAnsi="Arial" w:cs="Arial"/>
                <w:bCs/>
                <w:color w:val="000000"/>
                <w:sz w:val="24"/>
              </w:rPr>
              <w:t>ов</w:t>
            </w:r>
            <w:proofErr w:type="spellEnd"/>
            <w:r w:rsidRPr="005E16A3">
              <w:rPr>
                <w:rFonts w:ascii="Arial" w:hAnsi="Arial" w:cs="Arial"/>
                <w:bCs/>
                <w:color w:val="000000"/>
                <w:sz w:val="24"/>
              </w:rPr>
              <w:t>) путем перераспределения земельных участков</w:t>
            </w:r>
          </w:p>
        </w:tc>
      </w:tr>
      <w:tr w:rsidR="00535701" w:rsidRPr="005E16A3" w:rsidTr="009A6D0B">
        <w:tc>
          <w:tcPr>
            <w:tcW w:w="739"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color w:val="000000"/>
                <w:sz w:val="24"/>
              </w:rPr>
              <w:t>Количество образуемых земельных участков</w:t>
            </w: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color w:val="000000"/>
                <w:sz w:val="24"/>
              </w:rPr>
              <w:t>Количество земельных участков, которые перераспределяются</w:t>
            </w:r>
          </w:p>
        </w:tc>
      </w:tr>
      <w:tr w:rsidR="00535701" w:rsidRPr="005E16A3" w:rsidTr="009A6D0B">
        <w:tc>
          <w:tcPr>
            <w:tcW w:w="739"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r>
      <w:tr w:rsidR="00535701" w:rsidRPr="005E16A3" w:rsidTr="009A6D0B">
        <w:tc>
          <w:tcPr>
            <w:tcW w:w="739"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color w:val="000000"/>
                <w:sz w:val="24"/>
              </w:rPr>
              <w:t>Кадастровый номер земельного участка, который перераспределяется*(2</w:t>
            </w:r>
            <w:r w:rsidRPr="005E16A3">
              <w:rPr>
                <w:rFonts w:ascii="Arial" w:hAnsi="Arial" w:cs="Arial"/>
                <w:color w:val="000000"/>
                <w:sz w:val="24"/>
              </w:rPr>
              <w:lastRenderedPageBreak/>
              <w:t>)</w:t>
            </w:r>
          </w:p>
          <w:p w:rsidR="00535701" w:rsidRPr="005E16A3" w:rsidRDefault="00535701" w:rsidP="009E70A4">
            <w:pPr>
              <w:textAlignment w:val="baseline"/>
              <w:rPr>
                <w:rFonts w:ascii="Arial" w:hAnsi="Arial" w:cs="Arial"/>
                <w:color w:val="000000"/>
                <w:sz w:val="24"/>
              </w:rPr>
            </w:pP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color w:val="000000"/>
                <w:sz w:val="24"/>
              </w:rPr>
              <w:lastRenderedPageBreak/>
              <w:t>Адрес земельного участка, который перераспределяется</w:t>
            </w:r>
            <w:r w:rsidR="00B95878">
              <w:rPr>
                <w:rFonts w:ascii="Arial" w:hAnsi="Arial" w:cs="Arial"/>
                <w:noProof/>
                <w:color w:val="000000"/>
                <w:sz w:val="24"/>
              </w:rPr>
            </w:r>
            <w:r w:rsidR="00B95878">
              <w:rPr>
                <w:rFonts w:ascii="Arial" w:hAnsi="Arial" w:cs="Arial"/>
                <w:noProof/>
                <w:color w:val="000000"/>
                <w:sz w:val="24"/>
              </w:rPr>
              <w:pict>
                <v:rect id="Прямоугольник 9" o:spid="_x0000_s1028" al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style="width:8.25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" filled="f" stroked="f">
                  <o:lock v:ext="edit" aspectratio="t"/>
                  <w10:wrap type="none"/>
                  <w10:anchorlock/>
                </v:rect>
              </w:pict>
            </w:r>
          </w:p>
        </w:tc>
      </w:tr>
      <w:tr w:rsidR="00535701" w:rsidRPr="005E16A3" w:rsidTr="009A6D0B">
        <w:tc>
          <w:tcPr>
            <w:tcW w:w="739"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554" w:type="dxa"/>
            <w:tcBorders>
              <w:top w:val="single" w:sz="6" w:space="0" w:color="000000"/>
              <w:left w:val="single" w:sz="6" w:space="0" w:color="000000"/>
              <w:bottom w:val="nil"/>
              <w:right w:val="nil"/>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3696" w:type="dxa"/>
            <w:tcBorders>
              <w:top w:val="single" w:sz="6" w:space="0" w:color="000000"/>
              <w:left w:val="nil"/>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r>
      <w:tr w:rsidR="00535701" w:rsidRPr="005E16A3" w:rsidTr="009A6D0B">
        <w:tc>
          <w:tcPr>
            <w:tcW w:w="739"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554" w:type="dxa"/>
            <w:tcBorders>
              <w:top w:val="nil"/>
              <w:left w:val="single" w:sz="6" w:space="0" w:color="000000"/>
              <w:bottom w:val="single" w:sz="6" w:space="0" w:color="000000"/>
              <w:right w:val="nil"/>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3696" w:type="dxa"/>
            <w:tcBorders>
              <w:top w:val="nil"/>
              <w:left w:val="nil"/>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r>
      <w:tr w:rsidR="00535701" w:rsidRPr="005E16A3" w:rsidTr="009A6D0B">
        <w:tc>
          <w:tcPr>
            <w:tcW w:w="739"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1016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bCs/>
                <w:color w:val="000000"/>
                <w:sz w:val="24"/>
              </w:rPr>
              <w:t>Строительством, реконструкцией здания, сооружения</w:t>
            </w:r>
          </w:p>
        </w:tc>
      </w:tr>
      <w:tr w:rsidR="00535701" w:rsidRPr="005E16A3" w:rsidTr="009A6D0B">
        <w:tc>
          <w:tcPr>
            <w:tcW w:w="739"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color w:val="000000"/>
                <w:sz w:val="24"/>
              </w:rPr>
              <w:t>Наименование объекта строительства (реконструкции) в соответствии с проектной документацией</w:t>
            </w: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r>
      <w:tr w:rsidR="00535701" w:rsidRPr="005E16A3" w:rsidTr="009A6D0B">
        <w:tc>
          <w:tcPr>
            <w:tcW w:w="739"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color w:val="000000"/>
                <w:sz w:val="24"/>
              </w:rPr>
              <w:t>Кадастровый номер земельного участка, на котором осуществляется строительство (реконструкция)</w:t>
            </w: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color w:val="000000"/>
                <w:sz w:val="24"/>
              </w:rPr>
              <w:t>Адрес земельного участка, на котором осуществляется строительство (реконструкция)</w:t>
            </w:r>
          </w:p>
        </w:tc>
      </w:tr>
      <w:tr w:rsidR="00535701" w:rsidRPr="005E16A3" w:rsidTr="009A6D0B">
        <w:tc>
          <w:tcPr>
            <w:tcW w:w="739"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4250"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r>
      <w:tr w:rsidR="00535701" w:rsidRPr="005E16A3" w:rsidTr="009A6D0B">
        <w:tc>
          <w:tcPr>
            <w:tcW w:w="739"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554" w:type="dxa"/>
            <w:tcBorders>
              <w:top w:val="nil"/>
              <w:left w:val="single" w:sz="6" w:space="0" w:color="000000"/>
              <w:bottom w:val="single" w:sz="6" w:space="0" w:color="000000"/>
              <w:right w:val="nil"/>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3696" w:type="dxa"/>
            <w:tcBorders>
              <w:top w:val="nil"/>
              <w:left w:val="nil"/>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r>
      <w:tr w:rsidR="00535701" w:rsidRPr="005E16A3" w:rsidTr="009A6D0B">
        <w:tc>
          <w:tcPr>
            <w:tcW w:w="739"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1016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bCs/>
                <w:color w:val="000000"/>
                <w:sz w:val="24"/>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hyperlink r:id="rId53" w:history="1">
              <w:r w:rsidRPr="005E16A3">
                <w:rPr>
                  <w:rFonts w:ascii="Arial" w:hAnsi="Arial" w:cs="Arial"/>
                  <w:color w:val="000000"/>
                  <w:sz w:val="24"/>
                </w:rPr>
                <w:t>Градостроительным кодексом Российской Федерации</w:t>
              </w:r>
            </w:hyperlink>
            <w:r w:rsidRPr="005E16A3">
              <w:rPr>
                <w:rFonts w:ascii="Arial" w:hAnsi="Arial" w:cs="Arial"/>
                <w:bCs/>
                <w:color w:val="000000"/>
                <w:sz w:val="24"/>
              </w:rPr>
              <w:t>,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535701" w:rsidRPr="005E16A3" w:rsidTr="009A6D0B">
        <w:tc>
          <w:tcPr>
            <w:tcW w:w="739"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color w:val="000000"/>
                <w:sz w:val="24"/>
              </w:rPr>
              <w:t>Тип здания, сооружения, объекта незавершенного строительства</w:t>
            </w: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r>
      <w:tr w:rsidR="00535701" w:rsidRPr="005E16A3" w:rsidTr="009A6D0B">
        <w:tc>
          <w:tcPr>
            <w:tcW w:w="739"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color w:val="000000"/>
                <w:sz w:val="24"/>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r>
      <w:tr w:rsidR="00535701" w:rsidRPr="005E16A3" w:rsidTr="009A6D0B">
        <w:tc>
          <w:tcPr>
            <w:tcW w:w="739"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color w:val="000000"/>
                <w:sz w:val="24"/>
              </w:rPr>
              <w:t>Кадастровый номер земельного участка, на котором осуществляется строительство (реконструкция)</w:t>
            </w: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color w:val="000000"/>
                <w:sz w:val="24"/>
              </w:rPr>
              <w:t>Адрес земельного участка, на котором осуществляется строительство (реконструкция)</w:t>
            </w:r>
          </w:p>
        </w:tc>
      </w:tr>
      <w:tr w:rsidR="00535701" w:rsidRPr="005E16A3" w:rsidTr="009A6D0B">
        <w:tc>
          <w:tcPr>
            <w:tcW w:w="739"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554" w:type="dxa"/>
            <w:tcBorders>
              <w:top w:val="single" w:sz="6" w:space="0" w:color="000000"/>
              <w:left w:val="single" w:sz="6" w:space="0" w:color="000000"/>
              <w:bottom w:val="nil"/>
              <w:right w:val="nil"/>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3696" w:type="dxa"/>
            <w:tcBorders>
              <w:top w:val="single" w:sz="6" w:space="0" w:color="000000"/>
              <w:left w:val="nil"/>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4066" w:type="dxa"/>
            <w:gridSpan w:val="2"/>
            <w:tcBorders>
              <w:top w:val="single" w:sz="6" w:space="0" w:color="000000"/>
              <w:left w:val="single" w:sz="6" w:space="0" w:color="000000"/>
              <w:bottom w:val="single" w:sz="6" w:space="0" w:color="000000"/>
              <w:right w:val="nil"/>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2402" w:type="dxa"/>
            <w:gridSpan w:val="2"/>
            <w:tcBorders>
              <w:top w:val="single" w:sz="6" w:space="0" w:color="000000"/>
              <w:left w:val="nil"/>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r>
      <w:tr w:rsidR="00535701" w:rsidRPr="005E16A3" w:rsidTr="009A6D0B">
        <w:tc>
          <w:tcPr>
            <w:tcW w:w="739"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554" w:type="dxa"/>
            <w:tcBorders>
              <w:top w:val="nil"/>
              <w:left w:val="single" w:sz="6" w:space="0" w:color="000000"/>
              <w:bottom w:val="single" w:sz="6" w:space="0" w:color="000000"/>
              <w:right w:val="nil"/>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3696" w:type="dxa"/>
            <w:tcBorders>
              <w:top w:val="nil"/>
              <w:left w:val="nil"/>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4066" w:type="dxa"/>
            <w:gridSpan w:val="2"/>
            <w:tcBorders>
              <w:top w:val="single" w:sz="6" w:space="0" w:color="000000"/>
              <w:left w:val="single" w:sz="6" w:space="0" w:color="000000"/>
              <w:bottom w:val="single" w:sz="6" w:space="0" w:color="000000"/>
              <w:right w:val="nil"/>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2402" w:type="dxa"/>
            <w:gridSpan w:val="2"/>
            <w:tcBorders>
              <w:top w:val="single" w:sz="6" w:space="0" w:color="000000"/>
              <w:left w:val="nil"/>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r>
      <w:tr w:rsidR="00535701" w:rsidRPr="005E16A3" w:rsidTr="009A6D0B">
        <w:tc>
          <w:tcPr>
            <w:tcW w:w="739"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1016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bCs/>
                <w:color w:val="000000"/>
                <w:sz w:val="24"/>
              </w:rPr>
              <w:t>Переводом жилого помещения в нежилое помещение и нежилого помещения в жилое помещение</w:t>
            </w:r>
          </w:p>
        </w:tc>
      </w:tr>
      <w:tr w:rsidR="00535701" w:rsidRPr="005E16A3" w:rsidTr="009A6D0B">
        <w:tc>
          <w:tcPr>
            <w:tcW w:w="739"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554" w:type="dxa"/>
            <w:tcBorders>
              <w:top w:val="single" w:sz="6" w:space="0" w:color="000000"/>
              <w:left w:val="single" w:sz="6" w:space="0" w:color="000000"/>
              <w:bottom w:val="single" w:sz="6" w:space="0" w:color="000000"/>
              <w:right w:val="nil"/>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3696" w:type="dxa"/>
            <w:tcBorders>
              <w:top w:val="single" w:sz="6" w:space="0" w:color="000000"/>
              <w:left w:val="nil"/>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color w:val="000000"/>
                <w:sz w:val="24"/>
              </w:rPr>
              <w:t>Кадастровый номер помещения</w:t>
            </w: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color w:val="000000"/>
                <w:sz w:val="24"/>
              </w:rPr>
              <w:t>Адрес помещения</w:t>
            </w:r>
          </w:p>
        </w:tc>
      </w:tr>
      <w:tr w:rsidR="00535701" w:rsidRPr="005E16A3" w:rsidTr="009A6D0B">
        <w:tc>
          <w:tcPr>
            <w:tcW w:w="739"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554" w:type="dxa"/>
            <w:tcBorders>
              <w:top w:val="single" w:sz="6" w:space="0" w:color="000000"/>
              <w:left w:val="single" w:sz="6" w:space="0" w:color="000000"/>
              <w:bottom w:val="single" w:sz="6" w:space="0" w:color="000000"/>
              <w:right w:val="nil"/>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3696" w:type="dxa"/>
            <w:tcBorders>
              <w:top w:val="single" w:sz="6" w:space="0" w:color="000000"/>
              <w:left w:val="nil"/>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color w:val="000000"/>
                <w:sz w:val="24"/>
              </w:rPr>
              <w:t>______________________________________________</w:t>
            </w:r>
          </w:p>
        </w:tc>
      </w:tr>
    </w:tbl>
    <w:p w:rsidR="00535701" w:rsidRPr="005E16A3" w:rsidRDefault="00535701" w:rsidP="009E70A4">
      <w:pPr>
        <w:shd w:val="clear" w:color="auto" w:fill="FFFFFF"/>
        <w:textAlignment w:val="baseline"/>
        <w:rPr>
          <w:rFonts w:ascii="Arial" w:hAnsi="Arial" w:cs="Arial"/>
          <w:color w:val="000000"/>
          <w:spacing w:val="2"/>
          <w:sz w:val="24"/>
        </w:rPr>
      </w:pPr>
      <w:r w:rsidRPr="005E16A3">
        <w:rPr>
          <w:rFonts w:ascii="Arial" w:hAnsi="Arial" w:cs="Arial"/>
          <w:color w:val="000000"/>
          <w:spacing w:val="2"/>
          <w:sz w:val="24"/>
        </w:rPr>
        <w:lastRenderedPageBreak/>
        <w:br/>
      </w:r>
      <w:r w:rsidRPr="005E16A3">
        <w:rPr>
          <w:rFonts w:ascii="Arial" w:hAnsi="Arial" w:cs="Arial"/>
          <w:color w:val="000000"/>
          <w:sz w:val="24"/>
        </w:rPr>
        <w:t>*(2)</w:t>
      </w:r>
      <w:r w:rsidRPr="005E16A3">
        <w:rPr>
          <w:rFonts w:ascii="Arial" w:hAnsi="Arial" w:cs="Arial"/>
          <w:color w:val="000000"/>
          <w:spacing w:val="2"/>
          <w:sz w:val="24"/>
        </w:rPr>
        <w:t> Строка дублируется для каждого перераспределенного земельного участка.</w:t>
      </w:r>
      <w:r w:rsidRPr="005E16A3">
        <w:rPr>
          <w:rFonts w:ascii="Arial" w:hAnsi="Arial" w:cs="Arial"/>
          <w:color w:val="000000"/>
          <w:spacing w:val="2"/>
          <w:sz w:val="24"/>
        </w:rPr>
        <w:br/>
      </w:r>
    </w:p>
    <w:tbl>
      <w:tblPr>
        <w:tblW w:w="0" w:type="auto"/>
        <w:tblCellMar>
          <w:left w:w="0" w:type="dxa"/>
          <w:right w:w="0" w:type="dxa"/>
        </w:tblCellMar>
        <w:tblLook w:val="00A0"/>
      </w:tblPr>
      <w:tblGrid>
        <w:gridCol w:w="464"/>
        <w:gridCol w:w="464"/>
        <w:gridCol w:w="185"/>
        <w:gridCol w:w="169"/>
        <w:gridCol w:w="178"/>
        <w:gridCol w:w="170"/>
        <w:gridCol w:w="1730"/>
        <w:gridCol w:w="156"/>
        <w:gridCol w:w="119"/>
        <w:gridCol w:w="683"/>
        <w:gridCol w:w="329"/>
        <w:gridCol w:w="183"/>
        <w:gridCol w:w="153"/>
        <w:gridCol w:w="151"/>
        <w:gridCol w:w="278"/>
        <w:gridCol w:w="773"/>
        <w:gridCol w:w="185"/>
        <w:gridCol w:w="1284"/>
        <w:gridCol w:w="655"/>
        <w:gridCol w:w="1329"/>
      </w:tblGrid>
      <w:tr w:rsidR="00535701" w:rsidRPr="005E16A3" w:rsidTr="009A6D0B">
        <w:trPr>
          <w:trHeight w:val="15"/>
        </w:trPr>
        <w:tc>
          <w:tcPr>
            <w:tcW w:w="522" w:type="dxa"/>
          </w:tcPr>
          <w:p w:rsidR="00535701" w:rsidRPr="005E16A3" w:rsidRDefault="00535701" w:rsidP="009E70A4">
            <w:pPr>
              <w:rPr>
                <w:rFonts w:ascii="Arial" w:hAnsi="Arial" w:cs="Arial"/>
                <w:color w:val="000000"/>
                <w:sz w:val="24"/>
              </w:rPr>
            </w:pPr>
          </w:p>
        </w:tc>
        <w:tc>
          <w:tcPr>
            <w:tcW w:w="522" w:type="dxa"/>
          </w:tcPr>
          <w:p w:rsidR="00535701" w:rsidRPr="005E16A3" w:rsidRDefault="00535701" w:rsidP="009E70A4">
            <w:pPr>
              <w:rPr>
                <w:rFonts w:ascii="Arial" w:hAnsi="Arial" w:cs="Arial"/>
                <w:color w:val="000000"/>
                <w:sz w:val="24"/>
              </w:rPr>
            </w:pPr>
          </w:p>
        </w:tc>
        <w:tc>
          <w:tcPr>
            <w:tcW w:w="185" w:type="dxa"/>
          </w:tcPr>
          <w:p w:rsidR="00535701" w:rsidRPr="005E16A3" w:rsidRDefault="00535701" w:rsidP="009E70A4">
            <w:pPr>
              <w:rPr>
                <w:rFonts w:ascii="Arial" w:hAnsi="Arial" w:cs="Arial"/>
                <w:color w:val="000000"/>
                <w:sz w:val="24"/>
              </w:rPr>
            </w:pPr>
          </w:p>
        </w:tc>
        <w:tc>
          <w:tcPr>
            <w:tcW w:w="180" w:type="dxa"/>
          </w:tcPr>
          <w:p w:rsidR="00535701" w:rsidRPr="005E16A3" w:rsidRDefault="00535701" w:rsidP="009E70A4">
            <w:pPr>
              <w:rPr>
                <w:rFonts w:ascii="Arial" w:hAnsi="Arial" w:cs="Arial"/>
                <w:color w:val="000000"/>
                <w:sz w:val="24"/>
              </w:rPr>
            </w:pPr>
          </w:p>
        </w:tc>
        <w:tc>
          <w:tcPr>
            <w:tcW w:w="182" w:type="dxa"/>
          </w:tcPr>
          <w:p w:rsidR="00535701" w:rsidRPr="005E16A3" w:rsidRDefault="00535701" w:rsidP="009E70A4">
            <w:pPr>
              <w:rPr>
                <w:rFonts w:ascii="Arial" w:hAnsi="Arial" w:cs="Arial"/>
                <w:color w:val="000000"/>
                <w:sz w:val="24"/>
              </w:rPr>
            </w:pPr>
          </w:p>
        </w:tc>
        <w:tc>
          <w:tcPr>
            <w:tcW w:w="179" w:type="dxa"/>
          </w:tcPr>
          <w:p w:rsidR="00535701" w:rsidRPr="005E16A3" w:rsidRDefault="00535701" w:rsidP="009E70A4">
            <w:pPr>
              <w:rPr>
                <w:rFonts w:ascii="Arial" w:hAnsi="Arial" w:cs="Arial"/>
                <w:color w:val="000000"/>
                <w:sz w:val="24"/>
              </w:rPr>
            </w:pPr>
          </w:p>
        </w:tc>
        <w:tc>
          <w:tcPr>
            <w:tcW w:w="2039" w:type="dxa"/>
          </w:tcPr>
          <w:p w:rsidR="00535701" w:rsidRPr="005E16A3" w:rsidRDefault="00535701" w:rsidP="009E70A4">
            <w:pPr>
              <w:rPr>
                <w:rFonts w:ascii="Arial" w:hAnsi="Arial" w:cs="Arial"/>
                <w:color w:val="000000"/>
                <w:sz w:val="24"/>
              </w:rPr>
            </w:pPr>
          </w:p>
        </w:tc>
        <w:tc>
          <w:tcPr>
            <w:tcW w:w="174" w:type="dxa"/>
          </w:tcPr>
          <w:p w:rsidR="00535701" w:rsidRPr="005E16A3" w:rsidRDefault="00535701" w:rsidP="009E70A4">
            <w:pPr>
              <w:rPr>
                <w:rFonts w:ascii="Arial" w:hAnsi="Arial" w:cs="Arial"/>
                <w:color w:val="000000"/>
                <w:sz w:val="24"/>
              </w:rPr>
            </w:pPr>
          </w:p>
        </w:tc>
        <w:tc>
          <w:tcPr>
            <w:tcW w:w="871" w:type="dxa"/>
            <w:gridSpan w:val="2"/>
          </w:tcPr>
          <w:p w:rsidR="00535701" w:rsidRPr="005E16A3" w:rsidRDefault="00535701" w:rsidP="009E70A4">
            <w:pPr>
              <w:rPr>
                <w:rFonts w:ascii="Arial" w:hAnsi="Arial" w:cs="Arial"/>
                <w:color w:val="000000"/>
                <w:sz w:val="24"/>
              </w:rPr>
            </w:pPr>
          </w:p>
        </w:tc>
        <w:tc>
          <w:tcPr>
            <w:tcW w:w="352" w:type="dxa"/>
          </w:tcPr>
          <w:p w:rsidR="00535701" w:rsidRPr="005E16A3" w:rsidRDefault="00535701" w:rsidP="009E70A4">
            <w:pPr>
              <w:rPr>
                <w:rFonts w:ascii="Arial" w:hAnsi="Arial" w:cs="Arial"/>
                <w:color w:val="000000"/>
                <w:sz w:val="24"/>
              </w:rPr>
            </w:pPr>
          </w:p>
        </w:tc>
        <w:tc>
          <w:tcPr>
            <w:tcW w:w="183" w:type="dxa"/>
          </w:tcPr>
          <w:p w:rsidR="00535701" w:rsidRPr="005E16A3" w:rsidRDefault="00535701" w:rsidP="009E70A4">
            <w:pPr>
              <w:rPr>
                <w:rFonts w:ascii="Arial" w:hAnsi="Arial" w:cs="Arial"/>
                <w:color w:val="000000"/>
                <w:sz w:val="24"/>
              </w:rPr>
            </w:pPr>
          </w:p>
        </w:tc>
        <w:tc>
          <w:tcPr>
            <w:tcW w:w="174" w:type="dxa"/>
          </w:tcPr>
          <w:p w:rsidR="00535701" w:rsidRPr="005E16A3" w:rsidRDefault="00535701" w:rsidP="009E70A4">
            <w:pPr>
              <w:rPr>
                <w:rFonts w:ascii="Arial" w:hAnsi="Arial" w:cs="Arial"/>
                <w:color w:val="000000"/>
                <w:sz w:val="24"/>
              </w:rPr>
            </w:pPr>
          </w:p>
        </w:tc>
        <w:tc>
          <w:tcPr>
            <w:tcW w:w="173" w:type="dxa"/>
          </w:tcPr>
          <w:p w:rsidR="00535701" w:rsidRPr="005E16A3" w:rsidRDefault="00535701" w:rsidP="009E70A4">
            <w:pPr>
              <w:rPr>
                <w:rFonts w:ascii="Arial" w:hAnsi="Arial" w:cs="Arial"/>
                <w:color w:val="000000"/>
                <w:sz w:val="24"/>
              </w:rPr>
            </w:pPr>
          </w:p>
        </w:tc>
        <w:tc>
          <w:tcPr>
            <w:tcW w:w="337" w:type="dxa"/>
          </w:tcPr>
          <w:p w:rsidR="00535701" w:rsidRPr="005E16A3" w:rsidRDefault="00535701" w:rsidP="009E70A4">
            <w:pPr>
              <w:rPr>
                <w:rFonts w:ascii="Arial" w:hAnsi="Arial" w:cs="Arial"/>
                <w:color w:val="000000"/>
                <w:sz w:val="24"/>
              </w:rPr>
            </w:pPr>
          </w:p>
        </w:tc>
        <w:tc>
          <w:tcPr>
            <w:tcW w:w="988" w:type="dxa"/>
          </w:tcPr>
          <w:p w:rsidR="00535701" w:rsidRPr="005E16A3" w:rsidRDefault="00535701" w:rsidP="009E70A4">
            <w:pPr>
              <w:rPr>
                <w:rFonts w:ascii="Arial" w:hAnsi="Arial" w:cs="Arial"/>
                <w:color w:val="000000"/>
                <w:sz w:val="24"/>
              </w:rPr>
            </w:pPr>
          </w:p>
        </w:tc>
        <w:tc>
          <w:tcPr>
            <w:tcW w:w="185" w:type="dxa"/>
          </w:tcPr>
          <w:p w:rsidR="00535701" w:rsidRPr="005E16A3" w:rsidRDefault="00535701" w:rsidP="009E70A4">
            <w:pPr>
              <w:rPr>
                <w:rFonts w:ascii="Arial" w:hAnsi="Arial" w:cs="Arial"/>
                <w:color w:val="000000"/>
                <w:sz w:val="24"/>
              </w:rPr>
            </w:pPr>
          </w:p>
        </w:tc>
        <w:tc>
          <w:tcPr>
            <w:tcW w:w="1403" w:type="dxa"/>
          </w:tcPr>
          <w:p w:rsidR="00535701" w:rsidRPr="005E16A3" w:rsidRDefault="00535701" w:rsidP="009E70A4">
            <w:pPr>
              <w:rPr>
                <w:rFonts w:ascii="Arial" w:hAnsi="Arial" w:cs="Arial"/>
                <w:color w:val="000000"/>
                <w:sz w:val="24"/>
              </w:rPr>
            </w:pPr>
          </w:p>
        </w:tc>
        <w:tc>
          <w:tcPr>
            <w:tcW w:w="705" w:type="dxa"/>
          </w:tcPr>
          <w:p w:rsidR="00535701" w:rsidRPr="005E16A3" w:rsidRDefault="00535701" w:rsidP="009E70A4">
            <w:pPr>
              <w:rPr>
                <w:rFonts w:ascii="Arial" w:hAnsi="Arial" w:cs="Arial"/>
                <w:color w:val="000000"/>
                <w:sz w:val="24"/>
              </w:rPr>
            </w:pPr>
          </w:p>
        </w:tc>
        <w:tc>
          <w:tcPr>
            <w:tcW w:w="1418" w:type="dxa"/>
          </w:tcPr>
          <w:p w:rsidR="00535701" w:rsidRPr="005E16A3" w:rsidRDefault="00535701" w:rsidP="009E70A4">
            <w:pPr>
              <w:rPr>
                <w:rFonts w:ascii="Arial" w:hAnsi="Arial" w:cs="Arial"/>
                <w:color w:val="000000"/>
                <w:sz w:val="24"/>
              </w:rPr>
            </w:pPr>
          </w:p>
        </w:tc>
      </w:tr>
      <w:tr w:rsidR="00535701" w:rsidRPr="005E16A3" w:rsidTr="009A6D0B">
        <w:tc>
          <w:tcPr>
            <w:tcW w:w="7061" w:type="dxa"/>
            <w:gridSpan w:val="1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158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color w:val="000000"/>
                <w:sz w:val="24"/>
              </w:rPr>
              <w:t>Лист N_____</w:t>
            </w:r>
          </w:p>
        </w:tc>
        <w:tc>
          <w:tcPr>
            <w:tcW w:w="2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color w:val="000000"/>
                <w:sz w:val="24"/>
              </w:rPr>
              <w:t>Всего листов____</w:t>
            </w:r>
          </w:p>
        </w:tc>
      </w:tr>
      <w:tr w:rsidR="00535701" w:rsidRPr="005E16A3" w:rsidTr="009A6D0B">
        <w:tc>
          <w:tcPr>
            <w:tcW w:w="522"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5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9728" w:type="dxa"/>
            <w:gridSpan w:val="1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bCs/>
                <w:color w:val="000000"/>
                <w:sz w:val="24"/>
              </w:rPr>
              <w:t>Образованием помещени</w:t>
            </w:r>
            <w:proofErr w:type="gramStart"/>
            <w:r w:rsidRPr="005E16A3">
              <w:rPr>
                <w:rFonts w:ascii="Arial" w:hAnsi="Arial" w:cs="Arial"/>
                <w:bCs/>
                <w:color w:val="000000"/>
                <w:sz w:val="24"/>
              </w:rPr>
              <w:t>я(</w:t>
            </w:r>
            <w:proofErr w:type="spellStart"/>
            <w:proofErr w:type="gramEnd"/>
            <w:r w:rsidRPr="005E16A3">
              <w:rPr>
                <w:rFonts w:ascii="Arial" w:hAnsi="Arial" w:cs="Arial"/>
                <w:bCs/>
                <w:color w:val="000000"/>
                <w:sz w:val="24"/>
              </w:rPr>
              <w:t>ий</w:t>
            </w:r>
            <w:proofErr w:type="spellEnd"/>
            <w:r w:rsidRPr="005E16A3">
              <w:rPr>
                <w:rFonts w:ascii="Arial" w:hAnsi="Arial" w:cs="Arial"/>
                <w:bCs/>
                <w:color w:val="000000"/>
                <w:sz w:val="24"/>
              </w:rPr>
              <w:t>) в здании, сооружении путем раздела здания, сооружения</w:t>
            </w:r>
          </w:p>
        </w:tc>
      </w:tr>
      <w:tr w:rsidR="00535701" w:rsidRPr="005E16A3" w:rsidTr="009A6D0B">
        <w:tc>
          <w:tcPr>
            <w:tcW w:w="522"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522"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36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398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color w:val="000000"/>
                <w:sz w:val="24"/>
              </w:rPr>
              <w:t>Образование жилого помещения</w:t>
            </w:r>
          </w:p>
        </w:tc>
        <w:tc>
          <w:tcPr>
            <w:tcW w:w="3965"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color w:val="000000"/>
                <w:sz w:val="24"/>
              </w:rPr>
              <w:t>Количество образуемых помещений</w:t>
            </w: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r>
      <w:tr w:rsidR="00535701" w:rsidRPr="005E16A3" w:rsidTr="009A6D0B">
        <w:tc>
          <w:tcPr>
            <w:tcW w:w="522"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522" w:type="dxa"/>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36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398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color w:val="000000"/>
                <w:sz w:val="24"/>
              </w:rPr>
              <w:t>Образование нежилого помещения</w:t>
            </w:r>
          </w:p>
        </w:tc>
        <w:tc>
          <w:tcPr>
            <w:tcW w:w="3965"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color w:val="000000"/>
                <w:sz w:val="24"/>
              </w:rPr>
              <w:t>Количество образуемых помещений</w:t>
            </w: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r>
      <w:tr w:rsidR="00535701" w:rsidRPr="005E16A3" w:rsidTr="009A6D0B">
        <w:tc>
          <w:tcPr>
            <w:tcW w:w="522"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4684"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color w:val="000000"/>
                <w:sz w:val="24"/>
              </w:rPr>
              <w:t>Кадастровый номер здания, сооружения</w:t>
            </w:r>
          </w:p>
        </w:tc>
        <w:tc>
          <w:tcPr>
            <w:tcW w:w="5566"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color w:val="000000"/>
                <w:sz w:val="24"/>
              </w:rPr>
              <w:t>Адрес здания, сооружения</w:t>
            </w:r>
          </w:p>
        </w:tc>
      </w:tr>
      <w:tr w:rsidR="00535701" w:rsidRPr="005E16A3" w:rsidTr="009A6D0B">
        <w:tc>
          <w:tcPr>
            <w:tcW w:w="522"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522" w:type="dxa"/>
            <w:tcBorders>
              <w:top w:val="single" w:sz="6" w:space="0" w:color="000000"/>
              <w:left w:val="single" w:sz="6" w:space="0" w:color="000000"/>
              <w:bottom w:val="nil"/>
              <w:right w:val="nil"/>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365" w:type="dxa"/>
            <w:gridSpan w:val="2"/>
            <w:tcBorders>
              <w:top w:val="single" w:sz="6" w:space="0" w:color="000000"/>
              <w:left w:val="nil"/>
              <w:bottom w:val="nil"/>
              <w:right w:val="nil"/>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2400" w:type="dxa"/>
            <w:gridSpan w:val="3"/>
            <w:tcBorders>
              <w:top w:val="single" w:sz="6" w:space="0" w:color="000000"/>
              <w:left w:val="nil"/>
              <w:bottom w:val="nil"/>
              <w:right w:val="nil"/>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1397" w:type="dxa"/>
            <w:gridSpan w:val="4"/>
            <w:tcBorders>
              <w:top w:val="single" w:sz="6" w:space="0" w:color="000000"/>
              <w:left w:val="nil"/>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5566"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r>
      <w:tr w:rsidR="00535701" w:rsidRPr="005E16A3" w:rsidTr="009A6D0B">
        <w:tc>
          <w:tcPr>
            <w:tcW w:w="522"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522" w:type="dxa"/>
            <w:tcBorders>
              <w:top w:val="nil"/>
              <w:left w:val="single" w:sz="6" w:space="0" w:color="000000"/>
              <w:bottom w:val="single" w:sz="6" w:space="0" w:color="000000"/>
              <w:right w:val="nil"/>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365" w:type="dxa"/>
            <w:gridSpan w:val="2"/>
            <w:tcBorders>
              <w:top w:val="nil"/>
              <w:left w:val="nil"/>
              <w:bottom w:val="single" w:sz="6" w:space="0" w:color="000000"/>
              <w:right w:val="nil"/>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2400" w:type="dxa"/>
            <w:gridSpan w:val="3"/>
            <w:tcBorders>
              <w:top w:val="nil"/>
              <w:left w:val="nil"/>
              <w:bottom w:val="single" w:sz="6" w:space="0" w:color="000000"/>
              <w:right w:val="nil"/>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1397" w:type="dxa"/>
            <w:gridSpan w:val="4"/>
            <w:tcBorders>
              <w:top w:val="nil"/>
              <w:left w:val="nil"/>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5566"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r>
      <w:tr w:rsidR="00535701" w:rsidRPr="005E16A3" w:rsidTr="009A6D0B">
        <w:tc>
          <w:tcPr>
            <w:tcW w:w="522"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4684" w:type="dxa"/>
            <w:gridSpan w:val="10"/>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color w:val="000000"/>
                <w:sz w:val="24"/>
              </w:rPr>
              <w:t>Дополнительная информация:</w:t>
            </w:r>
          </w:p>
        </w:tc>
        <w:tc>
          <w:tcPr>
            <w:tcW w:w="5566"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r>
      <w:tr w:rsidR="00535701" w:rsidRPr="005E16A3" w:rsidTr="009A6D0B">
        <w:tc>
          <w:tcPr>
            <w:tcW w:w="522"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4684" w:type="dxa"/>
            <w:gridSpan w:val="10"/>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5566"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r>
      <w:tr w:rsidR="00535701" w:rsidRPr="005E16A3" w:rsidTr="009A6D0B">
        <w:tc>
          <w:tcPr>
            <w:tcW w:w="522"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4684" w:type="dxa"/>
            <w:gridSpan w:val="10"/>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5566"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r>
      <w:tr w:rsidR="00535701" w:rsidRPr="005E16A3" w:rsidTr="009A6D0B">
        <w:tc>
          <w:tcPr>
            <w:tcW w:w="522"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70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9543" w:type="dxa"/>
            <w:gridSpan w:val="1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bCs/>
                <w:color w:val="000000"/>
                <w:sz w:val="24"/>
              </w:rPr>
              <w:t>Образованием помещени</w:t>
            </w:r>
            <w:proofErr w:type="gramStart"/>
            <w:r w:rsidRPr="005E16A3">
              <w:rPr>
                <w:rFonts w:ascii="Arial" w:hAnsi="Arial" w:cs="Arial"/>
                <w:bCs/>
                <w:color w:val="000000"/>
                <w:sz w:val="24"/>
              </w:rPr>
              <w:t>я(</w:t>
            </w:r>
            <w:proofErr w:type="spellStart"/>
            <w:proofErr w:type="gramEnd"/>
            <w:r w:rsidRPr="005E16A3">
              <w:rPr>
                <w:rFonts w:ascii="Arial" w:hAnsi="Arial" w:cs="Arial"/>
                <w:bCs/>
                <w:color w:val="000000"/>
                <w:sz w:val="24"/>
              </w:rPr>
              <w:t>ий</w:t>
            </w:r>
            <w:proofErr w:type="spellEnd"/>
            <w:r w:rsidRPr="005E16A3">
              <w:rPr>
                <w:rFonts w:ascii="Arial" w:hAnsi="Arial" w:cs="Arial"/>
                <w:bCs/>
                <w:color w:val="000000"/>
                <w:sz w:val="24"/>
              </w:rPr>
              <w:t>) в здании, сооружении путем раздела помещения</w:t>
            </w:r>
          </w:p>
        </w:tc>
      </w:tr>
      <w:tr w:rsidR="00535701" w:rsidRPr="005E16A3" w:rsidTr="009A6D0B">
        <w:tc>
          <w:tcPr>
            <w:tcW w:w="522"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3589"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jc w:val="center"/>
              <w:textAlignment w:val="baseline"/>
              <w:rPr>
                <w:rFonts w:ascii="Arial" w:hAnsi="Arial" w:cs="Arial"/>
                <w:color w:val="000000"/>
                <w:sz w:val="24"/>
              </w:rPr>
            </w:pPr>
            <w:r w:rsidRPr="005E16A3">
              <w:rPr>
                <w:rFonts w:ascii="Arial" w:hAnsi="Arial" w:cs="Arial"/>
                <w:color w:val="000000"/>
                <w:sz w:val="24"/>
              </w:rPr>
              <w:t>Назначение помещения (жилое (нежилое) помещение) *(3)</w:t>
            </w:r>
          </w:p>
          <w:p w:rsidR="00535701" w:rsidRPr="005E16A3" w:rsidRDefault="00535701" w:rsidP="009E70A4">
            <w:pPr>
              <w:jc w:val="center"/>
              <w:textAlignment w:val="baseline"/>
              <w:rPr>
                <w:rFonts w:ascii="Arial" w:hAnsi="Arial" w:cs="Arial"/>
                <w:color w:val="000000"/>
                <w:sz w:val="24"/>
              </w:rPr>
            </w:pPr>
          </w:p>
        </w:tc>
        <w:tc>
          <w:tcPr>
            <w:tcW w:w="3135"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jc w:val="center"/>
              <w:textAlignment w:val="baseline"/>
              <w:rPr>
                <w:rFonts w:ascii="Arial" w:hAnsi="Arial" w:cs="Arial"/>
                <w:color w:val="000000"/>
                <w:sz w:val="24"/>
              </w:rPr>
            </w:pPr>
            <w:r w:rsidRPr="005E16A3">
              <w:rPr>
                <w:rFonts w:ascii="Arial" w:hAnsi="Arial" w:cs="Arial"/>
                <w:color w:val="000000"/>
                <w:sz w:val="24"/>
              </w:rPr>
              <w:t>Вид помещения *(3)</w:t>
            </w:r>
          </w:p>
        </w:tc>
        <w:tc>
          <w:tcPr>
            <w:tcW w:w="352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jc w:val="center"/>
              <w:textAlignment w:val="baseline"/>
              <w:rPr>
                <w:rFonts w:ascii="Arial" w:hAnsi="Arial" w:cs="Arial"/>
                <w:color w:val="000000"/>
                <w:sz w:val="24"/>
              </w:rPr>
            </w:pPr>
            <w:r w:rsidRPr="005E16A3">
              <w:rPr>
                <w:rFonts w:ascii="Arial" w:hAnsi="Arial" w:cs="Arial"/>
                <w:color w:val="000000"/>
                <w:sz w:val="24"/>
              </w:rPr>
              <w:t>Количество помещений *(3)</w:t>
            </w:r>
          </w:p>
        </w:tc>
      </w:tr>
      <w:tr w:rsidR="00535701" w:rsidRPr="005E16A3" w:rsidTr="009A6D0B">
        <w:tc>
          <w:tcPr>
            <w:tcW w:w="522"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3589"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3135"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352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r>
      <w:tr w:rsidR="00535701" w:rsidRPr="005E16A3" w:rsidTr="009A6D0B">
        <w:tc>
          <w:tcPr>
            <w:tcW w:w="522"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5041"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color w:val="000000"/>
                <w:sz w:val="24"/>
              </w:rPr>
              <w:t>Кадастровый номер помещения, раздел которого осуществляется</w:t>
            </w:r>
          </w:p>
        </w:tc>
        <w:tc>
          <w:tcPr>
            <w:tcW w:w="5209"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color w:val="000000"/>
                <w:sz w:val="24"/>
              </w:rPr>
              <w:t>Адрес помещения, раздел которого осуществляется</w:t>
            </w:r>
          </w:p>
        </w:tc>
      </w:tr>
      <w:tr w:rsidR="00535701" w:rsidRPr="005E16A3" w:rsidTr="009A6D0B">
        <w:tc>
          <w:tcPr>
            <w:tcW w:w="522"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5041" w:type="dxa"/>
            <w:gridSpan w:val="12"/>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5209"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r>
      <w:tr w:rsidR="00535701" w:rsidRPr="005E16A3" w:rsidTr="009A6D0B">
        <w:tc>
          <w:tcPr>
            <w:tcW w:w="522"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5041" w:type="dxa"/>
            <w:gridSpan w:val="12"/>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5209"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r>
      <w:tr w:rsidR="00535701" w:rsidRPr="005E16A3" w:rsidTr="009A6D0B">
        <w:tc>
          <w:tcPr>
            <w:tcW w:w="522"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5041" w:type="dxa"/>
            <w:gridSpan w:val="12"/>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color w:val="000000"/>
                <w:sz w:val="24"/>
              </w:rPr>
              <w:t>Дополнительная информация:</w:t>
            </w:r>
          </w:p>
        </w:tc>
        <w:tc>
          <w:tcPr>
            <w:tcW w:w="5209"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r>
      <w:tr w:rsidR="00535701" w:rsidRPr="005E16A3" w:rsidTr="009A6D0B">
        <w:tc>
          <w:tcPr>
            <w:tcW w:w="522"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5041" w:type="dxa"/>
            <w:gridSpan w:val="12"/>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5209"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r>
      <w:tr w:rsidR="00535701" w:rsidRPr="005E16A3" w:rsidTr="009A6D0B">
        <w:tc>
          <w:tcPr>
            <w:tcW w:w="522"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5041" w:type="dxa"/>
            <w:gridSpan w:val="12"/>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5209"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r>
      <w:tr w:rsidR="00535701" w:rsidRPr="005E16A3" w:rsidTr="009A6D0B">
        <w:tc>
          <w:tcPr>
            <w:tcW w:w="522"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70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9543" w:type="dxa"/>
            <w:gridSpan w:val="1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bCs/>
                <w:color w:val="000000"/>
                <w:sz w:val="24"/>
              </w:rPr>
              <w:t>Образованием помещения в здании, сооружении путем объединения помещений в здании, сооружении</w:t>
            </w:r>
          </w:p>
        </w:tc>
      </w:tr>
      <w:tr w:rsidR="00535701" w:rsidRPr="005E16A3" w:rsidTr="009A6D0B">
        <w:tc>
          <w:tcPr>
            <w:tcW w:w="522"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70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36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3615"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color w:val="000000"/>
                <w:sz w:val="24"/>
              </w:rPr>
              <w:t>Образование жилого помещения</w:t>
            </w:r>
          </w:p>
        </w:tc>
        <w:tc>
          <w:tcPr>
            <w:tcW w:w="53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503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color w:val="000000"/>
                <w:sz w:val="24"/>
              </w:rPr>
              <w:t>Образование нежилого помещения</w:t>
            </w:r>
          </w:p>
        </w:tc>
      </w:tr>
      <w:tr w:rsidR="00535701" w:rsidRPr="005E16A3" w:rsidTr="009A6D0B">
        <w:tc>
          <w:tcPr>
            <w:tcW w:w="522"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4684"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color w:val="000000"/>
                <w:sz w:val="24"/>
              </w:rPr>
              <w:t>Количество объединяемых помещений</w:t>
            </w:r>
          </w:p>
        </w:tc>
        <w:tc>
          <w:tcPr>
            <w:tcW w:w="5566"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r>
      <w:tr w:rsidR="00535701" w:rsidRPr="005E16A3" w:rsidTr="009A6D0B">
        <w:tc>
          <w:tcPr>
            <w:tcW w:w="522"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4332"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color w:val="000000"/>
                <w:sz w:val="24"/>
              </w:rPr>
              <w:t>Кадастровый номер объединяемого помещения *(4)</w:t>
            </w:r>
          </w:p>
          <w:p w:rsidR="00535701" w:rsidRPr="005E16A3" w:rsidRDefault="00535701" w:rsidP="009E70A4">
            <w:pPr>
              <w:textAlignment w:val="baseline"/>
              <w:rPr>
                <w:rFonts w:ascii="Arial" w:hAnsi="Arial" w:cs="Arial"/>
                <w:color w:val="000000"/>
                <w:sz w:val="24"/>
              </w:rPr>
            </w:pPr>
          </w:p>
        </w:tc>
        <w:tc>
          <w:tcPr>
            <w:tcW w:w="5918"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color w:val="000000"/>
                <w:sz w:val="24"/>
              </w:rPr>
              <w:t>Адрес объединяемого помещения *(4)</w:t>
            </w:r>
          </w:p>
        </w:tc>
      </w:tr>
      <w:tr w:rsidR="00535701" w:rsidRPr="005E16A3" w:rsidTr="009A6D0B">
        <w:tc>
          <w:tcPr>
            <w:tcW w:w="522"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4332" w:type="dxa"/>
            <w:gridSpan w:val="9"/>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5918"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r>
      <w:tr w:rsidR="00535701" w:rsidRPr="005E16A3" w:rsidTr="009A6D0B">
        <w:tc>
          <w:tcPr>
            <w:tcW w:w="522"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4332" w:type="dxa"/>
            <w:gridSpan w:val="9"/>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5918"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r>
      <w:tr w:rsidR="00535701" w:rsidRPr="005E16A3" w:rsidTr="009A6D0B">
        <w:tc>
          <w:tcPr>
            <w:tcW w:w="522"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4332" w:type="dxa"/>
            <w:gridSpan w:val="9"/>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color w:val="000000"/>
                <w:sz w:val="24"/>
              </w:rPr>
              <w:t>Дополнительная информация:</w:t>
            </w:r>
          </w:p>
        </w:tc>
        <w:tc>
          <w:tcPr>
            <w:tcW w:w="5918"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r>
      <w:tr w:rsidR="00535701" w:rsidRPr="005E16A3" w:rsidTr="009A6D0B">
        <w:tc>
          <w:tcPr>
            <w:tcW w:w="522"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4332" w:type="dxa"/>
            <w:gridSpan w:val="9"/>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5918"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r>
      <w:tr w:rsidR="00535701" w:rsidRPr="005E16A3" w:rsidTr="009A6D0B">
        <w:tc>
          <w:tcPr>
            <w:tcW w:w="522"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4332" w:type="dxa"/>
            <w:gridSpan w:val="9"/>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5918"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r>
      <w:tr w:rsidR="00535701" w:rsidRPr="005E16A3" w:rsidTr="009A6D0B">
        <w:tc>
          <w:tcPr>
            <w:tcW w:w="522"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70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9543" w:type="dxa"/>
            <w:gridSpan w:val="1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bCs/>
                <w:color w:val="000000"/>
                <w:sz w:val="24"/>
              </w:rPr>
              <w:t>Образованием помещения в здании, сооружении путем переустройства и (или) перепланировки мест общего пользования</w:t>
            </w:r>
          </w:p>
        </w:tc>
      </w:tr>
      <w:tr w:rsidR="00535701" w:rsidRPr="005E16A3" w:rsidTr="009A6D0B">
        <w:tc>
          <w:tcPr>
            <w:tcW w:w="522"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70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54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3619"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color w:val="000000"/>
                <w:sz w:val="24"/>
              </w:rPr>
              <w:t>Образование жилого помещения</w:t>
            </w:r>
          </w:p>
        </w:tc>
        <w:tc>
          <w:tcPr>
            <w:tcW w:w="68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469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color w:val="000000"/>
                <w:sz w:val="24"/>
              </w:rPr>
              <w:t>Образование нежилого помещения</w:t>
            </w:r>
          </w:p>
        </w:tc>
      </w:tr>
      <w:tr w:rsidR="00535701" w:rsidRPr="005E16A3" w:rsidTr="009A6D0B">
        <w:tc>
          <w:tcPr>
            <w:tcW w:w="522"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4332"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color w:val="000000"/>
                <w:sz w:val="24"/>
              </w:rPr>
              <w:t>Количество образуемых помещений</w:t>
            </w:r>
          </w:p>
        </w:tc>
        <w:tc>
          <w:tcPr>
            <w:tcW w:w="5918"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r>
      <w:tr w:rsidR="00535701" w:rsidRPr="005E16A3" w:rsidTr="009A6D0B">
        <w:tc>
          <w:tcPr>
            <w:tcW w:w="522"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4332"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color w:val="000000"/>
                <w:sz w:val="24"/>
              </w:rPr>
              <w:t>Кадастровый номер здания, сооружения</w:t>
            </w:r>
          </w:p>
        </w:tc>
        <w:tc>
          <w:tcPr>
            <w:tcW w:w="5918"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color w:val="000000"/>
                <w:sz w:val="24"/>
              </w:rPr>
              <w:t>Адрес здания, сооружения</w:t>
            </w:r>
          </w:p>
        </w:tc>
      </w:tr>
      <w:tr w:rsidR="00535701" w:rsidRPr="005E16A3" w:rsidTr="009A6D0B">
        <w:tc>
          <w:tcPr>
            <w:tcW w:w="522"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4332" w:type="dxa"/>
            <w:gridSpan w:val="9"/>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5918"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r>
      <w:tr w:rsidR="00535701" w:rsidRPr="005E16A3" w:rsidTr="009A6D0B">
        <w:tc>
          <w:tcPr>
            <w:tcW w:w="522"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4332" w:type="dxa"/>
            <w:gridSpan w:val="9"/>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5918"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r>
      <w:tr w:rsidR="00535701" w:rsidRPr="005E16A3" w:rsidTr="009A6D0B">
        <w:tc>
          <w:tcPr>
            <w:tcW w:w="522"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4332" w:type="dxa"/>
            <w:gridSpan w:val="9"/>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color w:val="000000"/>
                <w:sz w:val="24"/>
              </w:rPr>
              <w:t>Дополнительная информация:</w:t>
            </w:r>
          </w:p>
        </w:tc>
        <w:tc>
          <w:tcPr>
            <w:tcW w:w="5918"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r>
      <w:tr w:rsidR="00535701" w:rsidRPr="005E16A3" w:rsidTr="009A6D0B">
        <w:tc>
          <w:tcPr>
            <w:tcW w:w="522"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4332" w:type="dxa"/>
            <w:gridSpan w:val="9"/>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5918"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r>
      <w:tr w:rsidR="00535701" w:rsidRPr="005E16A3" w:rsidTr="009A6D0B">
        <w:tc>
          <w:tcPr>
            <w:tcW w:w="522" w:type="dxa"/>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4332" w:type="dxa"/>
            <w:gridSpan w:val="9"/>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5918"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r>
    </w:tbl>
    <w:p w:rsidR="00535701" w:rsidRPr="005E16A3" w:rsidRDefault="00535701" w:rsidP="009E70A4">
      <w:pPr>
        <w:shd w:val="clear" w:color="auto" w:fill="FFFFFF"/>
        <w:textAlignment w:val="baseline"/>
        <w:rPr>
          <w:rFonts w:ascii="Arial" w:hAnsi="Arial" w:cs="Arial"/>
          <w:color w:val="000000"/>
          <w:spacing w:val="2"/>
          <w:sz w:val="24"/>
        </w:rPr>
      </w:pPr>
      <w:r w:rsidRPr="005E16A3">
        <w:rPr>
          <w:rFonts w:ascii="Arial" w:hAnsi="Arial" w:cs="Arial"/>
          <w:color w:val="000000"/>
          <w:spacing w:val="2"/>
          <w:sz w:val="24"/>
        </w:rPr>
        <w:br/>
        <w:t> </w:t>
      </w:r>
      <w:r w:rsidRPr="005E16A3">
        <w:rPr>
          <w:rFonts w:ascii="Arial" w:hAnsi="Arial" w:cs="Arial"/>
          <w:color w:val="000000"/>
          <w:sz w:val="24"/>
        </w:rPr>
        <w:t xml:space="preserve">*(3) </w:t>
      </w:r>
      <w:r w:rsidRPr="005E16A3">
        <w:rPr>
          <w:rFonts w:ascii="Arial" w:hAnsi="Arial" w:cs="Arial"/>
          <w:color w:val="000000"/>
          <w:spacing w:val="2"/>
          <w:sz w:val="24"/>
        </w:rPr>
        <w:t>Строка дублируется для каждого разделенного помещения.</w:t>
      </w:r>
      <w:r w:rsidRPr="005E16A3">
        <w:rPr>
          <w:rFonts w:ascii="Arial" w:hAnsi="Arial" w:cs="Arial"/>
          <w:color w:val="000000"/>
          <w:spacing w:val="2"/>
          <w:sz w:val="24"/>
        </w:rPr>
        <w:br/>
        <w:t> </w:t>
      </w:r>
      <w:r w:rsidRPr="005E16A3">
        <w:rPr>
          <w:rFonts w:ascii="Arial" w:hAnsi="Arial" w:cs="Arial"/>
          <w:color w:val="000000"/>
          <w:sz w:val="24"/>
        </w:rPr>
        <w:t xml:space="preserve">*(4) </w:t>
      </w:r>
      <w:r w:rsidRPr="005E16A3">
        <w:rPr>
          <w:rFonts w:ascii="Arial" w:hAnsi="Arial" w:cs="Arial"/>
          <w:color w:val="000000"/>
          <w:spacing w:val="2"/>
          <w:sz w:val="24"/>
        </w:rPr>
        <w:t>Строка дублируется для каждого объединенного помещения.</w:t>
      </w:r>
      <w:r w:rsidRPr="005E16A3">
        <w:rPr>
          <w:rFonts w:ascii="Arial" w:hAnsi="Arial" w:cs="Arial"/>
          <w:color w:val="000000"/>
          <w:spacing w:val="2"/>
          <w:sz w:val="24"/>
        </w:rPr>
        <w:br/>
      </w:r>
    </w:p>
    <w:tbl>
      <w:tblPr>
        <w:tblW w:w="0" w:type="auto"/>
        <w:tblCellMar>
          <w:left w:w="0" w:type="dxa"/>
          <w:right w:w="0" w:type="dxa"/>
        </w:tblCellMar>
        <w:tblLook w:val="00A0"/>
      </w:tblPr>
      <w:tblGrid>
        <w:gridCol w:w="554"/>
        <w:gridCol w:w="119"/>
        <w:gridCol w:w="302"/>
        <w:gridCol w:w="175"/>
        <w:gridCol w:w="287"/>
        <w:gridCol w:w="554"/>
        <w:gridCol w:w="739"/>
        <w:gridCol w:w="1142"/>
        <w:gridCol w:w="370"/>
        <w:gridCol w:w="185"/>
        <w:gridCol w:w="185"/>
        <w:gridCol w:w="370"/>
        <w:gridCol w:w="806"/>
        <w:gridCol w:w="494"/>
        <w:gridCol w:w="554"/>
        <w:gridCol w:w="968"/>
        <w:gridCol w:w="1834"/>
      </w:tblGrid>
      <w:tr w:rsidR="00535701" w:rsidRPr="005E16A3" w:rsidTr="009A6D0B">
        <w:trPr>
          <w:trHeight w:val="15"/>
        </w:trPr>
        <w:tc>
          <w:tcPr>
            <w:tcW w:w="739" w:type="dxa"/>
            <w:gridSpan w:val="2"/>
          </w:tcPr>
          <w:p w:rsidR="00535701" w:rsidRPr="005E16A3" w:rsidRDefault="00535701" w:rsidP="009E70A4">
            <w:pPr>
              <w:rPr>
                <w:rFonts w:ascii="Arial" w:hAnsi="Arial" w:cs="Arial"/>
                <w:color w:val="000000"/>
                <w:sz w:val="24"/>
              </w:rPr>
            </w:pPr>
          </w:p>
        </w:tc>
        <w:tc>
          <w:tcPr>
            <w:tcW w:w="554" w:type="dxa"/>
            <w:gridSpan w:val="2"/>
          </w:tcPr>
          <w:p w:rsidR="00535701" w:rsidRPr="005E16A3" w:rsidRDefault="00535701" w:rsidP="009E70A4">
            <w:pPr>
              <w:rPr>
                <w:rFonts w:ascii="Arial" w:hAnsi="Arial" w:cs="Arial"/>
                <w:color w:val="000000"/>
                <w:sz w:val="24"/>
              </w:rPr>
            </w:pPr>
          </w:p>
        </w:tc>
        <w:tc>
          <w:tcPr>
            <w:tcW w:w="3696" w:type="dxa"/>
            <w:gridSpan w:val="6"/>
          </w:tcPr>
          <w:p w:rsidR="00535701" w:rsidRPr="005E16A3" w:rsidRDefault="00535701" w:rsidP="009E70A4">
            <w:pPr>
              <w:rPr>
                <w:rFonts w:ascii="Arial" w:hAnsi="Arial" w:cs="Arial"/>
                <w:color w:val="000000"/>
                <w:sz w:val="24"/>
              </w:rPr>
            </w:pPr>
          </w:p>
        </w:tc>
        <w:tc>
          <w:tcPr>
            <w:tcW w:w="2587" w:type="dxa"/>
            <w:gridSpan w:val="4"/>
          </w:tcPr>
          <w:p w:rsidR="00535701" w:rsidRPr="005E16A3" w:rsidRDefault="00535701" w:rsidP="009E70A4">
            <w:pPr>
              <w:rPr>
                <w:rFonts w:ascii="Arial" w:hAnsi="Arial" w:cs="Arial"/>
                <w:color w:val="000000"/>
                <w:sz w:val="24"/>
              </w:rPr>
            </w:pPr>
          </w:p>
        </w:tc>
        <w:tc>
          <w:tcPr>
            <w:tcW w:w="1663" w:type="dxa"/>
            <w:gridSpan w:val="2"/>
          </w:tcPr>
          <w:p w:rsidR="00535701" w:rsidRPr="005E16A3" w:rsidRDefault="00535701" w:rsidP="009E70A4">
            <w:pPr>
              <w:rPr>
                <w:rFonts w:ascii="Arial" w:hAnsi="Arial" w:cs="Arial"/>
                <w:color w:val="000000"/>
                <w:sz w:val="24"/>
              </w:rPr>
            </w:pPr>
          </w:p>
        </w:tc>
        <w:tc>
          <w:tcPr>
            <w:tcW w:w="2218" w:type="dxa"/>
          </w:tcPr>
          <w:p w:rsidR="00535701" w:rsidRPr="005E16A3" w:rsidRDefault="00535701" w:rsidP="009E70A4">
            <w:pPr>
              <w:rPr>
                <w:rFonts w:ascii="Arial" w:hAnsi="Arial" w:cs="Arial"/>
                <w:color w:val="000000"/>
                <w:sz w:val="24"/>
              </w:rPr>
            </w:pPr>
          </w:p>
        </w:tc>
      </w:tr>
      <w:tr w:rsidR="00535701" w:rsidRPr="005E16A3" w:rsidTr="009A6D0B">
        <w:tc>
          <w:tcPr>
            <w:tcW w:w="7577"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color w:val="000000"/>
                <w:sz w:val="24"/>
              </w:rPr>
              <w:t>Лист N_____</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color w:val="000000"/>
                <w:sz w:val="24"/>
              </w:rPr>
              <w:t>Всего листов____</w:t>
            </w:r>
          </w:p>
        </w:tc>
      </w:tr>
      <w:tr w:rsidR="00535701" w:rsidRPr="005E16A3" w:rsidTr="009A6D0B">
        <w:tc>
          <w:tcPr>
            <w:tcW w:w="739"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bCs/>
                <w:color w:val="000000"/>
                <w:sz w:val="24"/>
              </w:rPr>
              <w:t>3.3</w:t>
            </w:r>
          </w:p>
        </w:tc>
        <w:tc>
          <w:tcPr>
            <w:tcW w:w="4250"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bCs/>
                <w:color w:val="000000"/>
                <w:sz w:val="24"/>
              </w:rPr>
              <w:t>Аннулировать адрес объекта адресации:</w:t>
            </w:r>
          </w:p>
        </w:tc>
        <w:tc>
          <w:tcPr>
            <w:tcW w:w="6468"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r>
      <w:tr w:rsidR="00535701" w:rsidRPr="005E16A3" w:rsidTr="009A6D0B">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425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color w:val="000000"/>
                <w:sz w:val="24"/>
              </w:rPr>
              <w:t>Наименование страны</w:t>
            </w: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r>
      <w:tr w:rsidR="00535701" w:rsidRPr="005E16A3" w:rsidTr="009A6D0B">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425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color w:val="000000"/>
                <w:sz w:val="24"/>
              </w:rPr>
              <w:t>Наименование субъекта Российской Федерации</w:t>
            </w: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r>
      <w:tr w:rsidR="00535701" w:rsidRPr="005E16A3" w:rsidTr="009A6D0B">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425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color w:val="000000"/>
                <w:sz w:val="24"/>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r>
      <w:tr w:rsidR="00535701" w:rsidRPr="005E16A3" w:rsidTr="009A6D0B">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425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color w:val="000000"/>
                <w:sz w:val="24"/>
              </w:rPr>
              <w:t>Наименование поселения</w:t>
            </w: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r>
      <w:tr w:rsidR="00535701" w:rsidRPr="005E16A3" w:rsidTr="009A6D0B">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425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color w:val="000000"/>
                <w:sz w:val="24"/>
              </w:rPr>
              <w:t>Наименование внутригородского района городского округа</w:t>
            </w: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r>
      <w:tr w:rsidR="00535701" w:rsidRPr="005E16A3" w:rsidTr="009A6D0B">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425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color w:val="000000"/>
                <w:sz w:val="24"/>
              </w:rPr>
              <w:t>Наименование населенного пункта</w:t>
            </w: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r>
      <w:tr w:rsidR="00535701" w:rsidRPr="005E16A3" w:rsidTr="009A6D0B">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425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color w:val="000000"/>
                <w:sz w:val="24"/>
              </w:rPr>
              <w:t>Наименование элемента планировочной структуры</w:t>
            </w: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r>
      <w:tr w:rsidR="00535701" w:rsidRPr="005E16A3" w:rsidTr="009A6D0B">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425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color w:val="000000"/>
                <w:sz w:val="24"/>
              </w:rPr>
              <w:t>Наименование элемента улично-дорожной сети</w:t>
            </w: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r>
      <w:tr w:rsidR="00535701" w:rsidRPr="005E16A3" w:rsidTr="009A6D0B">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425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color w:val="000000"/>
                <w:sz w:val="24"/>
              </w:rPr>
              <w:t>Номер земельного участка</w:t>
            </w: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r>
      <w:tr w:rsidR="00535701" w:rsidRPr="005E16A3" w:rsidTr="009A6D0B">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425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color w:val="000000"/>
                <w:sz w:val="24"/>
              </w:rPr>
              <w:t>Тип и номер здания, сооружения или объекта незавершенного строительства</w:t>
            </w: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r>
      <w:tr w:rsidR="00535701" w:rsidRPr="005E16A3" w:rsidTr="009A6D0B">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425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color w:val="000000"/>
                <w:sz w:val="24"/>
              </w:rPr>
              <w:t>Тип и номер помещения, расположенного в здании или сооружении</w:t>
            </w: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r>
      <w:tr w:rsidR="00535701" w:rsidRPr="005E16A3" w:rsidTr="009A6D0B">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425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color w:val="000000"/>
                <w:sz w:val="24"/>
              </w:rPr>
              <w:t>Тип и номер помещения в пределах квартиры (в отношении коммунальных квартир)</w:t>
            </w: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r>
      <w:tr w:rsidR="00535701" w:rsidRPr="005E16A3" w:rsidTr="009A6D0B">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4250" w:type="dxa"/>
            <w:gridSpan w:val="8"/>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color w:val="000000"/>
                <w:sz w:val="24"/>
              </w:rPr>
              <w:t>Дополнительная информация:</w:t>
            </w: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r>
      <w:tr w:rsidR="00535701" w:rsidRPr="005E16A3" w:rsidTr="009A6D0B">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4250" w:type="dxa"/>
            <w:gridSpan w:val="8"/>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r>
      <w:tr w:rsidR="00535701" w:rsidRPr="005E16A3" w:rsidTr="009A6D0B">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4250" w:type="dxa"/>
            <w:gridSpan w:val="8"/>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r>
      <w:tr w:rsidR="00535701" w:rsidRPr="005E16A3" w:rsidTr="009A6D0B">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10718"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bCs/>
                <w:color w:val="000000"/>
                <w:sz w:val="24"/>
              </w:rPr>
              <w:t xml:space="preserve">В связи </w:t>
            </w:r>
            <w:proofErr w:type="gramStart"/>
            <w:r w:rsidRPr="005E16A3">
              <w:rPr>
                <w:rFonts w:ascii="Arial" w:hAnsi="Arial" w:cs="Arial"/>
                <w:bCs/>
                <w:color w:val="000000"/>
                <w:sz w:val="24"/>
              </w:rPr>
              <w:t>с</w:t>
            </w:r>
            <w:proofErr w:type="gramEnd"/>
            <w:r w:rsidRPr="005E16A3">
              <w:rPr>
                <w:rFonts w:ascii="Arial" w:hAnsi="Arial" w:cs="Arial"/>
                <w:bCs/>
                <w:color w:val="000000"/>
                <w:sz w:val="24"/>
              </w:rPr>
              <w:t>:</w:t>
            </w:r>
          </w:p>
        </w:tc>
      </w:tr>
      <w:tr w:rsidR="00535701" w:rsidRPr="005E16A3" w:rsidTr="009A6D0B">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10164"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color w:val="000000"/>
                <w:sz w:val="24"/>
              </w:rPr>
              <w:t>Прекращением существования объекта адресации</w:t>
            </w:r>
          </w:p>
        </w:tc>
      </w:tr>
      <w:tr w:rsidR="00535701" w:rsidRPr="005E16A3" w:rsidTr="009A6D0B">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10164"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color w:val="000000"/>
                <w:sz w:val="24"/>
              </w:rPr>
              <w:t>Отказом в осуществлении кадастрового учета объекта адресации по основаниям, указанным в </w:t>
            </w:r>
            <w:hyperlink r:id="rId54" w:history="1">
              <w:r w:rsidRPr="005E16A3">
                <w:rPr>
                  <w:rFonts w:ascii="Arial" w:hAnsi="Arial" w:cs="Arial"/>
                  <w:color w:val="000000"/>
                  <w:sz w:val="24"/>
                  <w:u w:val="single"/>
                </w:rPr>
                <w:t>пунктах 1</w:t>
              </w:r>
            </w:hyperlink>
            <w:r w:rsidRPr="005E16A3">
              <w:rPr>
                <w:rFonts w:ascii="Arial" w:hAnsi="Arial" w:cs="Arial"/>
                <w:color w:val="000000"/>
                <w:sz w:val="24"/>
              </w:rPr>
              <w:t> и </w:t>
            </w:r>
            <w:hyperlink r:id="rId55" w:history="1">
              <w:r w:rsidRPr="005E16A3">
                <w:rPr>
                  <w:rFonts w:ascii="Arial" w:hAnsi="Arial" w:cs="Arial"/>
                  <w:color w:val="000000"/>
                  <w:sz w:val="24"/>
                  <w:u w:val="single"/>
                </w:rPr>
                <w:t>3 части 2 статьи 27 Федерального закона от 24 июля 2007 года N 221-ФЗ "О кадастровой деятельности"</w:t>
              </w:r>
            </w:hyperlink>
            <w:r w:rsidRPr="005E16A3">
              <w:rPr>
                <w:rFonts w:ascii="Arial" w:hAnsi="Arial" w:cs="Arial"/>
                <w:color w:val="000000"/>
                <w:sz w:val="24"/>
              </w:rPr>
              <w:t xml:space="preserve"> (Собрание законодательства Российской Федерации, </w:t>
            </w:r>
            <w:r w:rsidRPr="005E16A3">
              <w:rPr>
                <w:rFonts w:ascii="Arial" w:hAnsi="Arial" w:cs="Arial"/>
                <w:color w:val="000000"/>
                <w:sz w:val="24"/>
              </w:rPr>
              <w:lastRenderedPageBreak/>
              <w:t xml:space="preserve">2007, N 31, ст.4017; 2008, N 30, ст.3597; 2009, N 52, ст.6410; </w:t>
            </w:r>
            <w:proofErr w:type="gramStart"/>
            <w:r w:rsidRPr="005E16A3">
              <w:rPr>
                <w:rFonts w:ascii="Arial" w:hAnsi="Arial" w:cs="Arial"/>
                <w:color w:val="000000"/>
                <w:sz w:val="24"/>
              </w:rPr>
              <w:t xml:space="preserve">2011, N 1, ст.47; N 49, ст.7061; N 50, ст.7365; 2012, N 31, ст.4322; 2013, N 30, ст.4083; официальный интернет-портал правовой информации </w:t>
            </w:r>
            <w:proofErr w:type="spellStart"/>
            <w:r w:rsidRPr="005E16A3">
              <w:rPr>
                <w:rFonts w:ascii="Arial" w:hAnsi="Arial" w:cs="Arial"/>
                <w:color w:val="000000"/>
                <w:sz w:val="24"/>
              </w:rPr>
              <w:t>www.pravo.gov.ru</w:t>
            </w:r>
            <w:proofErr w:type="spellEnd"/>
            <w:r w:rsidRPr="005E16A3">
              <w:rPr>
                <w:rFonts w:ascii="Arial" w:hAnsi="Arial" w:cs="Arial"/>
                <w:color w:val="000000"/>
                <w:sz w:val="24"/>
              </w:rPr>
              <w:t>, 23 декабря 2014 года)</w:t>
            </w:r>
            <w:proofErr w:type="gramEnd"/>
          </w:p>
        </w:tc>
      </w:tr>
      <w:tr w:rsidR="00535701" w:rsidRPr="005E16A3" w:rsidTr="009A6D0B">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10164"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color w:val="000000"/>
                <w:sz w:val="24"/>
              </w:rPr>
              <w:t>Присвоением объекту адресации нового адреса</w:t>
            </w:r>
          </w:p>
        </w:tc>
      </w:tr>
      <w:tr w:rsidR="00535701" w:rsidRPr="005E16A3" w:rsidTr="009A6D0B">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4250" w:type="dxa"/>
            <w:gridSpan w:val="8"/>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color w:val="000000"/>
                <w:sz w:val="24"/>
              </w:rPr>
              <w:t>Дополнительная информация:</w:t>
            </w: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r>
      <w:tr w:rsidR="00535701" w:rsidRPr="005E16A3" w:rsidTr="009A6D0B">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4250" w:type="dxa"/>
            <w:gridSpan w:val="8"/>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r>
      <w:tr w:rsidR="00535701" w:rsidRPr="005E16A3" w:rsidTr="009A6D0B">
        <w:tc>
          <w:tcPr>
            <w:tcW w:w="739"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4250" w:type="dxa"/>
            <w:gridSpan w:val="8"/>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r>
      <w:tr w:rsidR="00535701" w:rsidRPr="005E16A3" w:rsidTr="009A6D0B">
        <w:trPr>
          <w:trHeight w:val="15"/>
        </w:trPr>
        <w:tc>
          <w:tcPr>
            <w:tcW w:w="554" w:type="dxa"/>
          </w:tcPr>
          <w:p w:rsidR="00535701" w:rsidRPr="005E16A3" w:rsidRDefault="00535701" w:rsidP="009E70A4">
            <w:pPr>
              <w:rPr>
                <w:rFonts w:ascii="Arial" w:hAnsi="Arial" w:cs="Arial"/>
                <w:color w:val="000000"/>
                <w:sz w:val="24"/>
              </w:rPr>
            </w:pPr>
          </w:p>
        </w:tc>
        <w:tc>
          <w:tcPr>
            <w:tcW w:w="554" w:type="dxa"/>
            <w:gridSpan w:val="2"/>
          </w:tcPr>
          <w:p w:rsidR="00535701" w:rsidRPr="005E16A3" w:rsidRDefault="00535701" w:rsidP="009E70A4">
            <w:pPr>
              <w:rPr>
                <w:rFonts w:ascii="Arial" w:hAnsi="Arial" w:cs="Arial"/>
                <w:color w:val="000000"/>
                <w:sz w:val="24"/>
              </w:rPr>
            </w:pPr>
          </w:p>
        </w:tc>
        <w:tc>
          <w:tcPr>
            <w:tcW w:w="554" w:type="dxa"/>
            <w:gridSpan w:val="2"/>
          </w:tcPr>
          <w:p w:rsidR="00535701" w:rsidRPr="005E16A3" w:rsidRDefault="00535701" w:rsidP="009E70A4">
            <w:pPr>
              <w:rPr>
                <w:rFonts w:ascii="Arial" w:hAnsi="Arial" w:cs="Arial"/>
                <w:color w:val="000000"/>
                <w:sz w:val="24"/>
              </w:rPr>
            </w:pPr>
          </w:p>
        </w:tc>
        <w:tc>
          <w:tcPr>
            <w:tcW w:w="554" w:type="dxa"/>
          </w:tcPr>
          <w:p w:rsidR="00535701" w:rsidRPr="005E16A3" w:rsidRDefault="00535701" w:rsidP="009E70A4">
            <w:pPr>
              <w:rPr>
                <w:rFonts w:ascii="Arial" w:hAnsi="Arial" w:cs="Arial"/>
                <w:color w:val="000000"/>
                <w:sz w:val="24"/>
              </w:rPr>
            </w:pPr>
          </w:p>
        </w:tc>
        <w:tc>
          <w:tcPr>
            <w:tcW w:w="739" w:type="dxa"/>
          </w:tcPr>
          <w:p w:rsidR="00535701" w:rsidRPr="005E16A3" w:rsidRDefault="00535701" w:rsidP="009E70A4">
            <w:pPr>
              <w:rPr>
                <w:rFonts w:ascii="Arial" w:hAnsi="Arial" w:cs="Arial"/>
                <w:color w:val="000000"/>
                <w:sz w:val="24"/>
              </w:rPr>
            </w:pPr>
          </w:p>
        </w:tc>
        <w:tc>
          <w:tcPr>
            <w:tcW w:w="1478" w:type="dxa"/>
          </w:tcPr>
          <w:p w:rsidR="00535701" w:rsidRPr="005E16A3" w:rsidRDefault="00535701" w:rsidP="009E70A4">
            <w:pPr>
              <w:rPr>
                <w:rFonts w:ascii="Arial" w:hAnsi="Arial" w:cs="Arial"/>
                <w:color w:val="000000"/>
                <w:sz w:val="24"/>
              </w:rPr>
            </w:pPr>
          </w:p>
        </w:tc>
        <w:tc>
          <w:tcPr>
            <w:tcW w:w="370" w:type="dxa"/>
          </w:tcPr>
          <w:p w:rsidR="00535701" w:rsidRPr="005E16A3" w:rsidRDefault="00535701" w:rsidP="009E70A4">
            <w:pPr>
              <w:rPr>
                <w:rFonts w:ascii="Arial" w:hAnsi="Arial" w:cs="Arial"/>
                <w:color w:val="000000"/>
                <w:sz w:val="24"/>
              </w:rPr>
            </w:pPr>
          </w:p>
        </w:tc>
        <w:tc>
          <w:tcPr>
            <w:tcW w:w="370" w:type="dxa"/>
            <w:gridSpan w:val="2"/>
          </w:tcPr>
          <w:p w:rsidR="00535701" w:rsidRPr="005E16A3" w:rsidRDefault="00535701" w:rsidP="009E70A4">
            <w:pPr>
              <w:rPr>
                <w:rFonts w:ascii="Arial" w:hAnsi="Arial" w:cs="Arial"/>
                <w:color w:val="000000"/>
                <w:sz w:val="24"/>
              </w:rPr>
            </w:pPr>
          </w:p>
        </w:tc>
        <w:tc>
          <w:tcPr>
            <w:tcW w:w="370" w:type="dxa"/>
          </w:tcPr>
          <w:p w:rsidR="00535701" w:rsidRPr="005E16A3" w:rsidRDefault="00535701" w:rsidP="009E70A4">
            <w:pPr>
              <w:rPr>
                <w:rFonts w:ascii="Arial" w:hAnsi="Arial" w:cs="Arial"/>
                <w:color w:val="000000"/>
                <w:sz w:val="24"/>
              </w:rPr>
            </w:pPr>
          </w:p>
        </w:tc>
        <w:tc>
          <w:tcPr>
            <w:tcW w:w="1109" w:type="dxa"/>
          </w:tcPr>
          <w:p w:rsidR="00535701" w:rsidRPr="005E16A3" w:rsidRDefault="00535701" w:rsidP="009E70A4">
            <w:pPr>
              <w:rPr>
                <w:rFonts w:ascii="Arial" w:hAnsi="Arial" w:cs="Arial"/>
                <w:color w:val="000000"/>
                <w:sz w:val="24"/>
              </w:rPr>
            </w:pPr>
          </w:p>
        </w:tc>
        <w:tc>
          <w:tcPr>
            <w:tcW w:w="924" w:type="dxa"/>
          </w:tcPr>
          <w:p w:rsidR="00535701" w:rsidRPr="005E16A3" w:rsidRDefault="00535701" w:rsidP="009E70A4">
            <w:pPr>
              <w:rPr>
                <w:rFonts w:ascii="Arial" w:hAnsi="Arial" w:cs="Arial"/>
                <w:color w:val="000000"/>
                <w:sz w:val="24"/>
              </w:rPr>
            </w:pPr>
          </w:p>
        </w:tc>
        <w:tc>
          <w:tcPr>
            <w:tcW w:w="554" w:type="dxa"/>
          </w:tcPr>
          <w:p w:rsidR="00535701" w:rsidRPr="005E16A3" w:rsidRDefault="00535701" w:rsidP="009E70A4">
            <w:pPr>
              <w:rPr>
                <w:rFonts w:ascii="Arial" w:hAnsi="Arial" w:cs="Arial"/>
                <w:color w:val="000000"/>
                <w:sz w:val="24"/>
              </w:rPr>
            </w:pPr>
          </w:p>
        </w:tc>
        <w:tc>
          <w:tcPr>
            <w:tcW w:w="1109" w:type="dxa"/>
          </w:tcPr>
          <w:p w:rsidR="00535701" w:rsidRPr="005E16A3" w:rsidRDefault="00535701" w:rsidP="009E70A4">
            <w:pPr>
              <w:rPr>
                <w:rFonts w:ascii="Arial" w:hAnsi="Arial" w:cs="Arial"/>
                <w:color w:val="000000"/>
                <w:sz w:val="24"/>
              </w:rPr>
            </w:pPr>
          </w:p>
        </w:tc>
        <w:tc>
          <w:tcPr>
            <w:tcW w:w="2218" w:type="dxa"/>
          </w:tcPr>
          <w:p w:rsidR="00535701" w:rsidRPr="005E16A3" w:rsidRDefault="00535701" w:rsidP="009E70A4">
            <w:pPr>
              <w:rPr>
                <w:rFonts w:ascii="Arial" w:hAnsi="Arial" w:cs="Arial"/>
                <w:color w:val="000000"/>
                <w:sz w:val="24"/>
              </w:rPr>
            </w:pPr>
          </w:p>
        </w:tc>
      </w:tr>
      <w:tr w:rsidR="00535701" w:rsidRPr="005E16A3" w:rsidTr="009A6D0B">
        <w:tc>
          <w:tcPr>
            <w:tcW w:w="7577"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color w:val="000000"/>
                <w:sz w:val="24"/>
              </w:rPr>
              <w:t>Лист N_____</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color w:val="000000"/>
                <w:sz w:val="24"/>
              </w:rPr>
              <w:t>Всего листов____</w:t>
            </w:r>
          </w:p>
        </w:tc>
      </w:tr>
      <w:tr w:rsidR="00535701" w:rsidRPr="005E16A3" w:rsidTr="009A6D0B">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bCs/>
                <w:color w:val="000000"/>
                <w:sz w:val="24"/>
              </w:rPr>
              <w:t>4</w:t>
            </w:r>
          </w:p>
        </w:tc>
        <w:tc>
          <w:tcPr>
            <w:tcW w:w="10903" w:type="dxa"/>
            <w:gridSpan w:val="1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bCs/>
                <w:color w:val="000000"/>
                <w:sz w:val="24"/>
              </w:rPr>
              <w:t>Собственник объекта адресации или лицо, обладающее иным вещным правом на объект адресации</w:t>
            </w:r>
          </w:p>
        </w:tc>
      </w:tr>
      <w:tr w:rsidR="00535701" w:rsidRPr="005E16A3" w:rsidTr="009A6D0B">
        <w:tc>
          <w:tcPr>
            <w:tcW w:w="554"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55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55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9794"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bCs/>
                <w:color w:val="000000"/>
                <w:sz w:val="24"/>
              </w:rPr>
              <w:t>физическое лицо:</w:t>
            </w:r>
          </w:p>
        </w:tc>
      </w:tr>
      <w:tr w:rsidR="00535701" w:rsidRPr="005E16A3" w:rsidTr="009A6D0B">
        <w:tc>
          <w:tcPr>
            <w:tcW w:w="554"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jc w:val="center"/>
              <w:textAlignment w:val="baseline"/>
              <w:rPr>
                <w:rFonts w:ascii="Arial" w:hAnsi="Arial" w:cs="Arial"/>
                <w:color w:val="000000"/>
                <w:sz w:val="24"/>
              </w:rPr>
            </w:pPr>
            <w:r w:rsidRPr="005E16A3">
              <w:rPr>
                <w:rFonts w:ascii="Arial" w:hAnsi="Arial" w:cs="Arial"/>
                <w:color w:val="000000"/>
                <w:sz w:val="24"/>
              </w:rPr>
              <w:t>фамилия:</w:t>
            </w:r>
          </w:p>
        </w:tc>
        <w:tc>
          <w:tcPr>
            <w:tcW w:w="221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jc w:val="center"/>
              <w:textAlignment w:val="baseline"/>
              <w:rPr>
                <w:rFonts w:ascii="Arial" w:hAnsi="Arial" w:cs="Arial"/>
                <w:color w:val="000000"/>
                <w:sz w:val="24"/>
              </w:rPr>
            </w:pPr>
            <w:r w:rsidRPr="005E16A3">
              <w:rPr>
                <w:rFonts w:ascii="Arial" w:hAnsi="Arial" w:cs="Arial"/>
                <w:color w:val="000000"/>
                <w:sz w:val="24"/>
              </w:rPr>
              <w:t>имя (полностью):</w:t>
            </w: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jc w:val="center"/>
              <w:textAlignment w:val="baseline"/>
              <w:rPr>
                <w:rFonts w:ascii="Arial" w:hAnsi="Arial" w:cs="Arial"/>
                <w:color w:val="000000"/>
                <w:sz w:val="24"/>
              </w:rPr>
            </w:pPr>
            <w:r w:rsidRPr="005E16A3">
              <w:rPr>
                <w:rFonts w:ascii="Arial" w:hAnsi="Arial" w:cs="Arial"/>
                <w:color w:val="000000"/>
                <w:sz w:val="24"/>
              </w:rPr>
              <w:t>отчество (полностью) (при наличии):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jc w:val="center"/>
              <w:textAlignment w:val="baseline"/>
              <w:rPr>
                <w:rFonts w:ascii="Arial" w:hAnsi="Arial" w:cs="Arial"/>
                <w:color w:val="000000"/>
                <w:sz w:val="24"/>
              </w:rPr>
            </w:pPr>
            <w:r w:rsidRPr="005E16A3">
              <w:rPr>
                <w:rFonts w:ascii="Arial" w:hAnsi="Arial" w:cs="Arial"/>
                <w:color w:val="000000"/>
                <w:sz w:val="24"/>
              </w:rPr>
              <w:t>ИНН (при наличии):</w:t>
            </w:r>
          </w:p>
        </w:tc>
      </w:tr>
      <w:tr w:rsidR="00535701" w:rsidRPr="005E16A3" w:rsidTr="009A6D0B">
        <w:tc>
          <w:tcPr>
            <w:tcW w:w="554"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221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r>
      <w:tr w:rsidR="00535701" w:rsidRPr="005E16A3" w:rsidTr="009A6D0B">
        <w:tc>
          <w:tcPr>
            <w:tcW w:w="554"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2772"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jc w:val="center"/>
              <w:textAlignment w:val="baseline"/>
              <w:rPr>
                <w:rFonts w:ascii="Arial" w:hAnsi="Arial" w:cs="Arial"/>
                <w:color w:val="000000"/>
                <w:sz w:val="24"/>
              </w:rPr>
            </w:pPr>
            <w:r w:rsidRPr="005E16A3">
              <w:rPr>
                <w:rFonts w:ascii="Arial" w:hAnsi="Arial" w:cs="Arial"/>
                <w:color w:val="000000"/>
                <w:sz w:val="24"/>
              </w:rPr>
              <w:t>документ,</w:t>
            </w:r>
          </w:p>
        </w:tc>
        <w:tc>
          <w:tcPr>
            <w:tcW w:w="221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jc w:val="center"/>
              <w:textAlignment w:val="baseline"/>
              <w:rPr>
                <w:rFonts w:ascii="Arial" w:hAnsi="Arial" w:cs="Arial"/>
                <w:color w:val="000000"/>
                <w:sz w:val="24"/>
              </w:rPr>
            </w:pPr>
            <w:r w:rsidRPr="005E16A3">
              <w:rPr>
                <w:rFonts w:ascii="Arial" w:hAnsi="Arial" w:cs="Arial"/>
                <w:color w:val="000000"/>
                <w:sz w:val="24"/>
              </w:rPr>
              <w:t>вид:</w:t>
            </w: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jc w:val="center"/>
              <w:textAlignment w:val="baseline"/>
              <w:rPr>
                <w:rFonts w:ascii="Arial" w:hAnsi="Arial" w:cs="Arial"/>
                <w:color w:val="000000"/>
                <w:sz w:val="24"/>
              </w:rPr>
            </w:pPr>
            <w:r w:rsidRPr="005E16A3">
              <w:rPr>
                <w:rFonts w:ascii="Arial" w:hAnsi="Arial" w:cs="Arial"/>
                <w:color w:val="000000"/>
                <w:sz w:val="24"/>
              </w:rPr>
              <w:t>серия: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jc w:val="center"/>
              <w:textAlignment w:val="baseline"/>
              <w:rPr>
                <w:rFonts w:ascii="Arial" w:hAnsi="Arial" w:cs="Arial"/>
                <w:color w:val="000000"/>
                <w:sz w:val="24"/>
              </w:rPr>
            </w:pPr>
            <w:r w:rsidRPr="005E16A3">
              <w:rPr>
                <w:rFonts w:ascii="Arial" w:hAnsi="Arial" w:cs="Arial"/>
                <w:color w:val="000000"/>
                <w:sz w:val="24"/>
              </w:rPr>
              <w:t>номер:</w:t>
            </w:r>
          </w:p>
        </w:tc>
      </w:tr>
      <w:tr w:rsidR="00535701" w:rsidRPr="005E16A3" w:rsidTr="009A6D0B">
        <w:tc>
          <w:tcPr>
            <w:tcW w:w="554"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2772" w:type="dxa"/>
            <w:gridSpan w:val="3"/>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jc w:val="center"/>
              <w:textAlignment w:val="baseline"/>
              <w:rPr>
                <w:rFonts w:ascii="Arial" w:hAnsi="Arial" w:cs="Arial"/>
                <w:color w:val="000000"/>
                <w:sz w:val="24"/>
              </w:rPr>
            </w:pPr>
            <w:r w:rsidRPr="005E16A3">
              <w:rPr>
                <w:rFonts w:ascii="Arial" w:hAnsi="Arial" w:cs="Arial"/>
                <w:color w:val="000000"/>
                <w:sz w:val="24"/>
              </w:rPr>
              <w:t>удостоверяющий</w:t>
            </w:r>
          </w:p>
        </w:tc>
        <w:tc>
          <w:tcPr>
            <w:tcW w:w="221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r>
      <w:tr w:rsidR="00535701" w:rsidRPr="005E16A3" w:rsidTr="009A6D0B">
        <w:tc>
          <w:tcPr>
            <w:tcW w:w="554"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2772" w:type="dxa"/>
            <w:gridSpan w:val="3"/>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jc w:val="center"/>
              <w:textAlignment w:val="baseline"/>
              <w:rPr>
                <w:rFonts w:ascii="Arial" w:hAnsi="Arial" w:cs="Arial"/>
                <w:color w:val="000000"/>
                <w:sz w:val="24"/>
              </w:rPr>
            </w:pPr>
            <w:r w:rsidRPr="005E16A3">
              <w:rPr>
                <w:rFonts w:ascii="Arial" w:hAnsi="Arial" w:cs="Arial"/>
                <w:color w:val="000000"/>
                <w:sz w:val="24"/>
              </w:rPr>
              <w:t>личность:</w:t>
            </w:r>
          </w:p>
        </w:tc>
        <w:tc>
          <w:tcPr>
            <w:tcW w:w="221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jc w:val="center"/>
              <w:textAlignment w:val="baseline"/>
              <w:rPr>
                <w:rFonts w:ascii="Arial" w:hAnsi="Arial" w:cs="Arial"/>
                <w:color w:val="000000"/>
                <w:sz w:val="24"/>
              </w:rPr>
            </w:pPr>
            <w:r w:rsidRPr="005E16A3">
              <w:rPr>
                <w:rFonts w:ascii="Arial" w:hAnsi="Arial" w:cs="Arial"/>
                <w:color w:val="000000"/>
                <w:sz w:val="24"/>
              </w:rPr>
              <w:t>дата выдачи:</w:t>
            </w:r>
          </w:p>
        </w:tc>
        <w:tc>
          <w:tcPr>
            <w:tcW w:w="480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jc w:val="center"/>
              <w:textAlignment w:val="baseline"/>
              <w:rPr>
                <w:rFonts w:ascii="Arial" w:hAnsi="Arial" w:cs="Arial"/>
                <w:color w:val="000000"/>
                <w:sz w:val="24"/>
              </w:rPr>
            </w:pPr>
            <w:r w:rsidRPr="005E16A3">
              <w:rPr>
                <w:rFonts w:ascii="Arial" w:hAnsi="Arial" w:cs="Arial"/>
                <w:color w:val="000000"/>
                <w:sz w:val="24"/>
              </w:rPr>
              <w:t xml:space="preserve">кем </w:t>
            </w:r>
            <w:proofErr w:type="gramStart"/>
            <w:r w:rsidRPr="005E16A3">
              <w:rPr>
                <w:rFonts w:ascii="Arial" w:hAnsi="Arial" w:cs="Arial"/>
                <w:color w:val="000000"/>
                <w:sz w:val="24"/>
              </w:rPr>
              <w:t>выдан</w:t>
            </w:r>
            <w:proofErr w:type="gramEnd"/>
            <w:r w:rsidRPr="005E16A3">
              <w:rPr>
                <w:rFonts w:ascii="Arial" w:hAnsi="Arial" w:cs="Arial"/>
                <w:color w:val="000000"/>
                <w:sz w:val="24"/>
              </w:rPr>
              <w:t>:</w:t>
            </w:r>
          </w:p>
        </w:tc>
      </w:tr>
      <w:tr w:rsidR="00535701" w:rsidRPr="005E16A3" w:rsidTr="009A6D0B">
        <w:tc>
          <w:tcPr>
            <w:tcW w:w="554"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2772" w:type="dxa"/>
            <w:gridSpan w:val="3"/>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2218" w:type="dxa"/>
            <w:gridSpan w:val="5"/>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color w:val="000000"/>
                <w:sz w:val="24"/>
              </w:rPr>
              <w:t xml:space="preserve">"___"______ </w:t>
            </w:r>
            <w:proofErr w:type="spellStart"/>
            <w:r w:rsidRPr="005E16A3">
              <w:rPr>
                <w:rFonts w:ascii="Arial" w:hAnsi="Arial" w:cs="Arial"/>
                <w:color w:val="000000"/>
                <w:sz w:val="24"/>
              </w:rPr>
              <w:t>____</w:t>
            </w:r>
            <w:proofErr w:type="gramStart"/>
            <w:r w:rsidRPr="005E16A3">
              <w:rPr>
                <w:rFonts w:ascii="Arial" w:hAnsi="Arial" w:cs="Arial"/>
                <w:color w:val="000000"/>
                <w:sz w:val="24"/>
              </w:rPr>
              <w:t>г</w:t>
            </w:r>
            <w:proofErr w:type="spellEnd"/>
            <w:proofErr w:type="gramEnd"/>
            <w:r w:rsidRPr="005E16A3">
              <w:rPr>
                <w:rFonts w:ascii="Arial" w:hAnsi="Arial" w:cs="Arial"/>
                <w:color w:val="000000"/>
                <w:sz w:val="24"/>
              </w:rPr>
              <w:t>.</w:t>
            </w:r>
          </w:p>
        </w:tc>
        <w:tc>
          <w:tcPr>
            <w:tcW w:w="480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r>
      <w:tr w:rsidR="00535701" w:rsidRPr="005E16A3" w:rsidTr="009A6D0B">
        <w:tc>
          <w:tcPr>
            <w:tcW w:w="554"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2772" w:type="dxa"/>
            <w:gridSpan w:val="3"/>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2218" w:type="dxa"/>
            <w:gridSpan w:val="5"/>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480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r>
      <w:tr w:rsidR="00535701" w:rsidRPr="005E16A3" w:rsidTr="009A6D0B">
        <w:tc>
          <w:tcPr>
            <w:tcW w:w="554"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jc w:val="center"/>
              <w:textAlignment w:val="baseline"/>
              <w:rPr>
                <w:rFonts w:ascii="Arial" w:hAnsi="Arial" w:cs="Arial"/>
                <w:color w:val="000000"/>
                <w:sz w:val="24"/>
              </w:rPr>
            </w:pPr>
            <w:r w:rsidRPr="005E16A3">
              <w:rPr>
                <w:rFonts w:ascii="Arial" w:hAnsi="Arial" w:cs="Arial"/>
                <w:color w:val="000000"/>
                <w:sz w:val="24"/>
              </w:rPr>
              <w:t>почтовый адрес:</w:t>
            </w:r>
          </w:p>
        </w:tc>
        <w:tc>
          <w:tcPr>
            <w:tcW w:w="314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jc w:val="center"/>
              <w:textAlignment w:val="baseline"/>
              <w:rPr>
                <w:rFonts w:ascii="Arial" w:hAnsi="Arial" w:cs="Arial"/>
                <w:color w:val="000000"/>
                <w:sz w:val="24"/>
              </w:rPr>
            </w:pPr>
            <w:r w:rsidRPr="005E16A3">
              <w:rPr>
                <w:rFonts w:ascii="Arial" w:hAnsi="Arial" w:cs="Arial"/>
                <w:color w:val="000000"/>
                <w:sz w:val="24"/>
              </w:rPr>
              <w:t>телефон для связи:</w:t>
            </w:r>
          </w:p>
        </w:tc>
        <w:tc>
          <w:tcPr>
            <w:tcW w:w="388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jc w:val="center"/>
              <w:textAlignment w:val="baseline"/>
              <w:rPr>
                <w:rFonts w:ascii="Arial" w:hAnsi="Arial" w:cs="Arial"/>
                <w:color w:val="000000"/>
                <w:sz w:val="24"/>
              </w:rPr>
            </w:pPr>
            <w:r w:rsidRPr="005E16A3">
              <w:rPr>
                <w:rFonts w:ascii="Arial" w:hAnsi="Arial" w:cs="Arial"/>
                <w:color w:val="000000"/>
                <w:sz w:val="24"/>
              </w:rPr>
              <w:t>адрес электронной почты (при наличии):</w:t>
            </w:r>
          </w:p>
        </w:tc>
      </w:tr>
      <w:tr w:rsidR="00535701" w:rsidRPr="005E16A3" w:rsidTr="009A6D0B">
        <w:tc>
          <w:tcPr>
            <w:tcW w:w="554"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3142" w:type="dxa"/>
            <w:gridSpan w:val="6"/>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3881"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r>
      <w:tr w:rsidR="00535701" w:rsidRPr="005E16A3" w:rsidTr="009A6D0B">
        <w:tc>
          <w:tcPr>
            <w:tcW w:w="554"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554"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3142" w:type="dxa"/>
            <w:gridSpan w:val="6"/>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3881" w:type="dxa"/>
            <w:gridSpan w:val="3"/>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r>
      <w:tr w:rsidR="00535701" w:rsidRPr="005E16A3" w:rsidTr="009A6D0B">
        <w:tc>
          <w:tcPr>
            <w:tcW w:w="554"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9794"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bCs/>
                <w:color w:val="000000"/>
                <w:sz w:val="24"/>
              </w:rPr>
              <w:t>юридическое лицо, в том числе орган государственной власти, иной государственный орган, орган местного самоуправления:</w:t>
            </w:r>
          </w:p>
        </w:tc>
      </w:tr>
      <w:tr w:rsidR="00535701" w:rsidRPr="005E16A3" w:rsidTr="009A6D0B">
        <w:tc>
          <w:tcPr>
            <w:tcW w:w="554"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55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2772"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color w:val="000000"/>
                <w:sz w:val="24"/>
              </w:rPr>
              <w:t>полное наименование:</w:t>
            </w:r>
          </w:p>
        </w:tc>
        <w:tc>
          <w:tcPr>
            <w:tcW w:w="7022"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r>
      <w:tr w:rsidR="00535701" w:rsidRPr="005E16A3" w:rsidTr="009A6D0B">
        <w:tc>
          <w:tcPr>
            <w:tcW w:w="554"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2772" w:type="dxa"/>
            <w:gridSpan w:val="3"/>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7022"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r>
      <w:tr w:rsidR="00535701" w:rsidRPr="005E16A3" w:rsidTr="009A6D0B">
        <w:tc>
          <w:tcPr>
            <w:tcW w:w="554"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3881"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jc w:val="center"/>
              <w:textAlignment w:val="baseline"/>
              <w:rPr>
                <w:rFonts w:ascii="Arial" w:hAnsi="Arial" w:cs="Arial"/>
                <w:color w:val="000000"/>
                <w:sz w:val="24"/>
              </w:rPr>
            </w:pPr>
            <w:r w:rsidRPr="005E16A3">
              <w:rPr>
                <w:rFonts w:ascii="Arial" w:hAnsi="Arial" w:cs="Arial"/>
                <w:color w:val="000000"/>
                <w:sz w:val="24"/>
              </w:rPr>
              <w:t>ИНН (для российского юридического лица):</w:t>
            </w:r>
          </w:p>
        </w:tc>
        <w:tc>
          <w:tcPr>
            <w:tcW w:w="591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jc w:val="center"/>
              <w:textAlignment w:val="baseline"/>
              <w:rPr>
                <w:rFonts w:ascii="Arial" w:hAnsi="Arial" w:cs="Arial"/>
                <w:color w:val="000000"/>
                <w:sz w:val="24"/>
              </w:rPr>
            </w:pPr>
            <w:r w:rsidRPr="005E16A3">
              <w:rPr>
                <w:rFonts w:ascii="Arial" w:hAnsi="Arial" w:cs="Arial"/>
                <w:color w:val="000000"/>
                <w:sz w:val="24"/>
              </w:rPr>
              <w:t>КПП (для российского юридического лица):</w:t>
            </w:r>
          </w:p>
        </w:tc>
      </w:tr>
      <w:tr w:rsidR="00535701" w:rsidRPr="005E16A3" w:rsidTr="009A6D0B">
        <w:tc>
          <w:tcPr>
            <w:tcW w:w="554"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3881"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591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r>
      <w:tr w:rsidR="00535701" w:rsidRPr="005E16A3" w:rsidTr="009A6D0B">
        <w:tc>
          <w:tcPr>
            <w:tcW w:w="554"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314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jc w:val="center"/>
              <w:textAlignment w:val="baseline"/>
              <w:rPr>
                <w:rFonts w:ascii="Arial" w:hAnsi="Arial" w:cs="Arial"/>
                <w:color w:val="000000"/>
                <w:sz w:val="24"/>
              </w:rPr>
            </w:pPr>
            <w:r w:rsidRPr="005E16A3">
              <w:rPr>
                <w:rFonts w:ascii="Arial" w:hAnsi="Arial" w:cs="Arial"/>
                <w:color w:val="000000"/>
                <w:sz w:val="24"/>
              </w:rPr>
              <w:t>страна регистрации (инкорпорации) (для иностранного юридического лица):</w:t>
            </w:r>
          </w:p>
        </w:tc>
        <w:tc>
          <w:tcPr>
            <w:tcW w:w="332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jc w:val="center"/>
              <w:textAlignment w:val="baseline"/>
              <w:rPr>
                <w:rFonts w:ascii="Arial" w:hAnsi="Arial" w:cs="Arial"/>
                <w:color w:val="000000"/>
                <w:sz w:val="24"/>
              </w:rPr>
            </w:pPr>
            <w:r w:rsidRPr="005E16A3">
              <w:rPr>
                <w:rFonts w:ascii="Arial" w:hAnsi="Arial" w:cs="Arial"/>
                <w:color w:val="000000"/>
                <w:sz w:val="24"/>
              </w:rPr>
              <w:t>дата регистрации (для иностранного юридического лица):</w:t>
            </w:r>
          </w:p>
        </w:tc>
        <w:tc>
          <w:tcPr>
            <w:tcW w:w="33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jc w:val="center"/>
              <w:textAlignment w:val="baseline"/>
              <w:rPr>
                <w:rFonts w:ascii="Arial" w:hAnsi="Arial" w:cs="Arial"/>
                <w:color w:val="000000"/>
                <w:sz w:val="24"/>
              </w:rPr>
            </w:pPr>
            <w:r w:rsidRPr="005E16A3">
              <w:rPr>
                <w:rFonts w:ascii="Arial" w:hAnsi="Arial" w:cs="Arial"/>
                <w:color w:val="000000"/>
                <w:sz w:val="24"/>
              </w:rPr>
              <w:t>номер регистрации (для иностранного юридического лица):</w:t>
            </w:r>
          </w:p>
        </w:tc>
      </w:tr>
      <w:tr w:rsidR="00535701" w:rsidRPr="005E16A3" w:rsidTr="009A6D0B">
        <w:tc>
          <w:tcPr>
            <w:tcW w:w="554"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314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3326" w:type="dxa"/>
            <w:gridSpan w:val="6"/>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jc w:val="center"/>
              <w:textAlignment w:val="baseline"/>
              <w:rPr>
                <w:rFonts w:ascii="Arial" w:hAnsi="Arial" w:cs="Arial"/>
                <w:color w:val="000000"/>
                <w:sz w:val="24"/>
              </w:rPr>
            </w:pPr>
            <w:r w:rsidRPr="005E16A3">
              <w:rPr>
                <w:rFonts w:ascii="Arial" w:hAnsi="Arial" w:cs="Arial"/>
                <w:color w:val="000000"/>
                <w:sz w:val="24"/>
              </w:rPr>
              <w:t xml:space="preserve">"___"_________ </w:t>
            </w:r>
            <w:proofErr w:type="spellStart"/>
            <w:r w:rsidRPr="005E16A3">
              <w:rPr>
                <w:rFonts w:ascii="Arial" w:hAnsi="Arial" w:cs="Arial"/>
                <w:color w:val="000000"/>
                <w:sz w:val="24"/>
              </w:rPr>
              <w:t>____</w:t>
            </w:r>
            <w:proofErr w:type="gramStart"/>
            <w:r w:rsidRPr="005E16A3">
              <w:rPr>
                <w:rFonts w:ascii="Arial" w:hAnsi="Arial" w:cs="Arial"/>
                <w:color w:val="000000"/>
                <w:sz w:val="24"/>
              </w:rPr>
              <w:t>г</w:t>
            </w:r>
            <w:proofErr w:type="spellEnd"/>
            <w:proofErr w:type="gramEnd"/>
            <w:r w:rsidRPr="005E16A3">
              <w:rPr>
                <w:rFonts w:ascii="Arial" w:hAnsi="Arial" w:cs="Arial"/>
                <w:color w:val="000000"/>
                <w:sz w:val="24"/>
              </w:rPr>
              <w:t>.</w:t>
            </w:r>
          </w:p>
        </w:tc>
        <w:tc>
          <w:tcPr>
            <w:tcW w:w="3326"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r>
      <w:tr w:rsidR="00535701" w:rsidRPr="005E16A3" w:rsidTr="009A6D0B">
        <w:tc>
          <w:tcPr>
            <w:tcW w:w="554"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3142" w:type="dxa"/>
            <w:gridSpan w:val="4"/>
            <w:tcBorders>
              <w:top w:val="single" w:sz="6" w:space="0" w:color="000000"/>
              <w:left w:val="single" w:sz="6" w:space="0" w:color="000000"/>
              <w:bottom w:val="single" w:sz="6" w:space="0" w:color="000000"/>
              <w:right w:val="nil"/>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3326" w:type="dxa"/>
            <w:gridSpan w:val="6"/>
            <w:tcBorders>
              <w:top w:val="nil"/>
              <w:left w:val="nil"/>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3326"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r>
      <w:tr w:rsidR="00535701" w:rsidRPr="005E16A3" w:rsidTr="009A6D0B">
        <w:tc>
          <w:tcPr>
            <w:tcW w:w="554"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314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jc w:val="center"/>
              <w:textAlignment w:val="baseline"/>
              <w:rPr>
                <w:rFonts w:ascii="Arial" w:hAnsi="Arial" w:cs="Arial"/>
                <w:color w:val="000000"/>
                <w:sz w:val="24"/>
              </w:rPr>
            </w:pPr>
            <w:r w:rsidRPr="005E16A3">
              <w:rPr>
                <w:rFonts w:ascii="Arial" w:hAnsi="Arial" w:cs="Arial"/>
                <w:color w:val="000000"/>
                <w:sz w:val="24"/>
              </w:rPr>
              <w:t>почтовый адрес:</w:t>
            </w:r>
          </w:p>
        </w:tc>
        <w:tc>
          <w:tcPr>
            <w:tcW w:w="332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jc w:val="center"/>
              <w:textAlignment w:val="baseline"/>
              <w:rPr>
                <w:rFonts w:ascii="Arial" w:hAnsi="Arial" w:cs="Arial"/>
                <w:color w:val="000000"/>
                <w:sz w:val="24"/>
              </w:rPr>
            </w:pPr>
            <w:r w:rsidRPr="005E16A3">
              <w:rPr>
                <w:rFonts w:ascii="Arial" w:hAnsi="Arial" w:cs="Arial"/>
                <w:color w:val="000000"/>
                <w:sz w:val="24"/>
              </w:rPr>
              <w:t>телефон для связи:</w:t>
            </w:r>
          </w:p>
        </w:tc>
        <w:tc>
          <w:tcPr>
            <w:tcW w:w="33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jc w:val="center"/>
              <w:textAlignment w:val="baseline"/>
              <w:rPr>
                <w:rFonts w:ascii="Arial" w:hAnsi="Arial" w:cs="Arial"/>
                <w:color w:val="000000"/>
                <w:sz w:val="24"/>
              </w:rPr>
            </w:pPr>
            <w:r w:rsidRPr="005E16A3">
              <w:rPr>
                <w:rFonts w:ascii="Arial" w:hAnsi="Arial" w:cs="Arial"/>
                <w:color w:val="000000"/>
                <w:sz w:val="24"/>
              </w:rPr>
              <w:t>адрес электронной почты (при наличии):</w:t>
            </w:r>
          </w:p>
        </w:tc>
      </w:tr>
      <w:tr w:rsidR="00535701" w:rsidRPr="005E16A3" w:rsidTr="009A6D0B">
        <w:tc>
          <w:tcPr>
            <w:tcW w:w="554"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314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3326" w:type="dxa"/>
            <w:gridSpan w:val="6"/>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3326"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r>
      <w:tr w:rsidR="00535701" w:rsidRPr="005E16A3" w:rsidTr="009A6D0B">
        <w:tc>
          <w:tcPr>
            <w:tcW w:w="554"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554"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314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3326" w:type="dxa"/>
            <w:gridSpan w:val="6"/>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3326"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r>
      <w:tr w:rsidR="00535701" w:rsidRPr="005E16A3" w:rsidTr="009A6D0B">
        <w:tc>
          <w:tcPr>
            <w:tcW w:w="554"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9794"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bCs/>
                <w:color w:val="000000"/>
                <w:sz w:val="24"/>
              </w:rPr>
              <w:t>Вещное право на объект адресации:</w:t>
            </w:r>
          </w:p>
        </w:tc>
      </w:tr>
      <w:tr w:rsidR="00535701" w:rsidRPr="005E16A3" w:rsidTr="009A6D0B">
        <w:tc>
          <w:tcPr>
            <w:tcW w:w="554"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9240"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color w:val="000000"/>
                <w:sz w:val="24"/>
              </w:rPr>
              <w:t>право собственности</w:t>
            </w:r>
          </w:p>
        </w:tc>
      </w:tr>
      <w:tr w:rsidR="00535701" w:rsidRPr="005E16A3" w:rsidTr="009A6D0B">
        <w:tc>
          <w:tcPr>
            <w:tcW w:w="554"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55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9240"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color w:val="000000"/>
                <w:sz w:val="24"/>
              </w:rPr>
              <w:t>право хозяйственного ведения имуществом на объект адресации</w:t>
            </w:r>
          </w:p>
        </w:tc>
      </w:tr>
      <w:tr w:rsidR="00535701" w:rsidRPr="005E16A3" w:rsidTr="009A6D0B">
        <w:tc>
          <w:tcPr>
            <w:tcW w:w="554"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554"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9240"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color w:val="000000"/>
                <w:sz w:val="24"/>
              </w:rPr>
              <w:t>право оперативного управления имуществом на объект адресации</w:t>
            </w:r>
          </w:p>
        </w:tc>
      </w:tr>
      <w:tr w:rsidR="00535701" w:rsidRPr="005E16A3" w:rsidTr="009A6D0B">
        <w:tc>
          <w:tcPr>
            <w:tcW w:w="554"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9240"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color w:val="000000"/>
                <w:sz w:val="24"/>
              </w:rPr>
              <w:t>право пожизненно наследуемого владения земельным участком</w:t>
            </w:r>
          </w:p>
        </w:tc>
      </w:tr>
      <w:tr w:rsidR="00535701" w:rsidRPr="005E16A3" w:rsidTr="009A6D0B">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554"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9240"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color w:val="000000"/>
                <w:sz w:val="24"/>
              </w:rPr>
              <w:t>право постоянного (бессрочного) пользования земельным участком</w:t>
            </w:r>
          </w:p>
        </w:tc>
      </w:tr>
      <w:tr w:rsidR="00535701" w:rsidRPr="005E16A3" w:rsidTr="009A6D0B">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bCs/>
                <w:color w:val="000000"/>
                <w:sz w:val="24"/>
              </w:rPr>
              <w:t>5</w:t>
            </w:r>
          </w:p>
        </w:tc>
        <w:tc>
          <w:tcPr>
            <w:tcW w:w="10903" w:type="dxa"/>
            <w:gridSpan w:val="1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bCs/>
                <w:color w:val="000000"/>
                <w:sz w:val="24"/>
              </w:rPr>
              <w:t>Способ получения документов</w:t>
            </w:r>
            <w:r w:rsidRPr="005E16A3">
              <w:rPr>
                <w:rFonts w:ascii="Arial" w:hAnsi="Arial" w:cs="Arial"/>
                <w:color w:val="000000"/>
                <w:sz w:val="24"/>
              </w:rPr>
              <w:t>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535701" w:rsidRPr="005E16A3" w:rsidTr="009A6D0B">
        <w:tc>
          <w:tcPr>
            <w:tcW w:w="554"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4066"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color w:val="000000"/>
                <w:sz w:val="24"/>
              </w:rPr>
              <w:t>Лично</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591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color w:val="000000"/>
                <w:sz w:val="24"/>
              </w:rPr>
              <w:t>В многофункциональном центре</w:t>
            </w:r>
          </w:p>
        </w:tc>
      </w:tr>
      <w:tr w:rsidR="00535701" w:rsidRPr="005E16A3" w:rsidTr="009A6D0B">
        <w:tc>
          <w:tcPr>
            <w:tcW w:w="554"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55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4066" w:type="dxa"/>
            <w:gridSpan w:val="8"/>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color w:val="000000"/>
                <w:sz w:val="24"/>
              </w:rPr>
              <w:t>Почтовым отправлением по адресу:</w:t>
            </w:r>
          </w:p>
        </w:tc>
        <w:tc>
          <w:tcPr>
            <w:tcW w:w="6283"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r>
      <w:tr w:rsidR="00535701" w:rsidRPr="005E16A3" w:rsidTr="009A6D0B">
        <w:tc>
          <w:tcPr>
            <w:tcW w:w="554"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554"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4066" w:type="dxa"/>
            <w:gridSpan w:val="8"/>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6283"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r>
      <w:tr w:rsidR="00535701" w:rsidRPr="005E16A3" w:rsidTr="009A6D0B">
        <w:tc>
          <w:tcPr>
            <w:tcW w:w="554"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10349"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color w:val="000000"/>
                <w:sz w:val="24"/>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535701" w:rsidRPr="005E16A3" w:rsidTr="009A6D0B">
        <w:tc>
          <w:tcPr>
            <w:tcW w:w="554"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10349"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color w:val="000000"/>
                <w:sz w:val="24"/>
              </w:rPr>
              <w:t>В личном кабинете федеральной информационной адресной системы</w:t>
            </w:r>
          </w:p>
        </w:tc>
      </w:tr>
      <w:tr w:rsidR="00535701" w:rsidRPr="005E16A3" w:rsidTr="009A6D0B">
        <w:tc>
          <w:tcPr>
            <w:tcW w:w="554"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55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4066" w:type="dxa"/>
            <w:gridSpan w:val="8"/>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proofErr w:type="gramStart"/>
            <w:r w:rsidRPr="005E16A3">
              <w:rPr>
                <w:rFonts w:ascii="Arial" w:hAnsi="Arial" w:cs="Arial"/>
                <w:color w:val="000000"/>
                <w:sz w:val="24"/>
              </w:rPr>
              <w:t>На адрес электронной почты (для</w:t>
            </w:r>
            <w:proofErr w:type="gramEnd"/>
          </w:p>
        </w:tc>
        <w:tc>
          <w:tcPr>
            <w:tcW w:w="6283"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r>
      <w:tr w:rsidR="00535701" w:rsidRPr="005E16A3" w:rsidTr="009A6D0B">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554"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4066" w:type="dxa"/>
            <w:gridSpan w:val="8"/>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color w:val="000000"/>
                <w:sz w:val="24"/>
              </w:rPr>
              <w:t>сообщения о получении заявления и документов)</w:t>
            </w:r>
          </w:p>
        </w:tc>
        <w:tc>
          <w:tcPr>
            <w:tcW w:w="6283"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r>
      <w:tr w:rsidR="00535701" w:rsidRPr="005E16A3" w:rsidTr="009A6D0B">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bCs/>
                <w:color w:val="000000"/>
                <w:sz w:val="24"/>
              </w:rPr>
              <w:t>6</w:t>
            </w:r>
          </w:p>
        </w:tc>
        <w:tc>
          <w:tcPr>
            <w:tcW w:w="10903" w:type="dxa"/>
            <w:gridSpan w:val="1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bCs/>
                <w:color w:val="000000"/>
                <w:sz w:val="24"/>
              </w:rPr>
              <w:t>Расписку в получении документов прошу:</w:t>
            </w:r>
          </w:p>
        </w:tc>
      </w:tr>
      <w:tr w:rsidR="00535701" w:rsidRPr="005E16A3" w:rsidTr="009A6D0B">
        <w:tc>
          <w:tcPr>
            <w:tcW w:w="554"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55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1848" w:type="dxa"/>
            <w:gridSpan w:val="4"/>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color w:val="000000"/>
                <w:sz w:val="24"/>
              </w:rPr>
              <w:t>Выдать лично</w:t>
            </w:r>
          </w:p>
        </w:tc>
        <w:tc>
          <w:tcPr>
            <w:tcW w:w="2587" w:type="dxa"/>
            <w:gridSpan w:val="5"/>
            <w:tcBorders>
              <w:top w:val="single" w:sz="6" w:space="0" w:color="000000"/>
              <w:left w:val="single" w:sz="6" w:space="0" w:color="000000"/>
              <w:bottom w:val="nil"/>
              <w:right w:val="nil"/>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color w:val="000000"/>
                <w:sz w:val="24"/>
              </w:rPr>
              <w:t>Расписка получена:</w:t>
            </w:r>
          </w:p>
        </w:tc>
        <w:tc>
          <w:tcPr>
            <w:tcW w:w="5914" w:type="dxa"/>
            <w:gridSpan w:val="5"/>
            <w:tcBorders>
              <w:top w:val="single" w:sz="6" w:space="0" w:color="000000"/>
              <w:left w:val="nil"/>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r>
      <w:tr w:rsidR="00535701" w:rsidRPr="005E16A3" w:rsidTr="009A6D0B">
        <w:tc>
          <w:tcPr>
            <w:tcW w:w="554"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1848" w:type="dxa"/>
            <w:gridSpan w:val="4"/>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2587" w:type="dxa"/>
            <w:gridSpan w:val="5"/>
            <w:tcBorders>
              <w:top w:val="nil"/>
              <w:left w:val="single" w:sz="6" w:space="0" w:color="000000"/>
              <w:bottom w:val="single" w:sz="6" w:space="0" w:color="000000"/>
              <w:right w:val="nil"/>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5914" w:type="dxa"/>
            <w:gridSpan w:val="5"/>
            <w:tcBorders>
              <w:top w:val="single" w:sz="6" w:space="0" w:color="000000"/>
              <w:left w:val="nil"/>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jc w:val="center"/>
              <w:textAlignment w:val="baseline"/>
              <w:rPr>
                <w:rFonts w:ascii="Arial" w:hAnsi="Arial" w:cs="Arial"/>
                <w:color w:val="000000"/>
                <w:sz w:val="24"/>
              </w:rPr>
            </w:pPr>
            <w:r w:rsidRPr="005E16A3">
              <w:rPr>
                <w:rFonts w:ascii="Arial" w:hAnsi="Arial" w:cs="Arial"/>
                <w:color w:val="000000"/>
                <w:sz w:val="24"/>
              </w:rPr>
              <w:t>(подпись заявителя)</w:t>
            </w:r>
          </w:p>
        </w:tc>
      </w:tr>
      <w:tr w:rsidR="00535701" w:rsidRPr="005E16A3" w:rsidTr="009A6D0B">
        <w:tc>
          <w:tcPr>
            <w:tcW w:w="554"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4066" w:type="dxa"/>
            <w:gridSpan w:val="8"/>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color w:val="000000"/>
                <w:sz w:val="24"/>
              </w:rPr>
              <w:t>Направить почтовым отправлением</w:t>
            </w:r>
          </w:p>
        </w:tc>
        <w:tc>
          <w:tcPr>
            <w:tcW w:w="6283"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r>
      <w:tr w:rsidR="00535701" w:rsidRPr="005E16A3" w:rsidTr="009A6D0B">
        <w:tc>
          <w:tcPr>
            <w:tcW w:w="554"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554"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4066" w:type="dxa"/>
            <w:gridSpan w:val="8"/>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color w:val="000000"/>
                <w:sz w:val="24"/>
              </w:rPr>
              <w:t>по адресу:</w:t>
            </w:r>
          </w:p>
        </w:tc>
        <w:tc>
          <w:tcPr>
            <w:tcW w:w="6283"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r>
      <w:tr w:rsidR="00535701" w:rsidRPr="005E16A3" w:rsidTr="009A6D0B">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10349"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color w:val="000000"/>
                <w:sz w:val="24"/>
              </w:rPr>
              <w:t>Не направлять</w:t>
            </w:r>
          </w:p>
        </w:tc>
      </w:tr>
    </w:tbl>
    <w:p w:rsidR="00535701" w:rsidRPr="005E16A3" w:rsidRDefault="00535701" w:rsidP="009E70A4">
      <w:pPr>
        <w:shd w:val="clear" w:color="auto" w:fill="FFFFFF"/>
        <w:textAlignment w:val="baseline"/>
        <w:rPr>
          <w:rFonts w:ascii="Arial" w:hAnsi="Arial" w:cs="Arial"/>
          <w:vanish/>
          <w:color w:val="000000"/>
          <w:spacing w:val="2"/>
          <w:sz w:val="24"/>
        </w:rPr>
      </w:pPr>
    </w:p>
    <w:tbl>
      <w:tblPr>
        <w:tblW w:w="0" w:type="auto"/>
        <w:tblCellMar>
          <w:left w:w="0" w:type="dxa"/>
          <w:right w:w="0" w:type="dxa"/>
        </w:tblCellMar>
        <w:tblLook w:val="00A0"/>
      </w:tblPr>
      <w:tblGrid>
        <w:gridCol w:w="618"/>
        <w:gridCol w:w="417"/>
        <w:gridCol w:w="334"/>
        <w:gridCol w:w="1244"/>
        <w:gridCol w:w="554"/>
        <w:gridCol w:w="506"/>
        <w:gridCol w:w="370"/>
        <w:gridCol w:w="817"/>
        <w:gridCol w:w="318"/>
        <w:gridCol w:w="419"/>
        <w:gridCol w:w="324"/>
        <w:gridCol w:w="221"/>
        <w:gridCol w:w="370"/>
        <w:gridCol w:w="919"/>
        <w:gridCol w:w="168"/>
        <w:gridCol w:w="1756"/>
      </w:tblGrid>
      <w:tr w:rsidR="00535701" w:rsidRPr="005E16A3" w:rsidTr="009A6D0B">
        <w:trPr>
          <w:trHeight w:val="15"/>
        </w:trPr>
        <w:tc>
          <w:tcPr>
            <w:tcW w:w="618" w:type="dxa"/>
          </w:tcPr>
          <w:p w:rsidR="00535701" w:rsidRPr="005E16A3" w:rsidRDefault="00535701" w:rsidP="009E70A4">
            <w:pPr>
              <w:rPr>
                <w:rFonts w:ascii="Arial" w:hAnsi="Arial" w:cs="Arial"/>
                <w:color w:val="000000"/>
                <w:sz w:val="24"/>
              </w:rPr>
            </w:pPr>
          </w:p>
        </w:tc>
        <w:tc>
          <w:tcPr>
            <w:tcW w:w="417" w:type="dxa"/>
          </w:tcPr>
          <w:p w:rsidR="00535701" w:rsidRPr="005E16A3" w:rsidRDefault="00535701" w:rsidP="009E70A4">
            <w:pPr>
              <w:rPr>
                <w:rFonts w:ascii="Arial" w:hAnsi="Arial" w:cs="Arial"/>
                <w:color w:val="000000"/>
                <w:sz w:val="24"/>
              </w:rPr>
            </w:pPr>
          </w:p>
        </w:tc>
        <w:tc>
          <w:tcPr>
            <w:tcW w:w="334" w:type="dxa"/>
          </w:tcPr>
          <w:p w:rsidR="00535701" w:rsidRPr="005E16A3" w:rsidRDefault="00535701" w:rsidP="009E70A4">
            <w:pPr>
              <w:rPr>
                <w:rFonts w:ascii="Arial" w:hAnsi="Arial" w:cs="Arial"/>
                <w:color w:val="000000"/>
                <w:sz w:val="24"/>
              </w:rPr>
            </w:pPr>
          </w:p>
        </w:tc>
        <w:tc>
          <w:tcPr>
            <w:tcW w:w="2304" w:type="dxa"/>
            <w:gridSpan w:val="3"/>
          </w:tcPr>
          <w:p w:rsidR="00535701" w:rsidRPr="005E16A3" w:rsidRDefault="00535701" w:rsidP="009E70A4">
            <w:pPr>
              <w:rPr>
                <w:rFonts w:ascii="Arial" w:hAnsi="Arial" w:cs="Arial"/>
                <w:color w:val="000000"/>
                <w:sz w:val="24"/>
              </w:rPr>
            </w:pPr>
          </w:p>
        </w:tc>
        <w:tc>
          <w:tcPr>
            <w:tcW w:w="370" w:type="dxa"/>
          </w:tcPr>
          <w:p w:rsidR="00535701" w:rsidRPr="005E16A3" w:rsidRDefault="00535701" w:rsidP="009E70A4">
            <w:pPr>
              <w:rPr>
                <w:rFonts w:ascii="Arial" w:hAnsi="Arial" w:cs="Arial"/>
                <w:color w:val="000000"/>
                <w:sz w:val="24"/>
              </w:rPr>
            </w:pPr>
          </w:p>
        </w:tc>
        <w:tc>
          <w:tcPr>
            <w:tcW w:w="817" w:type="dxa"/>
          </w:tcPr>
          <w:p w:rsidR="00535701" w:rsidRPr="005E16A3" w:rsidRDefault="00535701" w:rsidP="009E70A4">
            <w:pPr>
              <w:rPr>
                <w:rFonts w:ascii="Arial" w:hAnsi="Arial" w:cs="Arial"/>
                <w:color w:val="000000"/>
                <w:sz w:val="24"/>
              </w:rPr>
            </w:pPr>
          </w:p>
        </w:tc>
        <w:tc>
          <w:tcPr>
            <w:tcW w:w="318" w:type="dxa"/>
          </w:tcPr>
          <w:p w:rsidR="00535701" w:rsidRPr="005E16A3" w:rsidRDefault="00535701" w:rsidP="009E70A4">
            <w:pPr>
              <w:rPr>
                <w:rFonts w:ascii="Arial" w:hAnsi="Arial" w:cs="Arial"/>
                <w:color w:val="000000"/>
                <w:sz w:val="24"/>
              </w:rPr>
            </w:pPr>
          </w:p>
        </w:tc>
        <w:tc>
          <w:tcPr>
            <w:tcW w:w="419" w:type="dxa"/>
          </w:tcPr>
          <w:p w:rsidR="00535701" w:rsidRPr="005E16A3" w:rsidRDefault="00535701" w:rsidP="009E70A4">
            <w:pPr>
              <w:rPr>
                <w:rFonts w:ascii="Arial" w:hAnsi="Arial" w:cs="Arial"/>
                <w:color w:val="000000"/>
                <w:sz w:val="24"/>
              </w:rPr>
            </w:pPr>
          </w:p>
        </w:tc>
        <w:tc>
          <w:tcPr>
            <w:tcW w:w="545" w:type="dxa"/>
            <w:gridSpan w:val="2"/>
          </w:tcPr>
          <w:p w:rsidR="00535701" w:rsidRPr="005E16A3" w:rsidRDefault="00535701" w:rsidP="009E70A4">
            <w:pPr>
              <w:rPr>
                <w:rFonts w:ascii="Arial" w:hAnsi="Arial" w:cs="Arial"/>
                <w:color w:val="000000"/>
                <w:sz w:val="24"/>
              </w:rPr>
            </w:pPr>
          </w:p>
        </w:tc>
        <w:tc>
          <w:tcPr>
            <w:tcW w:w="370" w:type="dxa"/>
          </w:tcPr>
          <w:p w:rsidR="00535701" w:rsidRPr="005E16A3" w:rsidRDefault="00535701" w:rsidP="009E70A4">
            <w:pPr>
              <w:rPr>
                <w:rFonts w:ascii="Arial" w:hAnsi="Arial" w:cs="Arial"/>
                <w:color w:val="000000"/>
                <w:sz w:val="24"/>
              </w:rPr>
            </w:pPr>
          </w:p>
        </w:tc>
        <w:tc>
          <w:tcPr>
            <w:tcW w:w="1087" w:type="dxa"/>
            <w:gridSpan w:val="2"/>
          </w:tcPr>
          <w:p w:rsidR="00535701" w:rsidRPr="005E16A3" w:rsidRDefault="00535701" w:rsidP="009E70A4">
            <w:pPr>
              <w:rPr>
                <w:rFonts w:ascii="Arial" w:hAnsi="Arial" w:cs="Arial"/>
                <w:color w:val="000000"/>
                <w:sz w:val="24"/>
              </w:rPr>
            </w:pPr>
          </w:p>
        </w:tc>
        <w:tc>
          <w:tcPr>
            <w:tcW w:w="1756" w:type="dxa"/>
          </w:tcPr>
          <w:p w:rsidR="00535701" w:rsidRPr="005E16A3" w:rsidRDefault="00535701" w:rsidP="009E70A4">
            <w:pPr>
              <w:rPr>
                <w:rFonts w:ascii="Arial" w:hAnsi="Arial" w:cs="Arial"/>
                <w:color w:val="000000"/>
                <w:sz w:val="24"/>
              </w:rPr>
            </w:pPr>
          </w:p>
        </w:tc>
      </w:tr>
      <w:tr w:rsidR="00535701" w:rsidRPr="005E16A3" w:rsidTr="009A6D0B">
        <w:tc>
          <w:tcPr>
            <w:tcW w:w="6142"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14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color w:val="000000"/>
                <w:sz w:val="24"/>
              </w:rPr>
              <w:t>Лист N_____</w:t>
            </w:r>
          </w:p>
        </w:tc>
        <w:tc>
          <w:tcPr>
            <w:tcW w:w="17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color w:val="000000"/>
                <w:sz w:val="24"/>
              </w:rPr>
              <w:t>Всего листов____</w:t>
            </w:r>
          </w:p>
        </w:tc>
      </w:tr>
      <w:tr w:rsidR="00535701" w:rsidRPr="005E16A3" w:rsidTr="009A6D0B">
        <w:tc>
          <w:tcPr>
            <w:tcW w:w="618"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bCs/>
                <w:color w:val="000000"/>
                <w:sz w:val="24"/>
              </w:rPr>
              <w:t>7</w:t>
            </w:r>
          </w:p>
        </w:tc>
        <w:tc>
          <w:tcPr>
            <w:tcW w:w="8737" w:type="dxa"/>
            <w:gridSpan w:val="15"/>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bCs/>
                <w:color w:val="000000"/>
                <w:sz w:val="24"/>
              </w:rPr>
              <w:t>Заявитель:</w:t>
            </w:r>
          </w:p>
        </w:tc>
      </w:tr>
      <w:tr w:rsidR="00535701" w:rsidRPr="005E16A3" w:rsidTr="009A6D0B">
        <w:tc>
          <w:tcPr>
            <w:tcW w:w="618"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417"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8320"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bCs/>
                <w:color w:val="000000"/>
                <w:sz w:val="24"/>
              </w:rPr>
              <w:t>Собственник объекта адресации или лицо, обладающее иным вещным правом на объект адресации</w:t>
            </w:r>
          </w:p>
        </w:tc>
      </w:tr>
      <w:tr w:rsidR="00535701" w:rsidRPr="005E16A3" w:rsidTr="009A6D0B">
        <w:tc>
          <w:tcPr>
            <w:tcW w:w="618"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417"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8320" w:type="dxa"/>
            <w:gridSpan w:val="14"/>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bCs/>
                <w:color w:val="000000"/>
                <w:sz w:val="24"/>
              </w:rPr>
              <w:t>Представитель собственника объекта адресации или лица, обладающего иным вещным правом на объект адресации</w:t>
            </w:r>
          </w:p>
        </w:tc>
      </w:tr>
      <w:tr w:rsidR="00535701" w:rsidRPr="005E16A3" w:rsidTr="009A6D0B">
        <w:tc>
          <w:tcPr>
            <w:tcW w:w="618"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417"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334"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7986"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bCs/>
                <w:color w:val="000000"/>
                <w:sz w:val="24"/>
              </w:rPr>
              <w:t>физическое лицо:</w:t>
            </w:r>
          </w:p>
        </w:tc>
      </w:tr>
      <w:tr w:rsidR="00535701" w:rsidRPr="005E16A3" w:rsidTr="009A6D0B">
        <w:tc>
          <w:tcPr>
            <w:tcW w:w="618"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417"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334"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230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jc w:val="center"/>
              <w:textAlignment w:val="baseline"/>
              <w:rPr>
                <w:rFonts w:ascii="Arial" w:hAnsi="Arial" w:cs="Arial"/>
                <w:color w:val="000000"/>
                <w:sz w:val="24"/>
              </w:rPr>
            </w:pPr>
            <w:r w:rsidRPr="005E16A3">
              <w:rPr>
                <w:rFonts w:ascii="Arial" w:hAnsi="Arial" w:cs="Arial"/>
                <w:color w:val="000000"/>
                <w:sz w:val="24"/>
              </w:rPr>
              <w:t>фамилия:</w:t>
            </w:r>
          </w:p>
        </w:tc>
        <w:tc>
          <w:tcPr>
            <w:tcW w:w="192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jc w:val="center"/>
              <w:textAlignment w:val="baseline"/>
              <w:rPr>
                <w:rFonts w:ascii="Arial" w:hAnsi="Arial" w:cs="Arial"/>
                <w:color w:val="000000"/>
                <w:sz w:val="24"/>
              </w:rPr>
            </w:pPr>
            <w:r w:rsidRPr="005E16A3">
              <w:rPr>
                <w:rFonts w:ascii="Arial" w:hAnsi="Arial" w:cs="Arial"/>
                <w:color w:val="000000"/>
                <w:sz w:val="24"/>
              </w:rPr>
              <w:t>имя (полностью):</w:t>
            </w:r>
          </w:p>
        </w:tc>
        <w:tc>
          <w:tcPr>
            <w:tcW w:w="200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jc w:val="center"/>
              <w:textAlignment w:val="baseline"/>
              <w:rPr>
                <w:rFonts w:ascii="Arial" w:hAnsi="Arial" w:cs="Arial"/>
                <w:color w:val="000000"/>
                <w:sz w:val="24"/>
              </w:rPr>
            </w:pPr>
            <w:r w:rsidRPr="005E16A3">
              <w:rPr>
                <w:rFonts w:ascii="Arial" w:hAnsi="Arial" w:cs="Arial"/>
                <w:color w:val="000000"/>
                <w:sz w:val="24"/>
              </w:rPr>
              <w:t>отчество (полностью) (при наличии):</w:t>
            </w:r>
          </w:p>
        </w:tc>
        <w:tc>
          <w:tcPr>
            <w:tcW w:w="17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jc w:val="center"/>
              <w:textAlignment w:val="baseline"/>
              <w:rPr>
                <w:rFonts w:ascii="Arial" w:hAnsi="Arial" w:cs="Arial"/>
                <w:color w:val="000000"/>
                <w:sz w:val="24"/>
              </w:rPr>
            </w:pPr>
            <w:r w:rsidRPr="005E16A3">
              <w:rPr>
                <w:rFonts w:ascii="Arial" w:hAnsi="Arial" w:cs="Arial"/>
                <w:color w:val="000000"/>
                <w:sz w:val="24"/>
              </w:rPr>
              <w:t>ИНН (при наличии):</w:t>
            </w:r>
          </w:p>
        </w:tc>
      </w:tr>
      <w:tr w:rsidR="00535701" w:rsidRPr="005E16A3" w:rsidTr="009A6D0B">
        <w:tc>
          <w:tcPr>
            <w:tcW w:w="618"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417"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334"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230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192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200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17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r>
      <w:tr w:rsidR="00535701" w:rsidRPr="005E16A3" w:rsidTr="009A6D0B">
        <w:tc>
          <w:tcPr>
            <w:tcW w:w="618"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417"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334"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2304"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jc w:val="center"/>
              <w:textAlignment w:val="baseline"/>
              <w:rPr>
                <w:rFonts w:ascii="Arial" w:hAnsi="Arial" w:cs="Arial"/>
                <w:color w:val="000000"/>
                <w:sz w:val="24"/>
              </w:rPr>
            </w:pPr>
            <w:r w:rsidRPr="005E16A3">
              <w:rPr>
                <w:rFonts w:ascii="Arial" w:hAnsi="Arial" w:cs="Arial"/>
                <w:color w:val="000000"/>
                <w:sz w:val="24"/>
              </w:rPr>
              <w:t>документ,</w:t>
            </w:r>
          </w:p>
        </w:tc>
        <w:tc>
          <w:tcPr>
            <w:tcW w:w="192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jc w:val="center"/>
              <w:textAlignment w:val="baseline"/>
              <w:rPr>
                <w:rFonts w:ascii="Arial" w:hAnsi="Arial" w:cs="Arial"/>
                <w:color w:val="000000"/>
                <w:sz w:val="24"/>
              </w:rPr>
            </w:pPr>
            <w:r w:rsidRPr="005E16A3">
              <w:rPr>
                <w:rFonts w:ascii="Arial" w:hAnsi="Arial" w:cs="Arial"/>
                <w:color w:val="000000"/>
                <w:sz w:val="24"/>
              </w:rPr>
              <w:t>вид:</w:t>
            </w:r>
          </w:p>
        </w:tc>
        <w:tc>
          <w:tcPr>
            <w:tcW w:w="200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jc w:val="center"/>
              <w:textAlignment w:val="baseline"/>
              <w:rPr>
                <w:rFonts w:ascii="Arial" w:hAnsi="Arial" w:cs="Arial"/>
                <w:color w:val="000000"/>
                <w:sz w:val="24"/>
              </w:rPr>
            </w:pPr>
            <w:r w:rsidRPr="005E16A3">
              <w:rPr>
                <w:rFonts w:ascii="Arial" w:hAnsi="Arial" w:cs="Arial"/>
                <w:color w:val="000000"/>
                <w:sz w:val="24"/>
              </w:rPr>
              <w:t>серия:</w:t>
            </w:r>
          </w:p>
        </w:tc>
        <w:tc>
          <w:tcPr>
            <w:tcW w:w="17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jc w:val="center"/>
              <w:textAlignment w:val="baseline"/>
              <w:rPr>
                <w:rFonts w:ascii="Arial" w:hAnsi="Arial" w:cs="Arial"/>
                <w:color w:val="000000"/>
                <w:sz w:val="24"/>
              </w:rPr>
            </w:pPr>
            <w:r w:rsidRPr="005E16A3">
              <w:rPr>
                <w:rFonts w:ascii="Arial" w:hAnsi="Arial" w:cs="Arial"/>
                <w:color w:val="000000"/>
                <w:sz w:val="24"/>
              </w:rPr>
              <w:t>номер:</w:t>
            </w:r>
          </w:p>
        </w:tc>
      </w:tr>
      <w:tr w:rsidR="00535701" w:rsidRPr="005E16A3" w:rsidTr="009A6D0B">
        <w:tc>
          <w:tcPr>
            <w:tcW w:w="618"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417"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334"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2304" w:type="dxa"/>
            <w:gridSpan w:val="3"/>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jc w:val="center"/>
              <w:textAlignment w:val="baseline"/>
              <w:rPr>
                <w:rFonts w:ascii="Arial" w:hAnsi="Arial" w:cs="Arial"/>
                <w:color w:val="000000"/>
                <w:sz w:val="24"/>
              </w:rPr>
            </w:pPr>
            <w:r w:rsidRPr="005E16A3">
              <w:rPr>
                <w:rFonts w:ascii="Arial" w:hAnsi="Arial" w:cs="Arial"/>
                <w:color w:val="000000"/>
                <w:sz w:val="24"/>
              </w:rPr>
              <w:t>удостоверяющий</w:t>
            </w:r>
          </w:p>
        </w:tc>
        <w:tc>
          <w:tcPr>
            <w:tcW w:w="192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200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17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r>
      <w:tr w:rsidR="00535701" w:rsidRPr="005E16A3" w:rsidTr="009A6D0B">
        <w:tc>
          <w:tcPr>
            <w:tcW w:w="618"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417"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334"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2304" w:type="dxa"/>
            <w:gridSpan w:val="3"/>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jc w:val="center"/>
              <w:textAlignment w:val="baseline"/>
              <w:rPr>
                <w:rFonts w:ascii="Arial" w:hAnsi="Arial" w:cs="Arial"/>
                <w:color w:val="000000"/>
                <w:sz w:val="24"/>
              </w:rPr>
            </w:pPr>
            <w:r w:rsidRPr="005E16A3">
              <w:rPr>
                <w:rFonts w:ascii="Arial" w:hAnsi="Arial" w:cs="Arial"/>
                <w:color w:val="000000"/>
                <w:sz w:val="24"/>
              </w:rPr>
              <w:t>личность:</w:t>
            </w:r>
          </w:p>
        </w:tc>
        <w:tc>
          <w:tcPr>
            <w:tcW w:w="192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jc w:val="center"/>
              <w:textAlignment w:val="baseline"/>
              <w:rPr>
                <w:rFonts w:ascii="Arial" w:hAnsi="Arial" w:cs="Arial"/>
                <w:color w:val="000000"/>
                <w:sz w:val="24"/>
              </w:rPr>
            </w:pPr>
            <w:r w:rsidRPr="005E16A3">
              <w:rPr>
                <w:rFonts w:ascii="Arial" w:hAnsi="Arial" w:cs="Arial"/>
                <w:color w:val="000000"/>
                <w:sz w:val="24"/>
              </w:rPr>
              <w:t>дата выдачи:</w:t>
            </w:r>
          </w:p>
        </w:tc>
        <w:tc>
          <w:tcPr>
            <w:tcW w:w="375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jc w:val="center"/>
              <w:textAlignment w:val="baseline"/>
              <w:rPr>
                <w:rFonts w:ascii="Arial" w:hAnsi="Arial" w:cs="Arial"/>
                <w:color w:val="000000"/>
                <w:sz w:val="24"/>
              </w:rPr>
            </w:pPr>
            <w:r w:rsidRPr="005E16A3">
              <w:rPr>
                <w:rFonts w:ascii="Arial" w:hAnsi="Arial" w:cs="Arial"/>
                <w:color w:val="000000"/>
                <w:sz w:val="24"/>
              </w:rPr>
              <w:t xml:space="preserve">кем </w:t>
            </w:r>
            <w:proofErr w:type="gramStart"/>
            <w:r w:rsidRPr="005E16A3">
              <w:rPr>
                <w:rFonts w:ascii="Arial" w:hAnsi="Arial" w:cs="Arial"/>
                <w:color w:val="000000"/>
                <w:sz w:val="24"/>
              </w:rPr>
              <w:t>выдан</w:t>
            </w:r>
            <w:proofErr w:type="gramEnd"/>
            <w:r w:rsidRPr="005E16A3">
              <w:rPr>
                <w:rFonts w:ascii="Arial" w:hAnsi="Arial" w:cs="Arial"/>
                <w:color w:val="000000"/>
                <w:sz w:val="24"/>
              </w:rPr>
              <w:t>:</w:t>
            </w:r>
          </w:p>
        </w:tc>
      </w:tr>
      <w:tr w:rsidR="00535701" w:rsidRPr="005E16A3" w:rsidTr="009A6D0B">
        <w:tc>
          <w:tcPr>
            <w:tcW w:w="618"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417"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334"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2304" w:type="dxa"/>
            <w:gridSpan w:val="3"/>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1924" w:type="dxa"/>
            <w:gridSpan w:val="4"/>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color w:val="000000"/>
                <w:sz w:val="24"/>
              </w:rPr>
              <w:t xml:space="preserve">"___"______ </w:t>
            </w:r>
            <w:proofErr w:type="spellStart"/>
            <w:r w:rsidRPr="005E16A3">
              <w:rPr>
                <w:rFonts w:ascii="Arial" w:hAnsi="Arial" w:cs="Arial"/>
                <w:color w:val="000000"/>
                <w:sz w:val="24"/>
              </w:rPr>
              <w:t>____</w:t>
            </w:r>
            <w:proofErr w:type="gramStart"/>
            <w:r w:rsidRPr="005E16A3">
              <w:rPr>
                <w:rFonts w:ascii="Arial" w:hAnsi="Arial" w:cs="Arial"/>
                <w:color w:val="000000"/>
                <w:sz w:val="24"/>
              </w:rPr>
              <w:t>г</w:t>
            </w:r>
            <w:proofErr w:type="spellEnd"/>
            <w:proofErr w:type="gramEnd"/>
            <w:r w:rsidRPr="005E16A3">
              <w:rPr>
                <w:rFonts w:ascii="Arial" w:hAnsi="Arial" w:cs="Arial"/>
                <w:color w:val="000000"/>
                <w:sz w:val="24"/>
              </w:rPr>
              <w:t>.</w:t>
            </w:r>
          </w:p>
        </w:tc>
        <w:tc>
          <w:tcPr>
            <w:tcW w:w="375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r>
      <w:tr w:rsidR="00535701" w:rsidRPr="005E16A3" w:rsidTr="009A6D0B">
        <w:tc>
          <w:tcPr>
            <w:tcW w:w="618"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417"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334"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2304" w:type="dxa"/>
            <w:gridSpan w:val="3"/>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1924" w:type="dxa"/>
            <w:gridSpan w:val="4"/>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375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r>
      <w:tr w:rsidR="00535701" w:rsidRPr="005E16A3" w:rsidTr="009A6D0B">
        <w:tc>
          <w:tcPr>
            <w:tcW w:w="618"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417"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334"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230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jc w:val="center"/>
              <w:textAlignment w:val="baseline"/>
              <w:rPr>
                <w:rFonts w:ascii="Arial" w:hAnsi="Arial" w:cs="Arial"/>
                <w:color w:val="000000"/>
                <w:sz w:val="24"/>
              </w:rPr>
            </w:pPr>
            <w:r w:rsidRPr="005E16A3">
              <w:rPr>
                <w:rFonts w:ascii="Arial" w:hAnsi="Arial" w:cs="Arial"/>
                <w:color w:val="000000"/>
                <w:sz w:val="24"/>
              </w:rPr>
              <w:t>почтовый адрес:</w:t>
            </w:r>
          </w:p>
        </w:tc>
        <w:tc>
          <w:tcPr>
            <w:tcW w:w="2469"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jc w:val="center"/>
              <w:textAlignment w:val="baseline"/>
              <w:rPr>
                <w:rFonts w:ascii="Arial" w:hAnsi="Arial" w:cs="Arial"/>
                <w:color w:val="000000"/>
                <w:sz w:val="24"/>
              </w:rPr>
            </w:pPr>
            <w:r w:rsidRPr="005E16A3">
              <w:rPr>
                <w:rFonts w:ascii="Arial" w:hAnsi="Arial" w:cs="Arial"/>
                <w:color w:val="000000"/>
                <w:sz w:val="24"/>
              </w:rPr>
              <w:t>телефон для связи:</w:t>
            </w:r>
          </w:p>
        </w:tc>
        <w:tc>
          <w:tcPr>
            <w:tcW w:w="321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jc w:val="center"/>
              <w:textAlignment w:val="baseline"/>
              <w:rPr>
                <w:rFonts w:ascii="Arial" w:hAnsi="Arial" w:cs="Arial"/>
                <w:color w:val="000000"/>
                <w:sz w:val="24"/>
              </w:rPr>
            </w:pPr>
            <w:r w:rsidRPr="005E16A3">
              <w:rPr>
                <w:rFonts w:ascii="Arial" w:hAnsi="Arial" w:cs="Arial"/>
                <w:color w:val="000000"/>
                <w:sz w:val="24"/>
              </w:rPr>
              <w:t>адрес электронной почты (при наличии):</w:t>
            </w:r>
          </w:p>
        </w:tc>
      </w:tr>
      <w:tr w:rsidR="00535701" w:rsidRPr="005E16A3" w:rsidTr="009A6D0B">
        <w:tc>
          <w:tcPr>
            <w:tcW w:w="618"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417"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334"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230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2469" w:type="dxa"/>
            <w:gridSpan w:val="6"/>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3213" w:type="dxa"/>
            <w:gridSpan w:val="4"/>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r>
      <w:tr w:rsidR="00535701" w:rsidRPr="005E16A3" w:rsidTr="009A6D0B">
        <w:tc>
          <w:tcPr>
            <w:tcW w:w="618"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417"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334" w:type="dxa"/>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230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2469" w:type="dxa"/>
            <w:gridSpan w:val="6"/>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3213" w:type="dxa"/>
            <w:gridSpan w:val="4"/>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r>
      <w:tr w:rsidR="00535701" w:rsidRPr="005E16A3" w:rsidTr="009A6D0B">
        <w:tc>
          <w:tcPr>
            <w:tcW w:w="618"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417"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334"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7986"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color w:val="000000"/>
                <w:sz w:val="24"/>
              </w:rPr>
              <w:t>наименование и реквизиты документа, подтверждающего полномочия представителя:</w:t>
            </w:r>
          </w:p>
        </w:tc>
      </w:tr>
      <w:tr w:rsidR="00535701" w:rsidRPr="005E16A3" w:rsidTr="009A6D0B">
        <w:tc>
          <w:tcPr>
            <w:tcW w:w="618"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417"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334"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7986"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r>
      <w:tr w:rsidR="00535701" w:rsidRPr="005E16A3" w:rsidTr="009A6D0B">
        <w:tc>
          <w:tcPr>
            <w:tcW w:w="618"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417"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334" w:type="dxa"/>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7986"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r>
      <w:tr w:rsidR="00535701" w:rsidRPr="005E16A3" w:rsidTr="009A6D0B">
        <w:tc>
          <w:tcPr>
            <w:tcW w:w="618"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417"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3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7986"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bCs/>
                <w:color w:val="000000"/>
                <w:sz w:val="24"/>
              </w:rPr>
              <w:t>юридическое лицо, в том числе орган государственной власти, иной государственный орган, орган местного самоуправления:</w:t>
            </w:r>
          </w:p>
        </w:tc>
      </w:tr>
      <w:tr w:rsidR="00535701" w:rsidRPr="005E16A3" w:rsidTr="009A6D0B">
        <w:tc>
          <w:tcPr>
            <w:tcW w:w="618"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417"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334"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2674" w:type="dxa"/>
            <w:gridSpan w:val="4"/>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color w:val="000000"/>
                <w:sz w:val="24"/>
              </w:rPr>
              <w:t>полное наименование:</w:t>
            </w:r>
          </w:p>
        </w:tc>
        <w:tc>
          <w:tcPr>
            <w:tcW w:w="5312"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r>
      <w:tr w:rsidR="00535701" w:rsidRPr="005E16A3" w:rsidTr="009A6D0B">
        <w:tc>
          <w:tcPr>
            <w:tcW w:w="618"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417"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334" w:type="dxa"/>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2674" w:type="dxa"/>
            <w:gridSpan w:val="4"/>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5312"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r>
      <w:tr w:rsidR="00535701" w:rsidRPr="005E16A3" w:rsidTr="009A6D0B">
        <w:tc>
          <w:tcPr>
            <w:tcW w:w="618"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417"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334"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3491"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jc w:val="center"/>
              <w:textAlignment w:val="baseline"/>
              <w:rPr>
                <w:rFonts w:ascii="Arial" w:hAnsi="Arial" w:cs="Arial"/>
                <w:color w:val="000000"/>
                <w:sz w:val="24"/>
              </w:rPr>
            </w:pPr>
            <w:r w:rsidRPr="005E16A3">
              <w:rPr>
                <w:rFonts w:ascii="Arial" w:hAnsi="Arial" w:cs="Arial"/>
                <w:color w:val="000000"/>
                <w:sz w:val="24"/>
              </w:rPr>
              <w:t>КПП (для российского юридического лица):</w:t>
            </w:r>
          </w:p>
        </w:tc>
        <w:tc>
          <w:tcPr>
            <w:tcW w:w="4495"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jc w:val="center"/>
              <w:textAlignment w:val="baseline"/>
              <w:rPr>
                <w:rFonts w:ascii="Arial" w:hAnsi="Arial" w:cs="Arial"/>
                <w:color w:val="000000"/>
                <w:sz w:val="24"/>
              </w:rPr>
            </w:pPr>
            <w:r w:rsidRPr="005E16A3">
              <w:rPr>
                <w:rFonts w:ascii="Arial" w:hAnsi="Arial" w:cs="Arial"/>
                <w:color w:val="000000"/>
                <w:sz w:val="24"/>
              </w:rPr>
              <w:t>ИНН (для российского юридического лица):</w:t>
            </w:r>
          </w:p>
        </w:tc>
      </w:tr>
      <w:tr w:rsidR="00535701" w:rsidRPr="005E16A3" w:rsidTr="009A6D0B">
        <w:tc>
          <w:tcPr>
            <w:tcW w:w="618"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417"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334" w:type="dxa"/>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3491"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4495"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r>
      <w:tr w:rsidR="00535701" w:rsidRPr="005E16A3" w:rsidTr="009A6D0B">
        <w:tc>
          <w:tcPr>
            <w:tcW w:w="618"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417"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334"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267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jc w:val="center"/>
              <w:textAlignment w:val="baseline"/>
              <w:rPr>
                <w:rFonts w:ascii="Arial" w:hAnsi="Arial" w:cs="Arial"/>
                <w:color w:val="000000"/>
                <w:sz w:val="24"/>
              </w:rPr>
            </w:pPr>
            <w:r w:rsidRPr="005E16A3">
              <w:rPr>
                <w:rFonts w:ascii="Arial" w:hAnsi="Arial" w:cs="Arial"/>
                <w:color w:val="000000"/>
                <w:sz w:val="24"/>
              </w:rPr>
              <w:t>страна регистрации (инкорпорации) (для иностранного юридического лица):</w:t>
            </w:r>
          </w:p>
        </w:tc>
        <w:tc>
          <w:tcPr>
            <w:tcW w:w="2469"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jc w:val="center"/>
              <w:textAlignment w:val="baseline"/>
              <w:rPr>
                <w:rFonts w:ascii="Arial" w:hAnsi="Arial" w:cs="Arial"/>
                <w:color w:val="000000"/>
                <w:sz w:val="24"/>
              </w:rPr>
            </w:pPr>
            <w:r w:rsidRPr="005E16A3">
              <w:rPr>
                <w:rFonts w:ascii="Arial" w:hAnsi="Arial" w:cs="Arial"/>
                <w:color w:val="000000"/>
                <w:sz w:val="24"/>
              </w:rPr>
              <w:t>дата регистрации (для иностранного юридического лица):</w:t>
            </w:r>
          </w:p>
        </w:tc>
        <w:tc>
          <w:tcPr>
            <w:tcW w:w="284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jc w:val="center"/>
              <w:textAlignment w:val="baseline"/>
              <w:rPr>
                <w:rFonts w:ascii="Arial" w:hAnsi="Arial" w:cs="Arial"/>
                <w:color w:val="000000"/>
                <w:sz w:val="24"/>
              </w:rPr>
            </w:pPr>
            <w:r w:rsidRPr="005E16A3">
              <w:rPr>
                <w:rFonts w:ascii="Arial" w:hAnsi="Arial" w:cs="Arial"/>
                <w:color w:val="000000"/>
                <w:sz w:val="24"/>
              </w:rPr>
              <w:t>номер регистрации (для иностранного юридического лица):</w:t>
            </w:r>
          </w:p>
        </w:tc>
      </w:tr>
      <w:tr w:rsidR="00535701" w:rsidRPr="005E16A3" w:rsidTr="009A6D0B">
        <w:tc>
          <w:tcPr>
            <w:tcW w:w="618"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417"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334"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267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2469"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jc w:val="center"/>
              <w:textAlignment w:val="baseline"/>
              <w:rPr>
                <w:rFonts w:ascii="Arial" w:hAnsi="Arial" w:cs="Arial"/>
                <w:color w:val="000000"/>
                <w:sz w:val="24"/>
              </w:rPr>
            </w:pPr>
            <w:r w:rsidRPr="005E16A3">
              <w:rPr>
                <w:rFonts w:ascii="Arial" w:hAnsi="Arial" w:cs="Arial"/>
                <w:color w:val="000000"/>
                <w:sz w:val="24"/>
              </w:rPr>
              <w:t xml:space="preserve">"___"__________ ____ </w:t>
            </w:r>
            <w:proofErr w:type="gramStart"/>
            <w:r w:rsidRPr="005E16A3">
              <w:rPr>
                <w:rFonts w:ascii="Arial" w:hAnsi="Arial" w:cs="Arial"/>
                <w:color w:val="000000"/>
                <w:sz w:val="24"/>
              </w:rPr>
              <w:t>г</w:t>
            </w:r>
            <w:proofErr w:type="gramEnd"/>
            <w:r w:rsidRPr="005E16A3">
              <w:rPr>
                <w:rFonts w:ascii="Arial" w:hAnsi="Arial" w:cs="Arial"/>
                <w:color w:val="000000"/>
                <w:sz w:val="24"/>
              </w:rPr>
              <w:t>.</w:t>
            </w:r>
          </w:p>
        </w:tc>
        <w:tc>
          <w:tcPr>
            <w:tcW w:w="2843"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r>
      <w:tr w:rsidR="00535701" w:rsidRPr="005E16A3" w:rsidTr="009A6D0B">
        <w:tc>
          <w:tcPr>
            <w:tcW w:w="618"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417"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334" w:type="dxa"/>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267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2469"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2843" w:type="dxa"/>
            <w:gridSpan w:val="3"/>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r>
      <w:tr w:rsidR="00535701" w:rsidRPr="005E16A3" w:rsidTr="009A6D0B">
        <w:tc>
          <w:tcPr>
            <w:tcW w:w="618"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417"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334"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267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jc w:val="center"/>
              <w:textAlignment w:val="baseline"/>
              <w:rPr>
                <w:rFonts w:ascii="Arial" w:hAnsi="Arial" w:cs="Arial"/>
                <w:color w:val="000000"/>
                <w:sz w:val="24"/>
              </w:rPr>
            </w:pPr>
            <w:r w:rsidRPr="005E16A3">
              <w:rPr>
                <w:rFonts w:ascii="Arial" w:hAnsi="Arial" w:cs="Arial"/>
                <w:color w:val="000000"/>
                <w:sz w:val="24"/>
              </w:rPr>
              <w:t>почтовый адрес:</w:t>
            </w:r>
          </w:p>
        </w:tc>
        <w:tc>
          <w:tcPr>
            <w:tcW w:w="2469"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jc w:val="center"/>
              <w:textAlignment w:val="baseline"/>
              <w:rPr>
                <w:rFonts w:ascii="Arial" w:hAnsi="Arial" w:cs="Arial"/>
                <w:color w:val="000000"/>
                <w:sz w:val="24"/>
              </w:rPr>
            </w:pPr>
            <w:r w:rsidRPr="005E16A3">
              <w:rPr>
                <w:rFonts w:ascii="Arial" w:hAnsi="Arial" w:cs="Arial"/>
                <w:color w:val="000000"/>
                <w:sz w:val="24"/>
              </w:rPr>
              <w:t>телефон для связи:</w:t>
            </w:r>
          </w:p>
        </w:tc>
        <w:tc>
          <w:tcPr>
            <w:tcW w:w="284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jc w:val="center"/>
              <w:textAlignment w:val="baseline"/>
              <w:rPr>
                <w:rFonts w:ascii="Arial" w:hAnsi="Arial" w:cs="Arial"/>
                <w:color w:val="000000"/>
                <w:sz w:val="24"/>
              </w:rPr>
            </w:pPr>
            <w:r w:rsidRPr="005E16A3">
              <w:rPr>
                <w:rFonts w:ascii="Arial" w:hAnsi="Arial" w:cs="Arial"/>
                <w:color w:val="000000"/>
                <w:sz w:val="24"/>
              </w:rPr>
              <w:t>адрес электронной почты (при наличии):</w:t>
            </w:r>
          </w:p>
        </w:tc>
      </w:tr>
      <w:tr w:rsidR="00535701" w:rsidRPr="005E16A3" w:rsidTr="009A6D0B">
        <w:tc>
          <w:tcPr>
            <w:tcW w:w="618"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417"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334"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267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2469" w:type="dxa"/>
            <w:gridSpan w:val="6"/>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2843"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r>
      <w:tr w:rsidR="00535701" w:rsidRPr="005E16A3" w:rsidTr="009A6D0B">
        <w:tc>
          <w:tcPr>
            <w:tcW w:w="618"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417"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334" w:type="dxa"/>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267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2469" w:type="dxa"/>
            <w:gridSpan w:val="6"/>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2843" w:type="dxa"/>
            <w:gridSpan w:val="3"/>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r>
      <w:tr w:rsidR="00535701" w:rsidRPr="005E16A3" w:rsidTr="009A6D0B">
        <w:tc>
          <w:tcPr>
            <w:tcW w:w="618"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417"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334"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7986"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color w:val="000000"/>
                <w:sz w:val="24"/>
              </w:rPr>
              <w:t>наименование и реквизиты документа, подтверждающего полномочия представителя:</w:t>
            </w:r>
          </w:p>
        </w:tc>
      </w:tr>
      <w:tr w:rsidR="00535701" w:rsidRPr="005E16A3" w:rsidTr="009A6D0B">
        <w:tc>
          <w:tcPr>
            <w:tcW w:w="618"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417"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334"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7986"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r>
      <w:tr w:rsidR="00535701" w:rsidRPr="005E16A3" w:rsidTr="009A6D0B">
        <w:tc>
          <w:tcPr>
            <w:tcW w:w="618" w:type="dxa"/>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417" w:type="dxa"/>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334" w:type="dxa"/>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7986"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r>
      <w:tr w:rsidR="00535701" w:rsidRPr="005E16A3" w:rsidTr="009A6D0B">
        <w:tc>
          <w:tcPr>
            <w:tcW w:w="618"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bCs/>
                <w:color w:val="000000"/>
                <w:sz w:val="24"/>
              </w:rPr>
              <w:t>8</w:t>
            </w:r>
          </w:p>
        </w:tc>
        <w:tc>
          <w:tcPr>
            <w:tcW w:w="4560"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bCs/>
                <w:color w:val="000000"/>
                <w:sz w:val="24"/>
              </w:rPr>
              <w:t>Документы, прилагаемые к заявлению:</w:t>
            </w:r>
          </w:p>
        </w:tc>
        <w:tc>
          <w:tcPr>
            <w:tcW w:w="4177"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r>
      <w:tr w:rsidR="00535701" w:rsidRPr="005E16A3" w:rsidTr="009A6D0B">
        <w:tc>
          <w:tcPr>
            <w:tcW w:w="618"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4560"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4177"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r>
      <w:tr w:rsidR="00535701" w:rsidRPr="005E16A3" w:rsidTr="009A6D0B">
        <w:tc>
          <w:tcPr>
            <w:tcW w:w="618"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4560"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4177"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r>
      <w:tr w:rsidR="00535701" w:rsidRPr="005E16A3" w:rsidTr="009A6D0B">
        <w:tc>
          <w:tcPr>
            <w:tcW w:w="618"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4560"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4177"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r>
      <w:tr w:rsidR="00535701" w:rsidRPr="005E16A3" w:rsidTr="009A6D0B">
        <w:tc>
          <w:tcPr>
            <w:tcW w:w="618"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456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color w:val="000000"/>
                <w:sz w:val="24"/>
              </w:rPr>
              <w:t xml:space="preserve">Оригинал в количестве _____ экз., </w:t>
            </w:r>
            <w:proofErr w:type="spellStart"/>
            <w:r w:rsidRPr="005E16A3">
              <w:rPr>
                <w:rFonts w:ascii="Arial" w:hAnsi="Arial" w:cs="Arial"/>
                <w:color w:val="000000"/>
                <w:sz w:val="24"/>
              </w:rPr>
              <w:t>на_____</w:t>
            </w:r>
            <w:proofErr w:type="gramStart"/>
            <w:r w:rsidRPr="005E16A3">
              <w:rPr>
                <w:rFonts w:ascii="Arial" w:hAnsi="Arial" w:cs="Arial"/>
                <w:color w:val="000000"/>
                <w:sz w:val="24"/>
              </w:rPr>
              <w:t>л</w:t>
            </w:r>
            <w:proofErr w:type="spellEnd"/>
            <w:proofErr w:type="gramEnd"/>
            <w:r w:rsidRPr="005E16A3">
              <w:rPr>
                <w:rFonts w:ascii="Arial" w:hAnsi="Arial" w:cs="Arial"/>
                <w:color w:val="000000"/>
                <w:sz w:val="24"/>
              </w:rPr>
              <w:t>.</w:t>
            </w:r>
          </w:p>
        </w:tc>
        <w:tc>
          <w:tcPr>
            <w:tcW w:w="4177"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color w:val="000000"/>
                <w:sz w:val="24"/>
              </w:rPr>
              <w:t xml:space="preserve">Копия в количестве _____ экз., </w:t>
            </w:r>
            <w:proofErr w:type="spellStart"/>
            <w:r w:rsidRPr="005E16A3">
              <w:rPr>
                <w:rFonts w:ascii="Arial" w:hAnsi="Arial" w:cs="Arial"/>
                <w:color w:val="000000"/>
                <w:sz w:val="24"/>
              </w:rPr>
              <w:t>на_____</w:t>
            </w:r>
            <w:proofErr w:type="gramStart"/>
            <w:r w:rsidRPr="005E16A3">
              <w:rPr>
                <w:rFonts w:ascii="Arial" w:hAnsi="Arial" w:cs="Arial"/>
                <w:color w:val="000000"/>
                <w:sz w:val="24"/>
              </w:rPr>
              <w:t>л</w:t>
            </w:r>
            <w:proofErr w:type="spellEnd"/>
            <w:proofErr w:type="gramEnd"/>
            <w:r w:rsidRPr="005E16A3">
              <w:rPr>
                <w:rFonts w:ascii="Arial" w:hAnsi="Arial" w:cs="Arial"/>
                <w:color w:val="000000"/>
                <w:sz w:val="24"/>
              </w:rPr>
              <w:t>.</w:t>
            </w:r>
          </w:p>
        </w:tc>
      </w:tr>
      <w:tr w:rsidR="00535701" w:rsidRPr="005E16A3" w:rsidTr="009A6D0B">
        <w:tc>
          <w:tcPr>
            <w:tcW w:w="618"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4560"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4177"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r>
      <w:tr w:rsidR="00535701" w:rsidRPr="005E16A3" w:rsidTr="009A6D0B">
        <w:tc>
          <w:tcPr>
            <w:tcW w:w="618"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4560"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4177"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r>
      <w:tr w:rsidR="00535701" w:rsidRPr="005E16A3" w:rsidTr="009A6D0B">
        <w:tc>
          <w:tcPr>
            <w:tcW w:w="618"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4560"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4177"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r>
      <w:tr w:rsidR="00535701" w:rsidRPr="005E16A3" w:rsidTr="009A6D0B">
        <w:tc>
          <w:tcPr>
            <w:tcW w:w="618"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456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color w:val="000000"/>
                <w:sz w:val="24"/>
              </w:rPr>
              <w:t xml:space="preserve">Оригинал в количестве _____ экз., </w:t>
            </w:r>
            <w:proofErr w:type="spellStart"/>
            <w:r w:rsidRPr="005E16A3">
              <w:rPr>
                <w:rFonts w:ascii="Arial" w:hAnsi="Arial" w:cs="Arial"/>
                <w:color w:val="000000"/>
                <w:sz w:val="24"/>
              </w:rPr>
              <w:t>на_____</w:t>
            </w:r>
            <w:proofErr w:type="gramStart"/>
            <w:r w:rsidRPr="005E16A3">
              <w:rPr>
                <w:rFonts w:ascii="Arial" w:hAnsi="Arial" w:cs="Arial"/>
                <w:color w:val="000000"/>
                <w:sz w:val="24"/>
              </w:rPr>
              <w:t>л</w:t>
            </w:r>
            <w:proofErr w:type="spellEnd"/>
            <w:proofErr w:type="gramEnd"/>
            <w:r w:rsidRPr="005E16A3">
              <w:rPr>
                <w:rFonts w:ascii="Arial" w:hAnsi="Arial" w:cs="Arial"/>
                <w:color w:val="000000"/>
                <w:sz w:val="24"/>
              </w:rPr>
              <w:t>.</w:t>
            </w:r>
          </w:p>
        </w:tc>
        <w:tc>
          <w:tcPr>
            <w:tcW w:w="4177"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color w:val="000000"/>
                <w:sz w:val="24"/>
              </w:rPr>
              <w:t xml:space="preserve">Копия в количестве _____ экз., </w:t>
            </w:r>
            <w:proofErr w:type="spellStart"/>
            <w:r w:rsidRPr="005E16A3">
              <w:rPr>
                <w:rFonts w:ascii="Arial" w:hAnsi="Arial" w:cs="Arial"/>
                <w:color w:val="000000"/>
                <w:sz w:val="24"/>
              </w:rPr>
              <w:t>на_____</w:t>
            </w:r>
            <w:proofErr w:type="gramStart"/>
            <w:r w:rsidRPr="005E16A3">
              <w:rPr>
                <w:rFonts w:ascii="Arial" w:hAnsi="Arial" w:cs="Arial"/>
                <w:color w:val="000000"/>
                <w:sz w:val="24"/>
              </w:rPr>
              <w:t>л</w:t>
            </w:r>
            <w:proofErr w:type="spellEnd"/>
            <w:proofErr w:type="gramEnd"/>
            <w:r w:rsidRPr="005E16A3">
              <w:rPr>
                <w:rFonts w:ascii="Arial" w:hAnsi="Arial" w:cs="Arial"/>
                <w:color w:val="000000"/>
                <w:sz w:val="24"/>
              </w:rPr>
              <w:t>.</w:t>
            </w:r>
          </w:p>
        </w:tc>
      </w:tr>
      <w:tr w:rsidR="00535701" w:rsidRPr="005E16A3" w:rsidTr="009A6D0B">
        <w:tc>
          <w:tcPr>
            <w:tcW w:w="618"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4560"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4177"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r>
      <w:tr w:rsidR="00535701" w:rsidRPr="005E16A3" w:rsidTr="009A6D0B">
        <w:tc>
          <w:tcPr>
            <w:tcW w:w="618"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4560"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4177"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r>
      <w:tr w:rsidR="00535701" w:rsidRPr="005E16A3" w:rsidTr="009A6D0B">
        <w:tc>
          <w:tcPr>
            <w:tcW w:w="618"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4560"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4177"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r>
      <w:tr w:rsidR="00535701" w:rsidRPr="005E16A3" w:rsidTr="009A6D0B">
        <w:tc>
          <w:tcPr>
            <w:tcW w:w="618" w:type="dxa"/>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456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color w:val="000000"/>
                <w:sz w:val="24"/>
              </w:rPr>
              <w:t xml:space="preserve">Оригинал в количестве _____ экз., </w:t>
            </w:r>
            <w:proofErr w:type="spellStart"/>
            <w:r w:rsidRPr="005E16A3">
              <w:rPr>
                <w:rFonts w:ascii="Arial" w:hAnsi="Arial" w:cs="Arial"/>
                <w:color w:val="000000"/>
                <w:sz w:val="24"/>
              </w:rPr>
              <w:t>на_____</w:t>
            </w:r>
            <w:proofErr w:type="gramStart"/>
            <w:r w:rsidRPr="005E16A3">
              <w:rPr>
                <w:rFonts w:ascii="Arial" w:hAnsi="Arial" w:cs="Arial"/>
                <w:color w:val="000000"/>
                <w:sz w:val="24"/>
              </w:rPr>
              <w:t>л</w:t>
            </w:r>
            <w:proofErr w:type="spellEnd"/>
            <w:proofErr w:type="gramEnd"/>
            <w:r w:rsidRPr="005E16A3">
              <w:rPr>
                <w:rFonts w:ascii="Arial" w:hAnsi="Arial" w:cs="Arial"/>
                <w:color w:val="000000"/>
                <w:sz w:val="24"/>
              </w:rPr>
              <w:t>.</w:t>
            </w:r>
          </w:p>
        </w:tc>
        <w:tc>
          <w:tcPr>
            <w:tcW w:w="4177"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color w:val="000000"/>
                <w:sz w:val="24"/>
              </w:rPr>
              <w:t xml:space="preserve">Копия в количестве _____ экз., </w:t>
            </w:r>
            <w:proofErr w:type="spellStart"/>
            <w:r w:rsidRPr="005E16A3">
              <w:rPr>
                <w:rFonts w:ascii="Arial" w:hAnsi="Arial" w:cs="Arial"/>
                <w:color w:val="000000"/>
                <w:sz w:val="24"/>
              </w:rPr>
              <w:t>на_____</w:t>
            </w:r>
            <w:proofErr w:type="gramStart"/>
            <w:r w:rsidRPr="005E16A3">
              <w:rPr>
                <w:rFonts w:ascii="Arial" w:hAnsi="Arial" w:cs="Arial"/>
                <w:color w:val="000000"/>
                <w:sz w:val="24"/>
              </w:rPr>
              <w:t>л</w:t>
            </w:r>
            <w:proofErr w:type="spellEnd"/>
            <w:proofErr w:type="gramEnd"/>
            <w:r w:rsidRPr="005E16A3">
              <w:rPr>
                <w:rFonts w:ascii="Arial" w:hAnsi="Arial" w:cs="Arial"/>
                <w:color w:val="000000"/>
                <w:sz w:val="24"/>
              </w:rPr>
              <w:t>.</w:t>
            </w:r>
          </w:p>
        </w:tc>
      </w:tr>
      <w:tr w:rsidR="00535701" w:rsidRPr="005E16A3" w:rsidTr="009A6D0B">
        <w:tc>
          <w:tcPr>
            <w:tcW w:w="618"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bCs/>
                <w:color w:val="000000"/>
                <w:sz w:val="24"/>
              </w:rPr>
              <w:t>9</w:t>
            </w:r>
          </w:p>
        </w:tc>
        <w:tc>
          <w:tcPr>
            <w:tcW w:w="4560"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bCs/>
                <w:color w:val="000000"/>
                <w:sz w:val="24"/>
              </w:rPr>
              <w:t>Примечание:</w:t>
            </w:r>
          </w:p>
        </w:tc>
        <w:tc>
          <w:tcPr>
            <w:tcW w:w="4177"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r>
      <w:tr w:rsidR="00535701" w:rsidRPr="005E16A3" w:rsidTr="009A6D0B">
        <w:tc>
          <w:tcPr>
            <w:tcW w:w="618"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4560"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4177"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r>
      <w:tr w:rsidR="00535701" w:rsidRPr="005E16A3" w:rsidTr="009A6D0B">
        <w:tc>
          <w:tcPr>
            <w:tcW w:w="618"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4560"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4177"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r>
      <w:tr w:rsidR="00535701" w:rsidRPr="005E16A3" w:rsidTr="009A6D0B">
        <w:tc>
          <w:tcPr>
            <w:tcW w:w="618"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4560"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4177"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r>
      <w:tr w:rsidR="00535701" w:rsidRPr="005E16A3" w:rsidTr="009A6D0B">
        <w:tc>
          <w:tcPr>
            <w:tcW w:w="618"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4560"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4177"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r>
      <w:tr w:rsidR="00535701" w:rsidRPr="005E16A3" w:rsidTr="009A6D0B">
        <w:tc>
          <w:tcPr>
            <w:tcW w:w="618" w:type="dxa"/>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4560"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4177"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r>
      <w:tr w:rsidR="00535701" w:rsidRPr="005E16A3" w:rsidTr="009A6D0B">
        <w:trPr>
          <w:trHeight w:val="15"/>
        </w:trPr>
        <w:tc>
          <w:tcPr>
            <w:tcW w:w="618" w:type="dxa"/>
          </w:tcPr>
          <w:p w:rsidR="00535701" w:rsidRPr="005E16A3" w:rsidRDefault="00535701" w:rsidP="009E70A4">
            <w:pPr>
              <w:rPr>
                <w:rFonts w:ascii="Arial" w:hAnsi="Arial" w:cs="Arial"/>
                <w:color w:val="000000"/>
                <w:sz w:val="24"/>
              </w:rPr>
            </w:pPr>
          </w:p>
        </w:tc>
        <w:tc>
          <w:tcPr>
            <w:tcW w:w="1995" w:type="dxa"/>
            <w:gridSpan w:val="3"/>
          </w:tcPr>
          <w:p w:rsidR="00535701" w:rsidRPr="005E16A3" w:rsidRDefault="00535701" w:rsidP="009E70A4">
            <w:pPr>
              <w:rPr>
                <w:rFonts w:ascii="Arial" w:hAnsi="Arial" w:cs="Arial"/>
                <w:color w:val="000000"/>
                <w:sz w:val="24"/>
              </w:rPr>
            </w:pPr>
          </w:p>
        </w:tc>
        <w:tc>
          <w:tcPr>
            <w:tcW w:w="554" w:type="dxa"/>
          </w:tcPr>
          <w:p w:rsidR="00535701" w:rsidRPr="005E16A3" w:rsidRDefault="00535701" w:rsidP="009E70A4">
            <w:pPr>
              <w:rPr>
                <w:rFonts w:ascii="Arial" w:hAnsi="Arial" w:cs="Arial"/>
                <w:color w:val="000000"/>
                <w:sz w:val="24"/>
              </w:rPr>
            </w:pPr>
          </w:p>
        </w:tc>
        <w:tc>
          <w:tcPr>
            <w:tcW w:w="2754" w:type="dxa"/>
            <w:gridSpan w:val="6"/>
          </w:tcPr>
          <w:p w:rsidR="00535701" w:rsidRPr="005E16A3" w:rsidRDefault="00535701" w:rsidP="009E70A4">
            <w:pPr>
              <w:rPr>
                <w:rFonts w:ascii="Arial" w:hAnsi="Arial" w:cs="Arial"/>
                <w:color w:val="000000"/>
                <w:sz w:val="24"/>
              </w:rPr>
            </w:pPr>
          </w:p>
        </w:tc>
        <w:tc>
          <w:tcPr>
            <w:tcW w:w="221" w:type="dxa"/>
          </w:tcPr>
          <w:p w:rsidR="00535701" w:rsidRPr="005E16A3" w:rsidRDefault="00535701" w:rsidP="009E70A4">
            <w:pPr>
              <w:rPr>
                <w:rFonts w:ascii="Arial" w:hAnsi="Arial" w:cs="Arial"/>
                <w:color w:val="000000"/>
                <w:sz w:val="24"/>
              </w:rPr>
            </w:pPr>
          </w:p>
        </w:tc>
        <w:tc>
          <w:tcPr>
            <w:tcW w:w="1289" w:type="dxa"/>
            <w:gridSpan w:val="2"/>
          </w:tcPr>
          <w:p w:rsidR="00535701" w:rsidRPr="005E16A3" w:rsidRDefault="00535701" w:rsidP="009E70A4">
            <w:pPr>
              <w:rPr>
                <w:rFonts w:ascii="Arial" w:hAnsi="Arial" w:cs="Arial"/>
                <w:color w:val="000000"/>
                <w:sz w:val="24"/>
              </w:rPr>
            </w:pPr>
          </w:p>
        </w:tc>
        <w:tc>
          <w:tcPr>
            <w:tcW w:w="168" w:type="dxa"/>
          </w:tcPr>
          <w:p w:rsidR="00535701" w:rsidRPr="005E16A3" w:rsidRDefault="00535701" w:rsidP="009E70A4">
            <w:pPr>
              <w:rPr>
                <w:rFonts w:ascii="Arial" w:hAnsi="Arial" w:cs="Arial"/>
                <w:color w:val="000000"/>
                <w:sz w:val="24"/>
              </w:rPr>
            </w:pPr>
          </w:p>
        </w:tc>
        <w:tc>
          <w:tcPr>
            <w:tcW w:w="1756" w:type="dxa"/>
          </w:tcPr>
          <w:p w:rsidR="00535701" w:rsidRPr="005E16A3" w:rsidRDefault="00535701" w:rsidP="009E70A4">
            <w:pPr>
              <w:rPr>
                <w:rFonts w:ascii="Arial" w:hAnsi="Arial" w:cs="Arial"/>
                <w:color w:val="000000"/>
                <w:sz w:val="24"/>
              </w:rPr>
            </w:pPr>
          </w:p>
        </w:tc>
      </w:tr>
      <w:tr w:rsidR="00535701" w:rsidRPr="005E16A3" w:rsidTr="009A6D0B">
        <w:tc>
          <w:tcPr>
            <w:tcW w:w="6142"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14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color w:val="000000"/>
                <w:sz w:val="24"/>
              </w:rPr>
              <w:t>Лист N_____</w:t>
            </w:r>
          </w:p>
        </w:tc>
        <w:tc>
          <w:tcPr>
            <w:tcW w:w="17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color w:val="000000"/>
                <w:sz w:val="24"/>
              </w:rPr>
              <w:t>Всего листов____</w:t>
            </w:r>
          </w:p>
        </w:tc>
      </w:tr>
      <w:tr w:rsidR="00535701" w:rsidRPr="005E16A3" w:rsidTr="009A6D0B">
        <w:tc>
          <w:tcPr>
            <w:tcW w:w="6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bCs/>
                <w:color w:val="000000"/>
                <w:sz w:val="24"/>
              </w:rPr>
              <w:t>10</w:t>
            </w:r>
          </w:p>
        </w:tc>
        <w:tc>
          <w:tcPr>
            <w:tcW w:w="8737"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proofErr w:type="gramStart"/>
            <w:r w:rsidRPr="005E16A3">
              <w:rPr>
                <w:rFonts w:ascii="Arial" w:hAnsi="Arial" w:cs="Arial"/>
                <w:color w:val="000000"/>
                <w:sz w:val="24"/>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w:t>
            </w:r>
            <w:r w:rsidRPr="005E16A3">
              <w:rPr>
                <w:rFonts w:ascii="Arial" w:hAnsi="Arial" w:cs="Arial"/>
                <w:color w:val="000000"/>
                <w:sz w:val="24"/>
              </w:rPr>
              <w:lastRenderedPageBreak/>
              <w:t>аннулирование адресов, в соответствии с законодательством Российской Федерации), в том числе в</w:t>
            </w:r>
            <w:proofErr w:type="gramEnd"/>
            <w:r w:rsidRPr="005E16A3">
              <w:rPr>
                <w:rFonts w:ascii="Arial" w:hAnsi="Arial" w:cs="Arial"/>
                <w:color w:val="000000"/>
                <w:sz w:val="24"/>
              </w:rPr>
              <w:t xml:space="preserve"> автоматизированном </w:t>
            </w:r>
            <w:proofErr w:type="gramStart"/>
            <w:r w:rsidRPr="005E16A3">
              <w:rPr>
                <w:rFonts w:ascii="Arial" w:hAnsi="Arial" w:cs="Arial"/>
                <w:color w:val="000000"/>
                <w:sz w:val="24"/>
              </w:rPr>
              <w:t>режиме</w:t>
            </w:r>
            <w:proofErr w:type="gramEnd"/>
            <w:r w:rsidRPr="005E16A3">
              <w:rPr>
                <w:rFonts w:ascii="Arial" w:hAnsi="Arial" w:cs="Arial"/>
                <w:color w:val="000000"/>
                <w:sz w:val="24"/>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535701" w:rsidRPr="005E16A3" w:rsidTr="009A6D0B">
        <w:tc>
          <w:tcPr>
            <w:tcW w:w="6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bCs/>
                <w:color w:val="000000"/>
                <w:sz w:val="24"/>
              </w:rPr>
              <w:lastRenderedPageBreak/>
              <w:t>11</w:t>
            </w:r>
          </w:p>
        </w:tc>
        <w:tc>
          <w:tcPr>
            <w:tcW w:w="8737"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color w:val="000000"/>
                <w:sz w:val="24"/>
              </w:rPr>
              <w:t>Настоящим также подтверждаю, что:</w:t>
            </w:r>
            <w:r w:rsidRPr="005E16A3">
              <w:rPr>
                <w:rFonts w:ascii="Arial" w:hAnsi="Arial" w:cs="Arial"/>
                <w:color w:val="000000"/>
                <w:sz w:val="24"/>
              </w:rPr>
              <w:br/>
              <w:t>сведения, указанные в настоящем заявлении, на дату представления заявления достоверны; </w:t>
            </w:r>
            <w:r w:rsidRPr="005E16A3">
              <w:rPr>
                <w:rFonts w:ascii="Arial" w:hAnsi="Arial" w:cs="Arial"/>
                <w:color w:val="000000"/>
                <w:sz w:val="24"/>
              </w:rPr>
              <w:br/>
              <w:t>представленные правоустанавливающи</w:t>
            </w:r>
            <w:proofErr w:type="gramStart"/>
            <w:r w:rsidRPr="005E16A3">
              <w:rPr>
                <w:rFonts w:ascii="Arial" w:hAnsi="Arial" w:cs="Arial"/>
                <w:color w:val="000000"/>
                <w:sz w:val="24"/>
              </w:rPr>
              <w:t>й(</w:t>
            </w:r>
            <w:proofErr w:type="spellStart"/>
            <w:proofErr w:type="gramEnd"/>
            <w:r w:rsidRPr="005E16A3">
              <w:rPr>
                <w:rFonts w:ascii="Arial" w:hAnsi="Arial" w:cs="Arial"/>
                <w:color w:val="000000"/>
                <w:sz w:val="24"/>
              </w:rPr>
              <w:t>ие</w:t>
            </w:r>
            <w:proofErr w:type="spellEnd"/>
            <w:r w:rsidRPr="005E16A3">
              <w:rPr>
                <w:rFonts w:ascii="Arial" w:hAnsi="Arial" w:cs="Arial"/>
                <w:color w:val="000000"/>
                <w:sz w:val="24"/>
              </w:rPr>
              <w:t>) документ(</w:t>
            </w:r>
            <w:proofErr w:type="spellStart"/>
            <w:r w:rsidRPr="005E16A3">
              <w:rPr>
                <w:rFonts w:ascii="Arial" w:hAnsi="Arial" w:cs="Arial"/>
                <w:color w:val="000000"/>
                <w:sz w:val="24"/>
              </w:rPr>
              <w:t>ы</w:t>
            </w:r>
            <w:proofErr w:type="spellEnd"/>
            <w:r w:rsidRPr="005E16A3">
              <w:rPr>
                <w:rFonts w:ascii="Arial" w:hAnsi="Arial" w:cs="Arial"/>
                <w:color w:val="000000"/>
                <w:sz w:val="24"/>
              </w:rPr>
              <w:t>) и иные документы и содержащиеся в них сведения соответствуют установленным законодательством Российской Федерации требованиям.</w:t>
            </w:r>
          </w:p>
        </w:tc>
      </w:tr>
      <w:tr w:rsidR="00535701" w:rsidRPr="005E16A3" w:rsidTr="009A6D0B">
        <w:tc>
          <w:tcPr>
            <w:tcW w:w="618"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bCs/>
                <w:color w:val="000000"/>
                <w:sz w:val="24"/>
              </w:rPr>
              <w:t>12</w:t>
            </w:r>
          </w:p>
        </w:tc>
        <w:tc>
          <w:tcPr>
            <w:tcW w:w="530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bCs/>
                <w:color w:val="000000"/>
                <w:sz w:val="24"/>
              </w:rPr>
              <w:t>Подпись</w:t>
            </w:r>
          </w:p>
        </w:tc>
        <w:tc>
          <w:tcPr>
            <w:tcW w:w="343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bCs/>
                <w:color w:val="000000"/>
                <w:sz w:val="24"/>
              </w:rPr>
              <w:t>Дата</w:t>
            </w:r>
          </w:p>
        </w:tc>
      </w:tr>
      <w:tr w:rsidR="00535701" w:rsidRPr="005E16A3" w:rsidTr="009A6D0B">
        <w:tc>
          <w:tcPr>
            <w:tcW w:w="618"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1995" w:type="dxa"/>
            <w:gridSpan w:val="3"/>
            <w:tcBorders>
              <w:top w:val="single" w:sz="6" w:space="0" w:color="000000"/>
              <w:left w:val="single" w:sz="6" w:space="0" w:color="000000"/>
              <w:bottom w:val="single" w:sz="6" w:space="0" w:color="000000"/>
              <w:right w:val="nil"/>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554" w:type="dxa"/>
            <w:tcBorders>
              <w:top w:val="single" w:sz="6" w:space="0" w:color="000000"/>
              <w:left w:val="nil"/>
              <w:bottom w:val="nil"/>
              <w:right w:val="nil"/>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2754" w:type="dxa"/>
            <w:gridSpan w:val="6"/>
            <w:tcBorders>
              <w:top w:val="single" w:sz="6" w:space="0" w:color="000000"/>
              <w:left w:val="nil"/>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343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jc w:val="center"/>
              <w:textAlignment w:val="baseline"/>
              <w:rPr>
                <w:rFonts w:ascii="Arial" w:hAnsi="Arial" w:cs="Arial"/>
                <w:color w:val="000000"/>
                <w:sz w:val="24"/>
              </w:rPr>
            </w:pPr>
            <w:r w:rsidRPr="005E16A3">
              <w:rPr>
                <w:rFonts w:ascii="Arial" w:hAnsi="Arial" w:cs="Arial"/>
                <w:color w:val="000000"/>
                <w:sz w:val="24"/>
              </w:rPr>
              <w:t xml:space="preserve">"___"__________ ____ </w:t>
            </w:r>
            <w:proofErr w:type="gramStart"/>
            <w:r w:rsidRPr="005E16A3">
              <w:rPr>
                <w:rFonts w:ascii="Arial" w:hAnsi="Arial" w:cs="Arial"/>
                <w:color w:val="000000"/>
                <w:sz w:val="24"/>
              </w:rPr>
              <w:t>г</w:t>
            </w:r>
            <w:proofErr w:type="gramEnd"/>
            <w:r w:rsidRPr="005E16A3">
              <w:rPr>
                <w:rFonts w:ascii="Arial" w:hAnsi="Arial" w:cs="Arial"/>
                <w:color w:val="000000"/>
                <w:sz w:val="24"/>
              </w:rPr>
              <w:t>.</w:t>
            </w:r>
          </w:p>
        </w:tc>
      </w:tr>
      <w:tr w:rsidR="00535701" w:rsidRPr="005E16A3" w:rsidTr="009A6D0B">
        <w:tc>
          <w:tcPr>
            <w:tcW w:w="618" w:type="dxa"/>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1995" w:type="dxa"/>
            <w:gridSpan w:val="3"/>
            <w:tcBorders>
              <w:top w:val="single" w:sz="6" w:space="0" w:color="000000"/>
              <w:left w:val="single" w:sz="6" w:space="0" w:color="000000"/>
              <w:bottom w:val="single" w:sz="6" w:space="0" w:color="000000"/>
              <w:right w:val="nil"/>
            </w:tcBorders>
            <w:tcMar>
              <w:top w:w="0" w:type="dxa"/>
              <w:left w:w="149" w:type="dxa"/>
              <w:bottom w:w="0" w:type="dxa"/>
              <w:right w:w="149" w:type="dxa"/>
            </w:tcMar>
          </w:tcPr>
          <w:p w:rsidR="00535701" w:rsidRPr="005E16A3" w:rsidRDefault="00535701" w:rsidP="009E70A4">
            <w:pPr>
              <w:jc w:val="center"/>
              <w:textAlignment w:val="baseline"/>
              <w:rPr>
                <w:rFonts w:ascii="Arial" w:hAnsi="Arial" w:cs="Arial"/>
                <w:color w:val="000000"/>
                <w:sz w:val="24"/>
              </w:rPr>
            </w:pPr>
            <w:r w:rsidRPr="005E16A3">
              <w:rPr>
                <w:rFonts w:ascii="Arial" w:hAnsi="Arial" w:cs="Arial"/>
                <w:color w:val="000000"/>
                <w:sz w:val="24"/>
              </w:rPr>
              <w:t>(подпись)</w:t>
            </w:r>
          </w:p>
        </w:tc>
        <w:tc>
          <w:tcPr>
            <w:tcW w:w="554" w:type="dxa"/>
            <w:tcBorders>
              <w:top w:val="nil"/>
              <w:left w:val="nil"/>
              <w:bottom w:val="single" w:sz="6" w:space="0" w:color="000000"/>
              <w:right w:val="nil"/>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2754" w:type="dxa"/>
            <w:gridSpan w:val="6"/>
            <w:tcBorders>
              <w:top w:val="single" w:sz="6" w:space="0" w:color="000000"/>
              <w:left w:val="nil"/>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jc w:val="center"/>
              <w:textAlignment w:val="baseline"/>
              <w:rPr>
                <w:rFonts w:ascii="Arial" w:hAnsi="Arial" w:cs="Arial"/>
                <w:color w:val="000000"/>
                <w:sz w:val="24"/>
              </w:rPr>
            </w:pPr>
            <w:r w:rsidRPr="005E16A3">
              <w:rPr>
                <w:rFonts w:ascii="Arial" w:hAnsi="Arial" w:cs="Arial"/>
                <w:color w:val="000000"/>
                <w:sz w:val="24"/>
              </w:rPr>
              <w:t>(инициалы, фамилия)</w:t>
            </w:r>
          </w:p>
        </w:tc>
        <w:tc>
          <w:tcPr>
            <w:tcW w:w="343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r>
      <w:tr w:rsidR="00535701" w:rsidRPr="005E16A3" w:rsidTr="009A6D0B">
        <w:tc>
          <w:tcPr>
            <w:tcW w:w="618"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bCs/>
                <w:color w:val="000000"/>
                <w:sz w:val="24"/>
              </w:rPr>
              <w:t>13</w:t>
            </w:r>
          </w:p>
        </w:tc>
        <w:tc>
          <w:tcPr>
            <w:tcW w:w="8737"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bCs/>
                <w:color w:val="000000"/>
                <w:sz w:val="24"/>
              </w:rPr>
              <w:t>Отметка специалиста, принявшего заявление и приложенные к нему документы:</w:t>
            </w:r>
          </w:p>
        </w:tc>
      </w:tr>
    </w:tbl>
    <w:p w:rsidR="00535701" w:rsidRPr="005E16A3" w:rsidRDefault="00535701" w:rsidP="009E70A4">
      <w:pPr>
        <w:jc w:val="both"/>
        <w:rPr>
          <w:rFonts w:ascii="Arial" w:hAnsi="Arial" w:cs="Arial"/>
          <w:color w:val="000000"/>
          <w:sz w:val="24"/>
        </w:rPr>
      </w:pPr>
    </w:p>
    <w:p w:rsidR="00535701" w:rsidRPr="005E16A3" w:rsidRDefault="00535701" w:rsidP="009E70A4">
      <w:pPr>
        <w:jc w:val="both"/>
        <w:rPr>
          <w:rFonts w:ascii="Arial" w:hAnsi="Arial" w:cs="Arial"/>
          <w:color w:val="000000"/>
          <w:sz w:val="24"/>
        </w:rPr>
      </w:pPr>
    </w:p>
    <w:p w:rsidR="00535701" w:rsidRPr="005E16A3" w:rsidRDefault="00535701" w:rsidP="009E70A4">
      <w:pPr>
        <w:jc w:val="both"/>
        <w:rPr>
          <w:rFonts w:ascii="Arial" w:hAnsi="Arial" w:cs="Arial"/>
          <w:color w:val="000000"/>
          <w:sz w:val="24"/>
        </w:rPr>
      </w:pPr>
    </w:p>
    <w:p w:rsidR="00535701" w:rsidRPr="005E16A3" w:rsidRDefault="00535701" w:rsidP="009E70A4">
      <w:pPr>
        <w:autoSpaceDE w:val="0"/>
        <w:autoSpaceDN w:val="0"/>
        <w:adjustRightInd w:val="0"/>
        <w:jc w:val="both"/>
        <w:rPr>
          <w:rFonts w:ascii="Arial" w:hAnsi="Arial" w:cs="Arial"/>
          <w:sz w:val="24"/>
        </w:rPr>
      </w:pPr>
      <w:r w:rsidRPr="005E16A3">
        <w:rPr>
          <w:rFonts w:ascii="Arial" w:hAnsi="Arial" w:cs="Arial"/>
          <w:sz w:val="24"/>
        </w:rPr>
        <w:t xml:space="preserve">Глава </w:t>
      </w:r>
      <w:r w:rsidR="004331AA" w:rsidRPr="005E16A3">
        <w:rPr>
          <w:rFonts w:ascii="Arial" w:hAnsi="Arial" w:cs="Arial"/>
          <w:color w:val="000000"/>
          <w:sz w:val="24"/>
          <w:shd w:val="clear" w:color="auto" w:fill="FFFFFF"/>
        </w:rPr>
        <w:t>Джумайловского</w:t>
      </w:r>
      <w:r w:rsidRPr="005E16A3">
        <w:rPr>
          <w:rFonts w:ascii="Arial" w:hAnsi="Arial" w:cs="Arial"/>
          <w:sz w:val="24"/>
        </w:rPr>
        <w:t xml:space="preserve"> сельского поселения</w:t>
      </w:r>
    </w:p>
    <w:p w:rsidR="003620BC" w:rsidRDefault="00535701" w:rsidP="009E70A4">
      <w:pPr>
        <w:autoSpaceDE w:val="0"/>
        <w:autoSpaceDN w:val="0"/>
        <w:adjustRightInd w:val="0"/>
        <w:jc w:val="both"/>
        <w:rPr>
          <w:rFonts w:ascii="Arial" w:hAnsi="Arial" w:cs="Arial"/>
          <w:sz w:val="24"/>
        </w:rPr>
      </w:pPr>
      <w:r w:rsidRPr="005E16A3">
        <w:rPr>
          <w:rFonts w:ascii="Arial" w:hAnsi="Arial" w:cs="Arial"/>
          <w:sz w:val="24"/>
        </w:rPr>
        <w:t xml:space="preserve">Калининского района </w:t>
      </w:r>
      <w:r w:rsidR="0040681C" w:rsidRPr="005E16A3">
        <w:rPr>
          <w:rFonts w:ascii="Arial" w:hAnsi="Arial" w:cs="Arial"/>
          <w:sz w:val="24"/>
        </w:rPr>
        <w:t xml:space="preserve"> </w:t>
      </w:r>
      <w:r w:rsidR="003620BC">
        <w:rPr>
          <w:rFonts w:ascii="Arial" w:hAnsi="Arial" w:cs="Arial"/>
          <w:sz w:val="24"/>
        </w:rPr>
        <w:t xml:space="preserve">                 </w:t>
      </w:r>
    </w:p>
    <w:p w:rsidR="003620BC" w:rsidRDefault="004331AA" w:rsidP="003620BC">
      <w:pPr>
        <w:autoSpaceDE w:val="0"/>
        <w:autoSpaceDN w:val="0"/>
        <w:adjustRightInd w:val="0"/>
        <w:jc w:val="both"/>
        <w:rPr>
          <w:rFonts w:ascii="Arial" w:hAnsi="Arial" w:cs="Arial"/>
          <w:sz w:val="24"/>
        </w:rPr>
      </w:pPr>
      <w:r w:rsidRPr="005E16A3">
        <w:rPr>
          <w:rFonts w:ascii="Arial" w:hAnsi="Arial" w:cs="Arial"/>
          <w:sz w:val="24"/>
        </w:rPr>
        <w:t xml:space="preserve"> </w:t>
      </w:r>
      <w:proofErr w:type="spellStart"/>
      <w:r w:rsidRPr="005E16A3">
        <w:rPr>
          <w:rFonts w:ascii="Arial" w:hAnsi="Arial" w:cs="Arial"/>
          <w:sz w:val="24"/>
        </w:rPr>
        <w:t>Е.И.Краснопюр</w:t>
      </w:r>
      <w:proofErr w:type="spellEnd"/>
    </w:p>
    <w:p w:rsidR="003620BC" w:rsidRDefault="003620BC" w:rsidP="003620BC">
      <w:pPr>
        <w:autoSpaceDE w:val="0"/>
        <w:autoSpaceDN w:val="0"/>
        <w:adjustRightInd w:val="0"/>
        <w:jc w:val="both"/>
        <w:rPr>
          <w:rFonts w:ascii="Arial" w:hAnsi="Arial" w:cs="Arial"/>
          <w:sz w:val="24"/>
        </w:rPr>
      </w:pPr>
    </w:p>
    <w:p w:rsidR="003620BC" w:rsidRDefault="003620BC" w:rsidP="003620BC">
      <w:pPr>
        <w:autoSpaceDE w:val="0"/>
        <w:autoSpaceDN w:val="0"/>
        <w:adjustRightInd w:val="0"/>
        <w:jc w:val="both"/>
        <w:rPr>
          <w:rFonts w:ascii="Arial" w:hAnsi="Arial" w:cs="Arial"/>
          <w:sz w:val="24"/>
        </w:rPr>
      </w:pPr>
    </w:p>
    <w:p w:rsidR="003620BC" w:rsidRDefault="003620BC" w:rsidP="003620BC">
      <w:pPr>
        <w:autoSpaceDE w:val="0"/>
        <w:autoSpaceDN w:val="0"/>
        <w:adjustRightInd w:val="0"/>
        <w:jc w:val="both"/>
        <w:rPr>
          <w:rFonts w:ascii="Arial" w:hAnsi="Arial" w:cs="Arial"/>
          <w:sz w:val="24"/>
        </w:rPr>
      </w:pPr>
    </w:p>
    <w:p w:rsidR="003620BC" w:rsidRDefault="00535701" w:rsidP="003620BC">
      <w:pPr>
        <w:autoSpaceDE w:val="0"/>
        <w:autoSpaceDN w:val="0"/>
        <w:adjustRightInd w:val="0"/>
        <w:jc w:val="both"/>
        <w:rPr>
          <w:rFonts w:ascii="Arial" w:hAnsi="Arial" w:cs="Arial"/>
          <w:sz w:val="24"/>
        </w:rPr>
      </w:pPr>
      <w:r w:rsidRPr="005E16A3">
        <w:rPr>
          <w:rFonts w:ascii="Arial" w:hAnsi="Arial" w:cs="Arial"/>
          <w:color w:val="000000"/>
          <w:sz w:val="24"/>
        </w:rPr>
        <w:t>Приложение № 2</w:t>
      </w:r>
    </w:p>
    <w:p w:rsidR="003620BC" w:rsidRDefault="00535701" w:rsidP="003620BC">
      <w:pPr>
        <w:autoSpaceDE w:val="0"/>
        <w:autoSpaceDN w:val="0"/>
        <w:adjustRightInd w:val="0"/>
        <w:jc w:val="both"/>
        <w:rPr>
          <w:rFonts w:ascii="Arial" w:hAnsi="Arial" w:cs="Arial"/>
          <w:sz w:val="24"/>
        </w:rPr>
      </w:pPr>
      <w:r w:rsidRPr="005E16A3">
        <w:rPr>
          <w:rFonts w:ascii="Arial" w:hAnsi="Arial" w:cs="Arial"/>
          <w:color w:val="000000"/>
          <w:sz w:val="24"/>
        </w:rPr>
        <w:t>к административному регламенту</w:t>
      </w:r>
    </w:p>
    <w:p w:rsidR="003620BC" w:rsidRDefault="00535701" w:rsidP="003620BC">
      <w:pPr>
        <w:autoSpaceDE w:val="0"/>
        <w:autoSpaceDN w:val="0"/>
        <w:adjustRightInd w:val="0"/>
        <w:jc w:val="both"/>
        <w:rPr>
          <w:rFonts w:ascii="Arial" w:hAnsi="Arial" w:cs="Arial"/>
          <w:sz w:val="24"/>
        </w:rPr>
      </w:pPr>
      <w:r w:rsidRPr="005E16A3">
        <w:rPr>
          <w:rFonts w:ascii="Arial" w:hAnsi="Arial" w:cs="Arial"/>
          <w:color w:val="000000"/>
          <w:sz w:val="24"/>
        </w:rPr>
        <w:t>предоставления муниципальной услуги</w:t>
      </w:r>
    </w:p>
    <w:p w:rsidR="003620BC" w:rsidRDefault="00535701" w:rsidP="003620BC">
      <w:pPr>
        <w:autoSpaceDE w:val="0"/>
        <w:autoSpaceDN w:val="0"/>
        <w:adjustRightInd w:val="0"/>
        <w:jc w:val="both"/>
        <w:rPr>
          <w:rFonts w:ascii="Arial" w:hAnsi="Arial" w:cs="Arial"/>
          <w:sz w:val="24"/>
        </w:rPr>
      </w:pPr>
      <w:r w:rsidRPr="005E16A3">
        <w:rPr>
          <w:rFonts w:ascii="Arial" w:hAnsi="Arial" w:cs="Arial"/>
          <w:color w:val="000000"/>
          <w:sz w:val="24"/>
        </w:rPr>
        <w:t xml:space="preserve">«Присвоение, изменение и </w:t>
      </w:r>
    </w:p>
    <w:p w:rsidR="00535701" w:rsidRPr="003620BC" w:rsidRDefault="00535701" w:rsidP="003620BC">
      <w:pPr>
        <w:autoSpaceDE w:val="0"/>
        <w:autoSpaceDN w:val="0"/>
        <w:adjustRightInd w:val="0"/>
        <w:jc w:val="both"/>
        <w:rPr>
          <w:rFonts w:ascii="Arial" w:hAnsi="Arial" w:cs="Arial"/>
          <w:sz w:val="24"/>
        </w:rPr>
      </w:pPr>
      <w:r w:rsidRPr="005E16A3">
        <w:rPr>
          <w:rFonts w:ascii="Arial" w:hAnsi="Arial" w:cs="Arial"/>
          <w:color w:val="000000"/>
          <w:sz w:val="24"/>
        </w:rPr>
        <w:t>аннулирование адресов»</w:t>
      </w:r>
    </w:p>
    <w:p w:rsidR="00535701" w:rsidRPr="005E16A3" w:rsidRDefault="00535701" w:rsidP="009E70A4">
      <w:pPr>
        <w:jc w:val="center"/>
        <w:rPr>
          <w:rFonts w:ascii="Arial" w:hAnsi="Arial" w:cs="Arial"/>
          <w:color w:val="000000"/>
          <w:sz w:val="24"/>
        </w:rPr>
      </w:pPr>
    </w:p>
    <w:p w:rsidR="003620BC" w:rsidRDefault="003620BC" w:rsidP="009E70A4">
      <w:pPr>
        <w:autoSpaceDE w:val="0"/>
        <w:autoSpaceDN w:val="0"/>
        <w:adjustRightInd w:val="0"/>
        <w:jc w:val="center"/>
        <w:outlineLvl w:val="0"/>
        <w:rPr>
          <w:rFonts w:ascii="Arial" w:hAnsi="Arial" w:cs="Arial"/>
          <w:b/>
          <w:bCs/>
          <w:sz w:val="24"/>
        </w:rPr>
      </w:pPr>
    </w:p>
    <w:p w:rsidR="0040681C" w:rsidRPr="005E16A3" w:rsidRDefault="00535701" w:rsidP="009E70A4">
      <w:pPr>
        <w:autoSpaceDE w:val="0"/>
        <w:autoSpaceDN w:val="0"/>
        <w:adjustRightInd w:val="0"/>
        <w:jc w:val="center"/>
        <w:outlineLvl w:val="0"/>
        <w:rPr>
          <w:rFonts w:ascii="Arial" w:hAnsi="Arial" w:cs="Arial"/>
          <w:b/>
          <w:bCs/>
          <w:sz w:val="24"/>
        </w:rPr>
      </w:pPr>
      <w:r w:rsidRPr="005E16A3">
        <w:rPr>
          <w:rFonts w:ascii="Arial" w:hAnsi="Arial" w:cs="Arial"/>
          <w:b/>
          <w:bCs/>
          <w:sz w:val="24"/>
        </w:rPr>
        <w:t xml:space="preserve">Образец заполнения заявления о присвоении объекту адресации </w:t>
      </w:r>
    </w:p>
    <w:p w:rsidR="00535701" w:rsidRPr="005E16A3" w:rsidRDefault="00535701" w:rsidP="009E70A4">
      <w:pPr>
        <w:autoSpaceDE w:val="0"/>
        <w:autoSpaceDN w:val="0"/>
        <w:adjustRightInd w:val="0"/>
        <w:jc w:val="center"/>
        <w:outlineLvl w:val="0"/>
        <w:rPr>
          <w:rFonts w:ascii="Arial" w:hAnsi="Arial" w:cs="Arial"/>
          <w:b/>
          <w:bCs/>
          <w:sz w:val="24"/>
        </w:rPr>
      </w:pPr>
      <w:r w:rsidRPr="005E16A3">
        <w:rPr>
          <w:rFonts w:ascii="Arial" w:hAnsi="Arial" w:cs="Arial"/>
          <w:b/>
          <w:bCs/>
          <w:sz w:val="24"/>
        </w:rPr>
        <w:t xml:space="preserve">адреса или </w:t>
      </w:r>
      <w:proofErr w:type="gramStart"/>
      <w:r w:rsidRPr="005E16A3">
        <w:rPr>
          <w:rFonts w:ascii="Arial" w:hAnsi="Arial" w:cs="Arial"/>
          <w:b/>
          <w:bCs/>
          <w:sz w:val="24"/>
        </w:rPr>
        <w:t>аннулировании</w:t>
      </w:r>
      <w:proofErr w:type="gramEnd"/>
      <w:r w:rsidRPr="005E16A3">
        <w:rPr>
          <w:rFonts w:ascii="Arial" w:hAnsi="Arial" w:cs="Arial"/>
          <w:b/>
          <w:bCs/>
          <w:sz w:val="24"/>
        </w:rPr>
        <w:t xml:space="preserve"> его адреса</w:t>
      </w:r>
    </w:p>
    <w:tbl>
      <w:tblPr>
        <w:tblW w:w="0" w:type="auto"/>
        <w:tblCellMar>
          <w:left w:w="0" w:type="dxa"/>
          <w:right w:w="0" w:type="dxa"/>
        </w:tblCellMar>
        <w:tblLook w:val="00A0"/>
      </w:tblPr>
      <w:tblGrid>
        <w:gridCol w:w="632"/>
        <w:gridCol w:w="449"/>
        <w:gridCol w:w="1966"/>
        <w:gridCol w:w="1597"/>
        <w:gridCol w:w="355"/>
        <w:gridCol w:w="495"/>
        <w:gridCol w:w="432"/>
        <w:gridCol w:w="90"/>
        <w:gridCol w:w="685"/>
        <w:gridCol w:w="364"/>
        <w:gridCol w:w="401"/>
        <w:gridCol w:w="469"/>
        <w:gridCol w:w="1703"/>
      </w:tblGrid>
      <w:tr w:rsidR="00535701" w:rsidRPr="005E16A3" w:rsidTr="004A2C91">
        <w:trPr>
          <w:trHeight w:val="15"/>
        </w:trPr>
        <w:tc>
          <w:tcPr>
            <w:tcW w:w="1047" w:type="dxa"/>
            <w:gridSpan w:val="2"/>
          </w:tcPr>
          <w:p w:rsidR="00535701" w:rsidRPr="005E16A3" w:rsidRDefault="00535701" w:rsidP="009E70A4">
            <w:pPr>
              <w:rPr>
                <w:rFonts w:ascii="Arial" w:hAnsi="Arial" w:cs="Arial"/>
                <w:color w:val="000000"/>
                <w:sz w:val="24"/>
              </w:rPr>
            </w:pPr>
          </w:p>
        </w:tc>
        <w:tc>
          <w:tcPr>
            <w:tcW w:w="1982" w:type="dxa"/>
          </w:tcPr>
          <w:p w:rsidR="00535701" w:rsidRPr="005E16A3" w:rsidRDefault="00535701" w:rsidP="009E70A4">
            <w:pPr>
              <w:rPr>
                <w:rFonts w:ascii="Arial" w:hAnsi="Arial" w:cs="Arial"/>
                <w:color w:val="000000"/>
                <w:sz w:val="24"/>
              </w:rPr>
            </w:pPr>
          </w:p>
        </w:tc>
        <w:tc>
          <w:tcPr>
            <w:tcW w:w="1598" w:type="dxa"/>
          </w:tcPr>
          <w:p w:rsidR="00535701" w:rsidRPr="005E16A3" w:rsidRDefault="00535701" w:rsidP="009E70A4">
            <w:pPr>
              <w:rPr>
                <w:rFonts w:ascii="Arial" w:hAnsi="Arial" w:cs="Arial"/>
                <w:color w:val="000000"/>
                <w:sz w:val="24"/>
              </w:rPr>
            </w:pPr>
          </w:p>
        </w:tc>
        <w:tc>
          <w:tcPr>
            <w:tcW w:w="359" w:type="dxa"/>
          </w:tcPr>
          <w:p w:rsidR="00535701" w:rsidRPr="005E16A3" w:rsidRDefault="00535701" w:rsidP="009E70A4">
            <w:pPr>
              <w:rPr>
                <w:rFonts w:ascii="Arial" w:hAnsi="Arial" w:cs="Arial"/>
                <w:color w:val="000000"/>
                <w:sz w:val="24"/>
              </w:rPr>
            </w:pPr>
          </w:p>
        </w:tc>
        <w:tc>
          <w:tcPr>
            <w:tcW w:w="498" w:type="dxa"/>
          </w:tcPr>
          <w:p w:rsidR="00535701" w:rsidRPr="005E16A3" w:rsidRDefault="00535701" w:rsidP="009E70A4">
            <w:pPr>
              <w:rPr>
                <w:rFonts w:ascii="Arial" w:hAnsi="Arial" w:cs="Arial"/>
                <w:color w:val="000000"/>
                <w:sz w:val="24"/>
              </w:rPr>
            </w:pPr>
          </w:p>
        </w:tc>
        <w:tc>
          <w:tcPr>
            <w:tcW w:w="512" w:type="dxa"/>
            <w:gridSpan w:val="2"/>
          </w:tcPr>
          <w:p w:rsidR="00535701" w:rsidRPr="005E16A3" w:rsidRDefault="00535701" w:rsidP="009E70A4">
            <w:pPr>
              <w:rPr>
                <w:rFonts w:ascii="Arial" w:hAnsi="Arial" w:cs="Arial"/>
                <w:color w:val="000000"/>
                <w:sz w:val="24"/>
              </w:rPr>
            </w:pPr>
          </w:p>
        </w:tc>
        <w:tc>
          <w:tcPr>
            <w:tcW w:w="704" w:type="dxa"/>
          </w:tcPr>
          <w:p w:rsidR="00535701" w:rsidRPr="005E16A3" w:rsidRDefault="00535701" w:rsidP="009E70A4">
            <w:pPr>
              <w:rPr>
                <w:rFonts w:ascii="Arial" w:hAnsi="Arial" w:cs="Arial"/>
                <w:color w:val="000000"/>
                <w:sz w:val="24"/>
              </w:rPr>
            </w:pPr>
          </w:p>
        </w:tc>
        <w:tc>
          <w:tcPr>
            <w:tcW w:w="364" w:type="dxa"/>
          </w:tcPr>
          <w:p w:rsidR="00535701" w:rsidRPr="005E16A3" w:rsidRDefault="00535701" w:rsidP="009E70A4">
            <w:pPr>
              <w:rPr>
                <w:rFonts w:ascii="Arial" w:hAnsi="Arial" w:cs="Arial"/>
                <w:color w:val="000000"/>
                <w:sz w:val="24"/>
              </w:rPr>
            </w:pPr>
          </w:p>
        </w:tc>
        <w:tc>
          <w:tcPr>
            <w:tcW w:w="401" w:type="dxa"/>
          </w:tcPr>
          <w:p w:rsidR="00535701" w:rsidRPr="005E16A3" w:rsidRDefault="00535701" w:rsidP="009E70A4">
            <w:pPr>
              <w:rPr>
                <w:rFonts w:ascii="Arial" w:hAnsi="Arial" w:cs="Arial"/>
                <w:color w:val="000000"/>
                <w:sz w:val="24"/>
              </w:rPr>
            </w:pPr>
          </w:p>
        </w:tc>
        <w:tc>
          <w:tcPr>
            <w:tcW w:w="469" w:type="dxa"/>
          </w:tcPr>
          <w:p w:rsidR="00535701" w:rsidRPr="005E16A3" w:rsidRDefault="00535701" w:rsidP="009E70A4">
            <w:pPr>
              <w:rPr>
                <w:rFonts w:ascii="Arial" w:hAnsi="Arial" w:cs="Arial"/>
                <w:color w:val="000000"/>
                <w:sz w:val="24"/>
              </w:rPr>
            </w:pPr>
          </w:p>
        </w:tc>
        <w:tc>
          <w:tcPr>
            <w:tcW w:w="1704" w:type="dxa"/>
          </w:tcPr>
          <w:p w:rsidR="00535701" w:rsidRPr="005E16A3" w:rsidRDefault="00535701" w:rsidP="009E70A4">
            <w:pPr>
              <w:rPr>
                <w:rFonts w:ascii="Arial" w:hAnsi="Arial" w:cs="Arial"/>
                <w:color w:val="000000"/>
                <w:sz w:val="24"/>
              </w:rPr>
            </w:pPr>
          </w:p>
        </w:tc>
      </w:tr>
      <w:tr w:rsidR="00535701" w:rsidRPr="005E16A3" w:rsidTr="004A2C91">
        <w:tc>
          <w:tcPr>
            <w:tcW w:w="6700"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12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color w:val="000000"/>
                <w:sz w:val="24"/>
              </w:rPr>
              <w:t>Лист N_____</w:t>
            </w:r>
          </w:p>
        </w:tc>
        <w:tc>
          <w:tcPr>
            <w:tcW w:w="17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color w:val="000000"/>
                <w:sz w:val="24"/>
              </w:rPr>
              <w:t>Всего листов____</w:t>
            </w:r>
          </w:p>
        </w:tc>
      </w:tr>
      <w:tr w:rsidR="00535701" w:rsidRPr="005E16A3" w:rsidTr="004A2C91">
        <w:tc>
          <w:tcPr>
            <w:tcW w:w="598"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bCs/>
                <w:color w:val="000000"/>
                <w:sz w:val="24"/>
              </w:rPr>
              <w:t>1</w:t>
            </w:r>
          </w:p>
        </w:tc>
        <w:tc>
          <w:tcPr>
            <w:tcW w:w="4886" w:type="dxa"/>
            <w:gridSpan w:val="5"/>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jc w:val="center"/>
              <w:textAlignment w:val="baseline"/>
              <w:rPr>
                <w:rFonts w:ascii="Arial" w:hAnsi="Arial" w:cs="Arial"/>
                <w:color w:val="000000"/>
                <w:sz w:val="24"/>
              </w:rPr>
            </w:pPr>
            <w:r w:rsidRPr="005E16A3">
              <w:rPr>
                <w:rFonts w:ascii="Arial" w:hAnsi="Arial" w:cs="Arial"/>
                <w:bCs/>
                <w:color w:val="000000"/>
                <w:sz w:val="24"/>
              </w:rPr>
              <w:t>Заявление</w:t>
            </w:r>
          </w:p>
        </w:tc>
        <w:tc>
          <w:tcPr>
            <w:tcW w:w="418"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bCs/>
                <w:color w:val="000000"/>
                <w:sz w:val="24"/>
              </w:rPr>
              <w:t>2</w:t>
            </w:r>
          </w:p>
        </w:tc>
        <w:tc>
          <w:tcPr>
            <w:tcW w:w="3736" w:type="dxa"/>
            <w:gridSpan w:val="6"/>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bCs/>
                <w:color w:val="000000"/>
                <w:sz w:val="24"/>
              </w:rPr>
              <w:t>Заявление принято</w:t>
            </w:r>
            <w:r w:rsidRPr="005E16A3">
              <w:rPr>
                <w:rFonts w:ascii="Arial" w:hAnsi="Arial" w:cs="Arial"/>
                <w:color w:val="000000"/>
                <w:sz w:val="24"/>
              </w:rPr>
              <w:br/>
              <w:t>регистрационный номер ___________________</w:t>
            </w:r>
          </w:p>
        </w:tc>
      </w:tr>
      <w:tr w:rsidR="00535701" w:rsidRPr="005E16A3" w:rsidTr="004A2C91">
        <w:tc>
          <w:tcPr>
            <w:tcW w:w="598"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2431" w:type="dxa"/>
            <w:gridSpan w:val="2"/>
            <w:tcBorders>
              <w:top w:val="nil"/>
              <w:left w:val="single" w:sz="6" w:space="0" w:color="000000"/>
              <w:bottom w:val="single" w:sz="6" w:space="0" w:color="000000"/>
              <w:right w:val="nil"/>
            </w:tcBorders>
            <w:tcMar>
              <w:top w:w="0" w:type="dxa"/>
              <w:left w:w="149" w:type="dxa"/>
              <w:bottom w:w="0" w:type="dxa"/>
              <w:right w:w="149" w:type="dxa"/>
            </w:tcMar>
          </w:tcPr>
          <w:p w:rsidR="00535701" w:rsidRPr="005E16A3" w:rsidRDefault="00535701" w:rsidP="009E70A4">
            <w:pPr>
              <w:textAlignment w:val="baseline"/>
              <w:rPr>
                <w:rFonts w:ascii="Arial" w:hAnsi="Arial" w:cs="Arial"/>
                <w:i/>
                <w:color w:val="000000"/>
                <w:sz w:val="24"/>
              </w:rPr>
            </w:pPr>
            <w:r w:rsidRPr="005E16A3">
              <w:rPr>
                <w:rFonts w:ascii="Arial" w:hAnsi="Arial" w:cs="Arial"/>
                <w:i/>
                <w:color w:val="000000"/>
                <w:sz w:val="24"/>
              </w:rPr>
              <w:t xml:space="preserve">В администрацию </w:t>
            </w:r>
            <w:r w:rsidR="00B6568F" w:rsidRPr="005E16A3">
              <w:rPr>
                <w:rFonts w:ascii="Arial" w:hAnsi="Arial" w:cs="Arial"/>
                <w:i/>
                <w:color w:val="000000"/>
                <w:sz w:val="24"/>
              </w:rPr>
              <w:t xml:space="preserve">Джумайловского </w:t>
            </w:r>
            <w:r w:rsidRPr="005E16A3">
              <w:rPr>
                <w:rFonts w:ascii="Arial" w:hAnsi="Arial" w:cs="Arial"/>
                <w:i/>
                <w:color w:val="000000"/>
                <w:sz w:val="24"/>
              </w:rPr>
              <w:t>сельского поселения</w:t>
            </w:r>
          </w:p>
        </w:tc>
        <w:tc>
          <w:tcPr>
            <w:tcW w:w="2455" w:type="dxa"/>
            <w:gridSpan w:val="3"/>
            <w:tcBorders>
              <w:top w:val="nil"/>
              <w:left w:val="nil"/>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418"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3736" w:type="dxa"/>
            <w:gridSpan w:val="6"/>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color w:val="000000"/>
                <w:sz w:val="24"/>
              </w:rPr>
              <w:t>количество листов заявления _______________</w:t>
            </w:r>
          </w:p>
        </w:tc>
      </w:tr>
      <w:tr w:rsidR="00535701" w:rsidRPr="005E16A3" w:rsidTr="009A6D0B">
        <w:tc>
          <w:tcPr>
            <w:tcW w:w="598"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4886" w:type="dxa"/>
            <w:gridSpan w:val="5"/>
            <w:vMerge w:val="restart"/>
            <w:tcBorders>
              <w:top w:val="nil"/>
              <w:left w:val="single" w:sz="6" w:space="0" w:color="000000"/>
              <w:right w:val="single" w:sz="6" w:space="0" w:color="000000"/>
            </w:tcBorders>
            <w:tcMar>
              <w:top w:w="0" w:type="dxa"/>
              <w:left w:w="149" w:type="dxa"/>
              <w:bottom w:w="0" w:type="dxa"/>
              <w:right w:w="149" w:type="dxa"/>
            </w:tcMar>
          </w:tcPr>
          <w:p w:rsidR="00535701" w:rsidRPr="005E16A3" w:rsidRDefault="00535701" w:rsidP="009E70A4">
            <w:pPr>
              <w:jc w:val="center"/>
              <w:textAlignment w:val="baseline"/>
              <w:rPr>
                <w:rFonts w:ascii="Arial" w:hAnsi="Arial" w:cs="Arial"/>
                <w:color w:val="000000"/>
                <w:sz w:val="24"/>
              </w:rPr>
            </w:pPr>
            <w:proofErr w:type="gramStart"/>
            <w:r w:rsidRPr="005E16A3">
              <w:rPr>
                <w:rFonts w:ascii="Arial" w:hAnsi="Arial" w:cs="Arial"/>
                <w:color w:val="000000"/>
                <w:sz w:val="24"/>
              </w:rPr>
              <w:t>(наименование органа местного самоуправления, органа государственной власти субъекта Российской Федерации -</w:t>
            </w:r>
            <w:proofErr w:type="gramEnd"/>
          </w:p>
          <w:p w:rsidR="00535701" w:rsidRPr="005E16A3" w:rsidRDefault="00535701" w:rsidP="009E70A4">
            <w:pPr>
              <w:jc w:val="center"/>
              <w:textAlignment w:val="baseline"/>
              <w:rPr>
                <w:rFonts w:ascii="Arial" w:hAnsi="Arial" w:cs="Arial"/>
                <w:color w:val="000000"/>
                <w:sz w:val="24"/>
              </w:rPr>
            </w:pPr>
            <w:r w:rsidRPr="005E16A3">
              <w:rPr>
                <w:rFonts w:ascii="Arial" w:hAnsi="Arial" w:cs="Arial"/>
                <w:color w:val="000000"/>
                <w:sz w:val="24"/>
              </w:rPr>
              <w:t>городов федерального значения или органа местного</w:t>
            </w:r>
          </w:p>
        </w:tc>
        <w:tc>
          <w:tcPr>
            <w:tcW w:w="418"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3736" w:type="dxa"/>
            <w:gridSpan w:val="6"/>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color w:val="000000"/>
                <w:sz w:val="24"/>
              </w:rPr>
              <w:t>в том числе оригиналов ______, копий _______,</w:t>
            </w:r>
          </w:p>
        </w:tc>
      </w:tr>
      <w:tr w:rsidR="00535701" w:rsidRPr="005E16A3" w:rsidTr="009A6D0B">
        <w:tc>
          <w:tcPr>
            <w:tcW w:w="598"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4886" w:type="dxa"/>
            <w:gridSpan w:val="5"/>
            <w:vMerge/>
            <w:tcBorders>
              <w:left w:val="single" w:sz="6" w:space="0" w:color="000000"/>
              <w:right w:val="single" w:sz="6" w:space="0" w:color="000000"/>
            </w:tcBorders>
            <w:tcMar>
              <w:top w:w="0" w:type="dxa"/>
              <w:left w:w="149" w:type="dxa"/>
              <w:bottom w:w="0" w:type="dxa"/>
              <w:right w:w="149" w:type="dxa"/>
            </w:tcMar>
          </w:tcPr>
          <w:p w:rsidR="00535701" w:rsidRPr="005E16A3" w:rsidRDefault="00535701" w:rsidP="009E70A4">
            <w:pPr>
              <w:jc w:val="center"/>
              <w:textAlignment w:val="baseline"/>
              <w:rPr>
                <w:rFonts w:ascii="Arial" w:hAnsi="Arial" w:cs="Arial"/>
                <w:color w:val="000000"/>
                <w:sz w:val="24"/>
              </w:rPr>
            </w:pPr>
          </w:p>
        </w:tc>
        <w:tc>
          <w:tcPr>
            <w:tcW w:w="418"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3736" w:type="dxa"/>
            <w:gridSpan w:val="6"/>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color w:val="000000"/>
                <w:sz w:val="24"/>
              </w:rPr>
              <w:t>количество листов в оригиналах ____, копиях ____</w:t>
            </w:r>
          </w:p>
        </w:tc>
      </w:tr>
      <w:tr w:rsidR="00535701" w:rsidRPr="005E16A3" w:rsidTr="009A6D0B">
        <w:tc>
          <w:tcPr>
            <w:tcW w:w="598"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4886" w:type="dxa"/>
            <w:gridSpan w:val="5"/>
            <w:vMerge/>
            <w:tcBorders>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jc w:val="center"/>
              <w:textAlignment w:val="baseline"/>
              <w:rPr>
                <w:rFonts w:ascii="Arial" w:hAnsi="Arial" w:cs="Arial"/>
                <w:color w:val="000000"/>
                <w:sz w:val="24"/>
              </w:rPr>
            </w:pPr>
          </w:p>
        </w:tc>
        <w:tc>
          <w:tcPr>
            <w:tcW w:w="418"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3736" w:type="dxa"/>
            <w:gridSpan w:val="6"/>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color w:val="000000"/>
                <w:sz w:val="24"/>
              </w:rPr>
              <w:t>ФИО должностного лица ___________________</w:t>
            </w:r>
          </w:p>
        </w:tc>
      </w:tr>
      <w:tr w:rsidR="00535701" w:rsidRPr="005E16A3" w:rsidTr="004A2C91">
        <w:tc>
          <w:tcPr>
            <w:tcW w:w="598"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4886" w:type="dxa"/>
            <w:gridSpan w:val="5"/>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jc w:val="center"/>
              <w:textAlignment w:val="baseline"/>
              <w:rPr>
                <w:rFonts w:ascii="Arial" w:hAnsi="Arial" w:cs="Arial"/>
                <w:color w:val="000000"/>
                <w:sz w:val="24"/>
              </w:rPr>
            </w:pPr>
            <w:r w:rsidRPr="005E16A3">
              <w:rPr>
                <w:rFonts w:ascii="Arial" w:hAnsi="Arial" w:cs="Arial"/>
                <w:color w:val="000000"/>
                <w:sz w:val="24"/>
              </w:rPr>
              <w:t>самоуправления внутригородского муниципального образования</w:t>
            </w:r>
          </w:p>
        </w:tc>
        <w:tc>
          <w:tcPr>
            <w:tcW w:w="418"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3736" w:type="dxa"/>
            <w:gridSpan w:val="6"/>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color w:val="000000"/>
                <w:sz w:val="24"/>
              </w:rPr>
              <w:t>подпись должностного лица ________________</w:t>
            </w:r>
          </w:p>
        </w:tc>
      </w:tr>
      <w:tr w:rsidR="00535701" w:rsidRPr="005E16A3" w:rsidTr="004A2C91">
        <w:tc>
          <w:tcPr>
            <w:tcW w:w="598"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4886" w:type="dxa"/>
            <w:gridSpan w:val="5"/>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jc w:val="center"/>
              <w:textAlignment w:val="baseline"/>
              <w:rPr>
                <w:rFonts w:ascii="Arial" w:hAnsi="Arial" w:cs="Arial"/>
                <w:color w:val="000000"/>
                <w:sz w:val="24"/>
              </w:rPr>
            </w:pPr>
            <w:r w:rsidRPr="005E16A3">
              <w:rPr>
                <w:rFonts w:ascii="Arial" w:hAnsi="Arial" w:cs="Arial"/>
                <w:color w:val="000000"/>
                <w:sz w:val="24"/>
              </w:rPr>
              <w:t>города федерального значения, уполномоченного законом субъекта Российской Федерации на присвоение объектам адресации адресов)</w:t>
            </w:r>
          </w:p>
        </w:tc>
        <w:tc>
          <w:tcPr>
            <w:tcW w:w="418"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3736" w:type="dxa"/>
            <w:gridSpan w:val="6"/>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r>
      <w:tr w:rsidR="00535701" w:rsidRPr="005E16A3" w:rsidTr="004A2C91">
        <w:tc>
          <w:tcPr>
            <w:tcW w:w="598" w:type="dxa"/>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4886" w:type="dxa"/>
            <w:gridSpan w:val="5"/>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418" w:type="dxa"/>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3736" w:type="dxa"/>
            <w:gridSpan w:val="6"/>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color w:val="000000"/>
                <w:sz w:val="24"/>
              </w:rPr>
              <w:t xml:space="preserve">дата "___"__________ _____ </w:t>
            </w:r>
            <w:proofErr w:type="gramStart"/>
            <w:r w:rsidRPr="005E16A3">
              <w:rPr>
                <w:rFonts w:ascii="Arial" w:hAnsi="Arial" w:cs="Arial"/>
                <w:color w:val="000000"/>
                <w:sz w:val="24"/>
              </w:rPr>
              <w:t>г</w:t>
            </w:r>
            <w:proofErr w:type="gramEnd"/>
            <w:r w:rsidRPr="005E16A3">
              <w:rPr>
                <w:rFonts w:ascii="Arial" w:hAnsi="Arial" w:cs="Arial"/>
                <w:color w:val="000000"/>
                <w:sz w:val="24"/>
              </w:rPr>
              <w:t>.</w:t>
            </w:r>
          </w:p>
          <w:p w:rsidR="00535701" w:rsidRPr="005E16A3" w:rsidRDefault="00535701" w:rsidP="009E70A4">
            <w:pPr>
              <w:textAlignment w:val="baseline"/>
              <w:rPr>
                <w:rFonts w:ascii="Arial" w:hAnsi="Arial" w:cs="Arial"/>
                <w:color w:val="000000"/>
                <w:sz w:val="24"/>
              </w:rPr>
            </w:pPr>
          </w:p>
        </w:tc>
      </w:tr>
      <w:tr w:rsidR="00535701" w:rsidRPr="005E16A3" w:rsidTr="004A2C91">
        <w:tc>
          <w:tcPr>
            <w:tcW w:w="598"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bCs/>
                <w:color w:val="000000"/>
                <w:sz w:val="24"/>
              </w:rPr>
              <w:t>3.1</w:t>
            </w:r>
          </w:p>
        </w:tc>
        <w:tc>
          <w:tcPr>
            <w:tcW w:w="9040"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bCs/>
                <w:color w:val="000000"/>
                <w:sz w:val="24"/>
              </w:rPr>
              <w:t>Прошу в отношении объекта адресации:</w:t>
            </w:r>
          </w:p>
        </w:tc>
      </w:tr>
      <w:tr w:rsidR="00535701" w:rsidRPr="005E16A3" w:rsidTr="004A2C91">
        <w:tc>
          <w:tcPr>
            <w:tcW w:w="598"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9040"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color w:val="000000"/>
                <w:sz w:val="24"/>
              </w:rPr>
              <w:t>Вид:</w:t>
            </w:r>
          </w:p>
        </w:tc>
      </w:tr>
      <w:tr w:rsidR="00535701" w:rsidRPr="005E16A3" w:rsidTr="004A2C91">
        <w:tc>
          <w:tcPr>
            <w:tcW w:w="598"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24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15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color w:val="000000"/>
                <w:sz w:val="24"/>
              </w:rPr>
              <w:t>Земельный участок</w:t>
            </w:r>
          </w:p>
        </w:tc>
        <w:tc>
          <w:tcPr>
            <w:tcW w:w="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207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color w:val="000000"/>
                <w:sz w:val="24"/>
              </w:rPr>
              <w:t>Сооружение</w:t>
            </w:r>
          </w:p>
        </w:tc>
        <w:tc>
          <w:tcPr>
            <w:tcW w:w="401"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2173"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color w:val="000000"/>
                <w:sz w:val="24"/>
              </w:rPr>
              <w:t xml:space="preserve">Объект </w:t>
            </w:r>
            <w:proofErr w:type="gramStart"/>
            <w:r w:rsidRPr="005E16A3">
              <w:rPr>
                <w:rFonts w:ascii="Arial" w:hAnsi="Arial" w:cs="Arial"/>
                <w:color w:val="000000"/>
                <w:sz w:val="24"/>
              </w:rPr>
              <w:t>незавершенного</w:t>
            </w:r>
            <w:proofErr w:type="gramEnd"/>
          </w:p>
        </w:tc>
      </w:tr>
      <w:tr w:rsidR="00535701" w:rsidRPr="005E16A3" w:rsidTr="004A2C91">
        <w:tc>
          <w:tcPr>
            <w:tcW w:w="598" w:type="dxa"/>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24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lang w:val="en-US"/>
              </w:rPr>
            </w:pPr>
            <w:r w:rsidRPr="005E16A3">
              <w:rPr>
                <w:rFonts w:ascii="Arial" w:hAnsi="Arial" w:cs="Arial"/>
                <w:color w:val="000000"/>
                <w:sz w:val="24"/>
                <w:lang w:val="en-US"/>
              </w:rPr>
              <w:t>V</w:t>
            </w:r>
          </w:p>
        </w:tc>
        <w:tc>
          <w:tcPr>
            <w:tcW w:w="15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color w:val="000000"/>
                <w:sz w:val="24"/>
              </w:rPr>
              <w:t>Здание</w:t>
            </w:r>
          </w:p>
        </w:tc>
        <w:tc>
          <w:tcPr>
            <w:tcW w:w="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207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color w:val="000000"/>
                <w:sz w:val="24"/>
              </w:rPr>
              <w:t>Помещение</w:t>
            </w:r>
          </w:p>
        </w:tc>
        <w:tc>
          <w:tcPr>
            <w:tcW w:w="401" w:type="dxa"/>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2173"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color w:val="000000"/>
                <w:sz w:val="24"/>
              </w:rPr>
              <w:t>строительства</w:t>
            </w:r>
          </w:p>
        </w:tc>
      </w:tr>
      <w:tr w:rsidR="00535701" w:rsidRPr="005E16A3" w:rsidTr="004A2C91">
        <w:tc>
          <w:tcPr>
            <w:tcW w:w="598"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bCs/>
                <w:color w:val="000000"/>
                <w:sz w:val="24"/>
              </w:rPr>
              <w:t>3.2</w:t>
            </w:r>
          </w:p>
        </w:tc>
        <w:tc>
          <w:tcPr>
            <w:tcW w:w="9040"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bCs/>
                <w:color w:val="000000"/>
                <w:sz w:val="24"/>
              </w:rPr>
              <w:t>Присвоить адрес</w:t>
            </w:r>
          </w:p>
        </w:tc>
      </w:tr>
      <w:tr w:rsidR="00535701" w:rsidRPr="005E16A3" w:rsidTr="004A2C91">
        <w:tc>
          <w:tcPr>
            <w:tcW w:w="598"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9040"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bCs/>
                <w:color w:val="000000"/>
                <w:sz w:val="24"/>
              </w:rPr>
              <w:t xml:space="preserve">В связи </w:t>
            </w:r>
            <w:proofErr w:type="gramStart"/>
            <w:r w:rsidRPr="005E16A3">
              <w:rPr>
                <w:rFonts w:ascii="Arial" w:hAnsi="Arial" w:cs="Arial"/>
                <w:bCs/>
                <w:color w:val="000000"/>
                <w:sz w:val="24"/>
              </w:rPr>
              <w:t>с</w:t>
            </w:r>
            <w:proofErr w:type="gramEnd"/>
            <w:r w:rsidRPr="005E16A3">
              <w:rPr>
                <w:rFonts w:ascii="Arial" w:hAnsi="Arial" w:cs="Arial"/>
                <w:bCs/>
                <w:color w:val="000000"/>
                <w:sz w:val="24"/>
              </w:rPr>
              <w:t>:</w:t>
            </w:r>
          </w:p>
        </w:tc>
      </w:tr>
      <w:tr w:rsidR="00535701" w:rsidRPr="005E16A3" w:rsidTr="004A2C91">
        <w:tc>
          <w:tcPr>
            <w:tcW w:w="598"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24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6609"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bCs/>
                <w:color w:val="000000"/>
                <w:sz w:val="24"/>
              </w:rPr>
              <w:t>Образованием земельного участк</w:t>
            </w:r>
            <w:proofErr w:type="gramStart"/>
            <w:r w:rsidRPr="005E16A3">
              <w:rPr>
                <w:rFonts w:ascii="Arial" w:hAnsi="Arial" w:cs="Arial"/>
                <w:bCs/>
                <w:color w:val="000000"/>
                <w:sz w:val="24"/>
              </w:rPr>
              <w:t>а(</w:t>
            </w:r>
            <w:proofErr w:type="spellStart"/>
            <w:proofErr w:type="gramEnd"/>
            <w:r w:rsidRPr="005E16A3">
              <w:rPr>
                <w:rFonts w:ascii="Arial" w:hAnsi="Arial" w:cs="Arial"/>
                <w:bCs/>
                <w:color w:val="000000"/>
                <w:sz w:val="24"/>
              </w:rPr>
              <w:t>ов</w:t>
            </w:r>
            <w:proofErr w:type="spellEnd"/>
            <w:r w:rsidRPr="005E16A3">
              <w:rPr>
                <w:rFonts w:ascii="Arial" w:hAnsi="Arial" w:cs="Arial"/>
                <w:bCs/>
                <w:color w:val="000000"/>
                <w:sz w:val="24"/>
              </w:rPr>
              <w:t>) из земель, находящихся в государственной или муниципальной собственности</w:t>
            </w:r>
          </w:p>
        </w:tc>
      </w:tr>
      <w:tr w:rsidR="00535701" w:rsidRPr="005E16A3" w:rsidTr="004A2C91">
        <w:tc>
          <w:tcPr>
            <w:tcW w:w="598"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4886"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color w:val="000000"/>
                <w:sz w:val="24"/>
              </w:rPr>
              <w:t>Количество образуемых земельных участков</w:t>
            </w:r>
          </w:p>
        </w:tc>
        <w:tc>
          <w:tcPr>
            <w:tcW w:w="4154"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r>
      <w:tr w:rsidR="00535701" w:rsidRPr="005E16A3" w:rsidTr="004A2C91">
        <w:tc>
          <w:tcPr>
            <w:tcW w:w="598"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4886" w:type="dxa"/>
            <w:gridSpan w:val="5"/>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color w:val="000000"/>
                <w:sz w:val="24"/>
              </w:rPr>
              <w:t>Дополнительная информация:</w:t>
            </w:r>
          </w:p>
        </w:tc>
        <w:tc>
          <w:tcPr>
            <w:tcW w:w="512" w:type="dxa"/>
            <w:gridSpan w:val="2"/>
            <w:tcBorders>
              <w:top w:val="single" w:sz="6" w:space="0" w:color="000000"/>
              <w:left w:val="single" w:sz="6" w:space="0" w:color="000000"/>
              <w:bottom w:val="single" w:sz="6" w:space="0" w:color="000000"/>
              <w:right w:val="nil"/>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704" w:type="dxa"/>
            <w:tcBorders>
              <w:top w:val="single" w:sz="6" w:space="0" w:color="000000"/>
              <w:left w:val="nil"/>
              <w:bottom w:val="single" w:sz="6" w:space="0" w:color="000000"/>
              <w:right w:val="nil"/>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364" w:type="dxa"/>
            <w:tcBorders>
              <w:top w:val="single" w:sz="6" w:space="0" w:color="000000"/>
              <w:left w:val="nil"/>
              <w:bottom w:val="single" w:sz="6" w:space="0" w:color="000000"/>
              <w:right w:val="nil"/>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401" w:type="dxa"/>
            <w:tcBorders>
              <w:top w:val="single" w:sz="6" w:space="0" w:color="000000"/>
              <w:left w:val="nil"/>
              <w:bottom w:val="single" w:sz="6" w:space="0" w:color="000000"/>
              <w:right w:val="nil"/>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469" w:type="dxa"/>
            <w:tcBorders>
              <w:top w:val="single" w:sz="6" w:space="0" w:color="000000"/>
              <w:left w:val="nil"/>
              <w:bottom w:val="single" w:sz="6" w:space="0" w:color="000000"/>
              <w:right w:val="nil"/>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1704" w:type="dxa"/>
            <w:tcBorders>
              <w:top w:val="single" w:sz="6" w:space="0" w:color="000000"/>
              <w:left w:val="nil"/>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r>
      <w:tr w:rsidR="00535701" w:rsidRPr="005E16A3" w:rsidTr="004A2C91">
        <w:tc>
          <w:tcPr>
            <w:tcW w:w="598"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4886" w:type="dxa"/>
            <w:gridSpan w:val="5"/>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512" w:type="dxa"/>
            <w:gridSpan w:val="2"/>
            <w:tcBorders>
              <w:top w:val="single" w:sz="6" w:space="0" w:color="000000"/>
              <w:left w:val="single" w:sz="6" w:space="0" w:color="000000"/>
              <w:bottom w:val="single" w:sz="6" w:space="0" w:color="000000"/>
              <w:right w:val="nil"/>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704" w:type="dxa"/>
            <w:tcBorders>
              <w:top w:val="single" w:sz="6" w:space="0" w:color="000000"/>
              <w:left w:val="nil"/>
              <w:bottom w:val="single" w:sz="6" w:space="0" w:color="000000"/>
              <w:right w:val="nil"/>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364" w:type="dxa"/>
            <w:tcBorders>
              <w:top w:val="single" w:sz="6" w:space="0" w:color="000000"/>
              <w:left w:val="nil"/>
              <w:bottom w:val="single" w:sz="6" w:space="0" w:color="000000"/>
              <w:right w:val="nil"/>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401" w:type="dxa"/>
            <w:tcBorders>
              <w:top w:val="single" w:sz="6" w:space="0" w:color="000000"/>
              <w:left w:val="nil"/>
              <w:bottom w:val="single" w:sz="6" w:space="0" w:color="000000"/>
              <w:right w:val="nil"/>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469" w:type="dxa"/>
            <w:tcBorders>
              <w:top w:val="single" w:sz="6" w:space="0" w:color="000000"/>
              <w:left w:val="nil"/>
              <w:bottom w:val="single" w:sz="6" w:space="0" w:color="000000"/>
              <w:right w:val="nil"/>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1704" w:type="dxa"/>
            <w:tcBorders>
              <w:top w:val="single" w:sz="6" w:space="0" w:color="000000"/>
              <w:left w:val="nil"/>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r>
      <w:tr w:rsidR="00535701" w:rsidRPr="005E16A3" w:rsidTr="004A2C91">
        <w:tc>
          <w:tcPr>
            <w:tcW w:w="598"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2431" w:type="dxa"/>
            <w:gridSpan w:val="2"/>
            <w:tcBorders>
              <w:top w:val="nil"/>
              <w:left w:val="single" w:sz="6" w:space="0" w:color="000000"/>
              <w:bottom w:val="single" w:sz="6" w:space="0" w:color="000000"/>
              <w:right w:val="nil"/>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1598" w:type="dxa"/>
            <w:tcBorders>
              <w:top w:val="nil"/>
              <w:left w:val="nil"/>
              <w:bottom w:val="single" w:sz="6" w:space="0" w:color="000000"/>
              <w:right w:val="nil"/>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359" w:type="dxa"/>
            <w:tcBorders>
              <w:top w:val="nil"/>
              <w:left w:val="nil"/>
              <w:bottom w:val="single" w:sz="6" w:space="0" w:color="000000"/>
              <w:right w:val="nil"/>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498" w:type="dxa"/>
            <w:tcBorders>
              <w:top w:val="nil"/>
              <w:left w:val="nil"/>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512" w:type="dxa"/>
            <w:gridSpan w:val="2"/>
            <w:tcBorders>
              <w:top w:val="single" w:sz="6" w:space="0" w:color="000000"/>
              <w:left w:val="single" w:sz="6" w:space="0" w:color="000000"/>
              <w:bottom w:val="single" w:sz="6" w:space="0" w:color="000000"/>
              <w:right w:val="nil"/>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704" w:type="dxa"/>
            <w:tcBorders>
              <w:top w:val="single" w:sz="6" w:space="0" w:color="000000"/>
              <w:left w:val="nil"/>
              <w:bottom w:val="single" w:sz="6" w:space="0" w:color="000000"/>
              <w:right w:val="nil"/>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364" w:type="dxa"/>
            <w:tcBorders>
              <w:top w:val="single" w:sz="6" w:space="0" w:color="000000"/>
              <w:left w:val="nil"/>
              <w:bottom w:val="single" w:sz="6" w:space="0" w:color="000000"/>
              <w:right w:val="nil"/>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401" w:type="dxa"/>
            <w:tcBorders>
              <w:top w:val="single" w:sz="6" w:space="0" w:color="000000"/>
              <w:left w:val="nil"/>
              <w:bottom w:val="single" w:sz="6" w:space="0" w:color="000000"/>
              <w:right w:val="nil"/>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469" w:type="dxa"/>
            <w:tcBorders>
              <w:top w:val="single" w:sz="6" w:space="0" w:color="000000"/>
              <w:left w:val="nil"/>
              <w:bottom w:val="single" w:sz="6" w:space="0" w:color="000000"/>
              <w:right w:val="nil"/>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1704" w:type="dxa"/>
            <w:tcBorders>
              <w:top w:val="single" w:sz="6" w:space="0" w:color="000000"/>
              <w:left w:val="nil"/>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r>
      <w:tr w:rsidR="00535701" w:rsidRPr="005E16A3" w:rsidTr="004A2C91">
        <w:tc>
          <w:tcPr>
            <w:tcW w:w="598"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24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6609"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bCs/>
                <w:color w:val="000000"/>
                <w:sz w:val="24"/>
              </w:rPr>
              <w:t>Образованием земельного участк</w:t>
            </w:r>
            <w:proofErr w:type="gramStart"/>
            <w:r w:rsidRPr="005E16A3">
              <w:rPr>
                <w:rFonts w:ascii="Arial" w:hAnsi="Arial" w:cs="Arial"/>
                <w:bCs/>
                <w:color w:val="000000"/>
                <w:sz w:val="24"/>
              </w:rPr>
              <w:t>а(</w:t>
            </w:r>
            <w:proofErr w:type="spellStart"/>
            <w:proofErr w:type="gramEnd"/>
            <w:r w:rsidRPr="005E16A3">
              <w:rPr>
                <w:rFonts w:ascii="Arial" w:hAnsi="Arial" w:cs="Arial"/>
                <w:bCs/>
                <w:color w:val="000000"/>
                <w:sz w:val="24"/>
              </w:rPr>
              <w:t>ов</w:t>
            </w:r>
            <w:proofErr w:type="spellEnd"/>
            <w:r w:rsidRPr="005E16A3">
              <w:rPr>
                <w:rFonts w:ascii="Arial" w:hAnsi="Arial" w:cs="Arial"/>
                <w:bCs/>
                <w:color w:val="000000"/>
                <w:sz w:val="24"/>
              </w:rPr>
              <w:t>) путем раздела земельного участка</w:t>
            </w:r>
          </w:p>
        </w:tc>
      </w:tr>
      <w:tr w:rsidR="00535701" w:rsidRPr="005E16A3" w:rsidTr="004A2C91">
        <w:tc>
          <w:tcPr>
            <w:tcW w:w="598" w:type="dxa"/>
            <w:vMerge w:val="restart"/>
            <w:tcBorders>
              <w:top w:val="nil"/>
              <w:left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4886"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color w:val="000000"/>
                <w:sz w:val="24"/>
              </w:rPr>
              <w:t>Количество образуемых земельных участков</w:t>
            </w:r>
          </w:p>
        </w:tc>
        <w:tc>
          <w:tcPr>
            <w:tcW w:w="4154"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r>
      <w:tr w:rsidR="00535701" w:rsidRPr="005E16A3" w:rsidTr="004A2C91">
        <w:tc>
          <w:tcPr>
            <w:tcW w:w="598" w:type="dxa"/>
            <w:vMerge/>
            <w:tcBorders>
              <w:left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4886"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color w:val="000000"/>
                <w:sz w:val="24"/>
              </w:rPr>
              <w:t>Кадастровый номер земельного участка, раздел которого осуществляется</w:t>
            </w:r>
          </w:p>
        </w:tc>
        <w:tc>
          <w:tcPr>
            <w:tcW w:w="4154"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color w:val="000000"/>
                <w:sz w:val="24"/>
              </w:rPr>
              <w:t>Адрес земельного участка, раздел которого осуществляется</w:t>
            </w:r>
          </w:p>
        </w:tc>
      </w:tr>
      <w:tr w:rsidR="00535701" w:rsidRPr="005E16A3" w:rsidTr="004A2C91">
        <w:tc>
          <w:tcPr>
            <w:tcW w:w="598" w:type="dxa"/>
            <w:vMerge/>
            <w:tcBorders>
              <w:left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2431" w:type="dxa"/>
            <w:gridSpan w:val="2"/>
            <w:tcBorders>
              <w:top w:val="single" w:sz="6" w:space="0" w:color="000000"/>
              <w:left w:val="single" w:sz="6" w:space="0" w:color="000000"/>
              <w:bottom w:val="nil"/>
              <w:right w:val="nil"/>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1598" w:type="dxa"/>
            <w:tcBorders>
              <w:top w:val="single" w:sz="6" w:space="0" w:color="000000"/>
              <w:left w:val="nil"/>
              <w:bottom w:val="nil"/>
              <w:right w:val="nil"/>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359" w:type="dxa"/>
            <w:tcBorders>
              <w:top w:val="single" w:sz="6" w:space="0" w:color="000000"/>
              <w:left w:val="nil"/>
              <w:bottom w:val="nil"/>
              <w:right w:val="nil"/>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498" w:type="dxa"/>
            <w:tcBorders>
              <w:top w:val="single" w:sz="6" w:space="0" w:color="000000"/>
              <w:left w:val="nil"/>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512" w:type="dxa"/>
            <w:gridSpan w:val="2"/>
            <w:tcBorders>
              <w:top w:val="single" w:sz="6" w:space="0" w:color="000000"/>
              <w:left w:val="single" w:sz="6" w:space="0" w:color="000000"/>
              <w:bottom w:val="single" w:sz="6" w:space="0" w:color="000000"/>
              <w:right w:val="nil"/>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704" w:type="dxa"/>
            <w:tcBorders>
              <w:top w:val="single" w:sz="6" w:space="0" w:color="000000"/>
              <w:left w:val="nil"/>
              <w:bottom w:val="single" w:sz="6" w:space="0" w:color="000000"/>
              <w:right w:val="nil"/>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364" w:type="dxa"/>
            <w:tcBorders>
              <w:top w:val="single" w:sz="6" w:space="0" w:color="000000"/>
              <w:left w:val="nil"/>
              <w:bottom w:val="single" w:sz="6" w:space="0" w:color="000000"/>
              <w:right w:val="nil"/>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401" w:type="dxa"/>
            <w:tcBorders>
              <w:top w:val="single" w:sz="6" w:space="0" w:color="000000"/>
              <w:left w:val="nil"/>
              <w:bottom w:val="single" w:sz="6" w:space="0" w:color="000000"/>
              <w:right w:val="nil"/>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469" w:type="dxa"/>
            <w:tcBorders>
              <w:top w:val="single" w:sz="6" w:space="0" w:color="000000"/>
              <w:left w:val="nil"/>
              <w:bottom w:val="single" w:sz="6" w:space="0" w:color="000000"/>
              <w:right w:val="nil"/>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1704" w:type="dxa"/>
            <w:tcBorders>
              <w:top w:val="single" w:sz="6" w:space="0" w:color="000000"/>
              <w:left w:val="nil"/>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r>
      <w:tr w:rsidR="00535701" w:rsidRPr="005E16A3" w:rsidTr="004A2C91">
        <w:tc>
          <w:tcPr>
            <w:tcW w:w="598" w:type="dxa"/>
            <w:vMerge/>
            <w:tcBorders>
              <w:left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2431" w:type="dxa"/>
            <w:gridSpan w:val="2"/>
            <w:tcBorders>
              <w:top w:val="nil"/>
              <w:left w:val="single" w:sz="6" w:space="0" w:color="000000"/>
              <w:bottom w:val="single" w:sz="6" w:space="0" w:color="000000"/>
              <w:right w:val="nil"/>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1598" w:type="dxa"/>
            <w:tcBorders>
              <w:top w:val="nil"/>
              <w:left w:val="nil"/>
              <w:bottom w:val="single" w:sz="6" w:space="0" w:color="000000"/>
              <w:right w:val="nil"/>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359" w:type="dxa"/>
            <w:tcBorders>
              <w:top w:val="nil"/>
              <w:left w:val="nil"/>
              <w:bottom w:val="single" w:sz="6" w:space="0" w:color="000000"/>
              <w:right w:val="nil"/>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498" w:type="dxa"/>
            <w:tcBorders>
              <w:top w:val="nil"/>
              <w:left w:val="nil"/>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512" w:type="dxa"/>
            <w:gridSpan w:val="2"/>
            <w:tcBorders>
              <w:top w:val="single" w:sz="6" w:space="0" w:color="000000"/>
              <w:left w:val="single" w:sz="6" w:space="0" w:color="000000"/>
              <w:bottom w:val="single" w:sz="6" w:space="0" w:color="000000"/>
              <w:right w:val="nil"/>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704" w:type="dxa"/>
            <w:tcBorders>
              <w:top w:val="single" w:sz="6" w:space="0" w:color="000000"/>
              <w:left w:val="nil"/>
              <w:bottom w:val="single" w:sz="6" w:space="0" w:color="000000"/>
              <w:right w:val="nil"/>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364" w:type="dxa"/>
            <w:tcBorders>
              <w:top w:val="single" w:sz="6" w:space="0" w:color="000000"/>
              <w:left w:val="nil"/>
              <w:bottom w:val="single" w:sz="6" w:space="0" w:color="000000"/>
              <w:right w:val="nil"/>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401" w:type="dxa"/>
            <w:tcBorders>
              <w:top w:val="single" w:sz="6" w:space="0" w:color="000000"/>
              <w:left w:val="nil"/>
              <w:bottom w:val="single" w:sz="6" w:space="0" w:color="000000"/>
              <w:right w:val="nil"/>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469" w:type="dxa"/>
            <w:tcBorders>
              <w:top w:val="single" w:sz="6" w:space="0" w:color="000000"/>
              <w:left w:val="nil"/>
              <w:bottom w:val="single" w:sz="6" w:space="0" w:color="000000"/>
              <w:right w:val="nil"/>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1704" w:type="dxa"/>
            <w:tcBorders>
              <w:top w:val="single" w:sz="6" w:space="0" w:color="000000"/>
              <w:left w:val="nil"/>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r>
      <w:tr w:rsidR="00535701" w:rsidRPr="005E16A3" w:rsidTr="004A2C91">
        <w:tc>
          <w:tcPr>
            <w:tcW w:w="598" w:type="dxa"/>
            <w:vMerge/>
            <w:tcBorders>
              <w:left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24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6609"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bCs/>
                <w:color w:val="000000"/>
                <w:sz w:val="24"/>
              </w:rPr>
              <w:t>Образованием земельного участка путем объединения земельных участков</w:t>
            </w:r>
          </w:p>
        </w:tc>
      </w:tr>
      <w:tr w:rsidR="00535701" w:rsidRPr="005E16A3" w:rsidTr="004A2C91">
        <w:tc>
          <w:tcPr>
            <w:tcW w:w="598" w:type="dxa"/>
            <w:vMerge/>
            <w:tcBorders>
              <w:left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4886"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color w:val="000000"/>
                <w:sz w:val="24"/>
              </w:rPr>
              <w:t>Количество объединяемых земельных участков</w:t>
            </w:r>
          </w:p>
        </w:tc>
        <w:tc>
          <w:tcPr>
            <w:tcW w:w="4154"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r>
      <w:tr w:rsidR="00535701" w:rsidRPr="005E16A3" w:rsidTr="004A2C91">
        <w:trPr>
          <w:trHeight w:val="947"/>
        </w:trPr>
        <w:tc>
          <w:tcPr>
            <w:tcW w:w="598" w:type="dxa"/>
            <w:vMerge/>
            <w:tcBorders>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4886"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color w:val="000000"/>
                <w:sz w:val="24"/>
              </w:rPr>
              <w:t>Кадастровый номер объединяемого земельного участка*(1)</w:t>
            </w:r>
          </w:p>
          <w:p w:rsidR="00535701" w:rsidRPr="005E16A3" w:rsidRDefault="00535701" w:rsidP="009E70A4">
            <w:pPr>
              <w:textAlignment w:val="baseline"/>
              <w:rPr>
                <w:rFonts w:ascii="Arial" w:hAnsi="Arial" w:cs="Arial"/>
                <w:color w:val="000000"/>
                <w:sz w:val="24"/>
              </w:rPr>
            </w:pPr>
          </w:p>
        </w:tc>
        <w:tc>
          <w:tcPr>
            <w:tcW w:w="4154"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color w:val="000000"/>
                <w:sz w:val="24"/>
              </w:rPr>
              <w:t>Адрес объединяемого земельного участка</w:t>
            </w:r>
            <w:r w:rsidR="00B95878">
              <w:rPr>
                <w:rFonts w:ascii="Arial" w:hAnsi="Arial" w:cs="Arial"/>
                <w:noProof/>
                <w:color w:val="000000"/>
                <w:sz w:val="24"/>
              </w:rPr>
            </w:r>
            <w:r w:rsidR="00B95878">
              <w:rPr>
                <w:rFonts w:ascii="Arial" w:hAnsi="Arial" w:cs="Arial"/>
                <w:noProof/>
                <w:color w:val="000000"/>
                <w:sz w:val="24"/>
              </w:rPr>
              <w:pict>
                <v:rect id="Прямоугольник 4" o:spid="_x0000_s1027" al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style="width:6.75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" filled="f" stroked="f">
                  <o:lock v:ext="edit" aspectratio="t"/>
                  <w10:wrap type="none"/>
                  <w10:anchorlock/>
                </v:rect>
              </w:pict>
            </w:r>
          </w:p>
        </w:tc>
      </w:tr>
      <w:tr w:rsidR="00535701" w:rsidRPr="005E16A3" w:rsidTr="004A2C91">
        <w:tc>
          <w:tcPr>
            <w:tcW w:w="598"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2431" w:type="dxa"/>
            <w:gridSpan w:val="2"/>
            <w:tcBorders>
              <w:top w:val="single" w:sz="6" w:space="0" w:color="000000"/>
              <w:left w:val="single" w:sz="6" w:space="0" w:color="000000"/>
              <w:bottom w:val="nil"/>
              <w:right w:val="nil"/>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1598" w:type="dxa"/>
            <w:tcBorders>
              <w:top w:val="single" w:sz="6" w:space="0" w:color="000000"/>
              <w:left w:val="nil"/>
              <w:bottom w:val="nil"/>
              <w:right w:val="nil"/>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359" w:type="dxa"/>
            <w:tcBorders>
              <w:top w:val="single" w:sz="6" w:space="0" w:color="000000"/>
              <w:left w:val="nil"/>
              <w:bottom w:val="nil"/>
              <w:right w:val="nil"/>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498" w:type="dxa"/>
            <w:tcBorders>
              <w:top w:val="single" w:sz="6" w:space="0" w:color="000000"/>
              <w:left w:val="nil"/>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512" w:type="dxa"/>
            <w:gridSpan w:val="2"/>
            <w:tcBorders>
              <w:top w:val="single" w:sz="6" w:space="0" w:color="000000"/>
              <w:left w:val="single" w:sz="6" w:space="0" w:color="000000"/>
              <w:bottom w:val="single" w:sz="6" w:space="0" w:color="000000"/>
              <w:right w:val="nil"/>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704" w:type="dxa"/>
            <w:tcBorders>
              <w:top w:val="single" w:sz="6" w:space="0" w:color="000000"/>
              <w:left w:val="nil"/>
              <w:bottom w:val="single" w:sz="6" w:space="0" w:color="000000"/>
              <w:right w:val="nil"/>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364" w:type="dxa"/>
            <w:tcBorders>
              <w:top w:val="single" w:sz="6" w:space="0" w:color="000000"/>
              <w:left w:val="nil"/>
              <w:bottom w:val="single" w:sz="6" w:space="0" w:color="000000"/>
              <w:right w:val="nil"/>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401" w:type="dxa"/>
            <w:tcBorders>
              <w:top w:val="single" w:sz="6" w:space="0" w:color="000000"/>
              <w:left w:val="nil"/>
              <w:bottom w:val="single" w:sz="6" w:space="0" w:color="000000"/>
              <w:right w:val="nil"/>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469" w:type="dxa"/>
            <w:tcBorders>
              <w:top w:val="single" w:sz="6" w:space="0" w:color="000000"/>
              <w:left w:val="nil"/>
              <w:bottom w:val="single" w:sz="6" w:space="0" w:color="000000"/>
              <w:right w:val="nil"/>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1704" w:type="dxa"/>
            <w:tcBorders>
              <w:top w:val="single" w:sz="6" w:space="0" w:color="000000"/>
              <w:left w:val="nil"/>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r>
      <w:tr w:rsidR="00535701" w:rsidRPr="005E16A3" w:rsidTr="004A2C91">
        <w:tc>
          <w:tcPr>
            <w:tcW w:w="598"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2431" w:type="dxa"/>
            <w:gridSpan w:val="2"/>
            <w:tcBorders>
              <w:top w:val="nil"/>
              <w:left w:val="single" w:sz="6" w:space="0" w:color="000000"/>
              <w:bottom w:val="single" w:sz="6" w:space="0" w:color="000000"/>
              <w:right w:val="nil"/>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1598" w:type="dxa"/>
            <w:tcBorders>
              <w:top w:val="nil"/>
              <w:left w:val="nil"/>
              <w:bottom w:val="single" w:sz="6" w:space="0" w:color="000000"/>
              <w:right w:val="nil"/>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359" w:type="dxa"/>
            <w:tcBorders>
              <w:top w:val="nil"/>
              <w:left w:val="nil"/>
              <w:bottom w:val="single" w:sz="6" w:space="0" w:color="000000"/>
              <w:right w:val="nil"/>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498" w:type="dxa"/>
            <w:tcBorders>
              <w:top w:val="nil"/>
              <w:left w:val="nil"/>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512" w:type="dxa"/>
            <w:gridSpan w:val="2"/>
            <w:tcBorders>
              <w:top w:val="single" w:sz="6" w:space="0" w:color="000000"/>
              <w:left w:val="single" w:sz="6" w:space="0" w:color="000000"/>
              <w:bottom w:val="single" w:sz="6" w:space="0" w:color="000000"/>
              <w:right w:val="nil"/>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704" w:type="dxa"/>
            <w:tcBorders>
              <w:top w:val="single" w:sz="6" w:space="0" w:color="000000"/>
              <w:left w:val="nil"/>
              <w:bottom w:val="single" w:sz="6" w:space="0" w:color="000000"/>
              <w:right w:val="nil"/>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364" w:type="dxa"/>
            <w:tcBorders>
              <w:top w:val="single" w:sz="6" w:space="0" w:color="000000"/>
              <w:left w:val="nil"/>
              <w:bottom w:val="single" w:sz="6" w:space="0" w:color="000000"/>
              <w:right w:val="nil"/>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401" w:type="dxa"/>
            <w:tcBorders>
              <w:top w:val="single" w:sz="6" w:space="0" w:color="000000"/>
              <w:left w:val="nil"/>
              <w:bottom w:val="single" w:sz="6" w:space="0" w:color="000000"/>
              <w:right w:val="nil"/>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469" w:type="dxa"/>
            <w:tcBorders>
              <w:top w:val="single" w:sz="6" w:space="0" w:color="000000"/>
              <w:left w:val="nil"/>
              <w:bottom w:val="single" w:sz="6" w:space="0" w:color="000000"/>
              <w:right w:val="nil"/>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1704" w:type="dxa"/>
            <w:tcBorders>
              <w:top w:val="single" w:sz="6" w:space="0" w:color="000000"/>
              <w:left w:val="nil"/>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r>
    </w:tbl>
    <w:p w:rsidR="00535701" w:rsidRPr="005E16A3" w:rsidRDefault="00535701" w:rsidP="009E70A4">
      <w:pPr>
        <w:shd w:val="clear" w:color="auto" w:fill="FFFFFF"/>
        <w:textAlignment w:val="baseline"/>
        <w:rPr>
          <w:rFonts w:ascii="Arial" w:hAnsi="Arial" w:cs="Arial"/>
          <w:color w:val="000000"/>
          <w:spacing w:val="2"/>
          <w:sz w:val="24"/>
        </w:rPr>
      </w:pPr>
    </w:p>
    <w:p w:rsidR="00535701" w:rsidRPr="005E16A3" w:rsidRDefault="00535701" w:rsidP="009E70A4">
      <w:pPr>
        <w:shd w:val="clear" w:color="auto" w:fill="FFFFFF"/>
        <w:textAlignment w:val="baseline"/>
        <w:rPr>
          <w:rFonts w:ascii="Arial" w:hAnsi="Arial" w:cs="Arial"/>
          <w:color w:val="000000"/>
          <w:spacing w:val="2"/>
          <w:sz w:val="24"/>
        </w:rPr>
      </w:pPr>
      <w:r w:rsidRPr="005E16A3">
        <w:rPr>
          <w:rFonts w:ascii="Arial" w:hAnsi="Arial" w:cs="Arial"/>
          <w:color w:val="000000"/>
          <w:sz w:val="24"/>
        </w:rPr>
        <w:t xml:space="preserve">*(1) </w:t>
      </w:r>
      <w:r w:rsidRPr="005E16A3">
        <w:rPr>
          <w:rFonts w:ascii="Arial" w:hAnsi="Arial" w:cs="Arial"/>
          <w:color w:val="000000"/>
          <w:spacing w:val="2"/>
          <w:sz w:val="24"/>
        </w:rPr>
        <w:t>Строка дублируется для каждого об</w:t>
      </w:r>
      <w:r w:rsidR="00307DEC" w:rsidRPr="005E16A3">
        <w:rPr>
          <w:rFonts w:ascii="Arial" w:hAnsi="Arial" w:cs="Arial"/>
          <w:color w:val="000000"/>
          <w:spacing w:val="2"/>
          <w:sz w:val="24"/>
        </w:rPr>
        <w:t>ъединенного земельного участка.</w:t>
      </w:r>
    </w:p>
    <w:tbl>
      <w:tblPr>
        <w:tblW w:w="0" w:type="auto"/>
        <w:tblCellMar>
          <w:left w:w="0" w:type="dxa"/>
          <w:right w:w="0" w:type="dxa"/>
        </w:tblCellMar>
        <w:tblLook w:val="00A0"/>
      </w:tblPr>
      <w:tblGrid>
        <w:gridCol w:w="304"/>
        <w:gridCol w:w="549"/>
        <w:gridCol w:w="2442"/>
        <w:gridCol w:w="2546"/>
        <w:gridCol w:w="1457"/>
        <w:gridCol w:w="187"/>
        <w:gridCol w:w="2153"/>
      </w:tblGrid>
      <w:tr w:rsidR="00535701" w:rsidRPr="005E16A3" w:rsidTr="009A6D0B">
        <w:trPr>
          <w:trHeight w:val="15"/>
        </w:trPr>
        <w:tc>
          <w:tcPr>
            <w:tcW w:w="739" w:type="dxa"/>
          </w:tcPr>
          <w:p w:rsidR="00535701" w:rsidRPr="005E16A3" w:rsidRDefault="00535701" w:rsidP="009E70A4">
            <w:pPr>
              <w:rPr>
                <w:rFonts w:ascii="Arial" w:hAnsi="Arial" w:cs="Arial"/>
                <w:color w:val="000000"/>
                <w:sz w:val="24"/>
              </w:rPr>
            </w:pPr>
          </w:p>
        </w:tc>
        <w:tc>
          <w:tcPr>
            <w:tcW w:w="554" w:type="dxa"/>
          </w:tcPr>
          <w:p w:rsidR="00535701" w:rsidRPr="005E16A3" w:rsidRDefault="00535701" w:rsidP="009E70A4">
            <w:pPr>
              <w:rPr>
                <w:rFonts w:ascii="Arial" w:hAnsi="Arial" w:cs="Arial"/>
                <w:color w:val="000000"/>
                <w:sz w:val="24"/>
              </w:rPr>
            </w:pPr>
          </w:p>
        </w:tc>
        <w:tc>
          <w:tcPr>
            <w:tcW w:w="3696" w:type="dxa"/>
          </w:tcPr>
          <w:p w:rsidR="00535701" w:rsidRPr="005E16A3" w:rsidRDefault="00535701" w:rsidP="009E70A4">
            <w:pPr>
              <w:rPr>
                <w:rFonts w:ascii="Arial" w:hAnsi="Arial" w:cs="Arial"/>
                <w:color w:val="000000"/>
                <w:sz w:val="24"/>
              </w:rPr>
            </w:pPr>
          </w:p>
        </w:tc>
        <w:tc>
          <w:tcPr>
            <w:tcW w:w="2587" w:type="dxa"/>
          </w:tcPr>
          <w:p w:rsidR="00535701" w:rsidRPr="005E16A3" w:rsidRDefault="00535701" w:rsidP="009E70A4">
            <w:pPr>
              <w:rPr>
                <w:rFonts w:ascii="Arial" w:hAnsi="Arial" w:cs="Arial"/>
                <w:color w:val="000000"/>
                <w:sz w:val="24"/>
              </w:rPr>
            </w:pPr>
          </w:p>
        </w:tc>
        <w:tc>
          <w:tcPr>
            <w:tcW w:w="1478" w:type="dxa"/>
          </w:tcPr>
          <w:p w:rsidR="00535701" w:rsidRPr="005E16A3" w:rsidRDefault="00535701" w:rsidP="009E70A4">
            <w:pPr>
              <w:rPr>
                <w:rFonts w:ascii="Arial" w:hAnsi="Arial" w:cs="Arial"/>
                <w:color w:val="000000"/>
                <w:sz w:val="24"/>
              </w:rPr>
            </w:pPr>
          </w:p>
        </w:tc>
        <w:tc>
          <w:tcPr>
            <w:tcW w:w="185" w:type="dxa"/>
          </w:tcPr>
          <w:p w:rsidR="00535701" w:rsidRPr="005E16A3" w:rsidRDefault="00535701" w:rsidP="009E70A4">
            <w:pPr>
              <w:rPr>
                <w:rFonts w:ascii="Arial" w:hAnsi="Arial" w:cs="Arial"/>
                <w:color w:val="000000"/>
                <w:sz w:val="24"/>
              </w:rPr>
            </w:pPr>
          </w:p>
        </w:tc>
        <w:tc>
          <w:tcPr>
            <w:tcW w:w="2218" w:type="dxa"/>
          </w:tcPr>
          <w:p w:rsidR="00535701" w:rsidRPr="005E16A3" w:rsidRDefault="00535701" w:rsidP="009E70A4">
            <w:pPr>
              <w:rPr>
                <w:rFonts w:ascii="Arial" w:hAnsi="Arial" w:cs="Arial"/>
                <w:color w:val="000000"/>
                <w:sz w:val="24"/>
              </w:rPr>
            </w:pPr>
          </w:p>
        </w:tc>
      </w:tr>
      <w:tr w:rsidR="00535701" w:rsidRPr="005E16A3" w:rsidTr="009A6D0B">
        <w:tc>
          <w:tcPr>
            <w:tcW w:w="7577"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color w:val="000000"/>
                <w:sz w:val="24"/>
              </w:rPr>
              <w:t>Лист N_____</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color w:val="000000"/>
                <w:sz w:val="24"/>
              </w:rPr>
              <w:t>Всего листов____</w:t>
            </w:r>
          </w:p>
        </w:tc>
      </w:tr>
      <w:tr w:rsidR="00535701" w:rsidRPr="005E16A3" w:rsidTr="009A6D0B">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1016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bCs/>
                <w:color w:val="000000"/>
                <w:sz w:val="24"/>
              </w:rPr>
              <w:t>Образованием земельного участк</w:t>
            </w:r>
            <w:proofErr w:type="gramStart"/>
            <w:r w:rsidRPr="005E16A3">
              <w:rPr>
                <w:rFonts w:ascii="Arial" w:hAnsi="Arial" w:cs="Arial"/>
                <w:bCs/>
                <w:color w:val="000000"/>
                <w:sz w:val="24"/>
              </w:rPr>
              <w:t>а(</w:t>
            </w:r>
            <w:proofErr w:type="spellStart"/>
            <w:proofErr w:type="gramEnd"/>
            <w:r w:rsidRPr="005E16A3">
              <w:rPr>
                <w:rFonts w:ascii="Arial" w:hAnsi="Arial" w:cs="Arial"/>
                <w:bCs/>
                <w:color w:val="000000"/>
                <w:sz w:val="24"/>
              </w:rPr>
              <w:t>ов</w:t>
            </w:r>
            <w:proofErr w:type="spellEnd"/>
            <w:r w:rsidRPr="005E16A3">
              <w:rPr>
                <w:rFonts w:ascii="Arial" w:hAnsi="Arial" w:cs="Arial"/>
                <w:bCs/>
                <w:color w:val="000000"/>
                <w:sz w:val="24"/>
              </w:rPr>
              <w:t>) путем выдела из земельного участка</w:t>
            </w:r>
          </w:p>
        </w:tc>
      </w:tr>
      <w:tr w:rsidR="00535701" w:rsidRPr="005E16A3" w:rsidTr="009A6D0B">
        <w:tc>
          <w:tcPr>
            <w:tcW w:w="739"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color w:val="000000"/>
                <w:sz w:val="24"/>
              </w:rPr>
              <w:t>Количество образуемых земельных участков (за исключением земельного участка, из которого осуществляется выдел)</w:t>
            </w: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r>
      <w:tr w:rsidR="00535701" w:rsidRPr="005E16A3" w:rsidTr="009A6D0B">
        <w:tc>
          <w:tcPr>
            <w:tcW w:w="739"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color w:val="000000"/>
                <w:sz w:val="24"/>
              </w:rPr>
              <w:t>Кадастровый номер земельного участка, из которого осуществляется выдел</w:t>
            </w: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color w:val="000000"/>
                <w:sz w:val="24"/>
              </w:rPr>
              <w:t>Адрес земельного участка, из которого осуществляется выдел</w:t>
            </w:r>
          </w:p>
        </w:tc>
      </w:tr>
      <w:tr w:rsidR="00535701" w:rsidRPr="005E16A3" w:rsidTr="009A6D0B">
        <w:tc>
          <w:tcPr>
            <w:tcW w:w="739"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554" w:type="dxa"/>
            <w:tcBorders>
              <w:top w:val="single" w:sz="6" w:space="0" w:color="000000"/>
              <w:left w:val="single" w:sz="6" w:space="0" w:color="000000"/>
              <w:bottom w:val="nil"/>
              <w:right w:val="nil"/>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3696" w:type="dxa"/>
            <w:tcBorders>
              <w:top w:val="single" w:sz="6" w:space="0" w:color="000000"/>
              <w:left w:val="nil"/>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r>
      <w:tr w:rsidR="00535701" w:rsidRPr="005E16A3" w:rsidTr="009A6D0B">
        <w:tc>
          <w:tcPr>
            <w:tcW w:w="739"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554" w:type="dxa"/>
            <w:tcBorders>
              <w:top w:val="nil"/>
              <w:left w:val="single" w:sz="6" w:space="0" w:color="000000"/>
              <w:bottom w:val="single" w:sz="6" w:space="0" w:color="000000"/>
              <w:right w:val="nil"/>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3696" w:type="dxa"/>
            <w:tcBorders>
              <w:top w:val="nil"/>
              <w:left w:val="nil"/>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r>
      <w:tr w:rsidR="00535701" w:rsidRPr="005E16A3" w:rsidTr="009A6D0B">
        <w:tc>
          <w:tcPr>
            <w:tcW w:w="739"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1016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bCs/>
                <w:color w:val="000000"/>
                <w:sz w:val="24"/>
              </w:rPr>
              <w:t>Образованием земельного участк</w:t>
            </w:r>
            <w:proofErr w:type="gramStart"/>
            <w:r w:rsidRPr="005E16A3">
              <w:rPr>
                <w:rFonts w:ascii="Arial" w:hAnsi="Arial" w:cs="Arial"/>
                <w:bCs/>
                <w:color w:val="000000"/>
                <w:sz w:val="24"/>
              </w:rPr>
              <w:t>а(</w:t>
            </w:r>
            <w:proofErr w:type="spellStart"/>
            <w:proofErr w:type="gramEnd"/>
            <w:r w:rsidRPr="005E16A3">
              <w:rPr>
                <w:rFonts w:ascii="Arial" w:hAnsi="Arial" w:cs="Arial"/>
                <w:bCs/>
                <w:color w:val="000000"/>
                <w:sz w:val="24"/>
              </w:rPr>
              <w:t>ов</w:t>
            </w:r>
            <w:proofErr w:type="spellEnd"/>
            <w:r w:rsidRPr="005E16A3">
              <w:rPr>
                <w:rFonts w:ascii="Arial" w:hAnsi="Arial" w:cs="Arial"/>
                <w:bCs/>
                <w:color w:val="000000"/>
                <w:sz w:val="24"/>
              </w:rPr>
              <w:t>) путем перераспределения земельных участков</w:t>
            </w:r>
          </w:p>
        </w:tc>
      </w:tr>
      <w:tr w:rsidR="00535701" w:rsidRPr="005E16A3" w:rsidTr="009A6D0B">
        <w:tc>
          <w:tcPr>
            <w:tcW w:w="739"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color w:val="000000"/>
                <w:sz w:val="24"/>
              </w:rPr>
              <w:t>Количество образуемых земельных участков</w:t>
            </w: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color w:val="000000"/>
                <w:sz w:val="24"/>
              </w:rPr>
              <w:t>Количество земельных участков, которые перераспределяются</w:t>
            </w:r>
          </w:p>
        </w:tc>
      </w:tr>
      <w:tr w:rsidR="00535701" w:rsidRPr="005E16A3" w:rsidTr="009A6D0B">
        <w:tc>
          <w:tcPr>
            <w:tcW w:w="739"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r>
      <w:tr w:rsidR="00535701" w:rsidRPr="005E16A3" w:rsidTr="009A6D0B">
        <w:tc>
          <w:tcPr>
            <w:tcW w:w="739"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color w:val="000000"/>
                <w:sz w:val="24"/>
              </w:rPr>
              <w:t>Кадастровый номер земельного участка, который перераспределяется*(2)</w:t>
            </w: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color w:val="000000"/>
                <w:sz w:val="24"/>
              </w:rPr>
              <w:t>Адрес земельного участка, который перераспределяется</w:t>
            </w:r>
            <w:r w:rsidR="00B95878">
              <w:rPr>
                <w:rFonts w:ascii="Arial" w:hAnsi="Arial" w:cs="Arial"/>
                <w:noProof/>
                <w:color w:val="000000"/>
                <w:sz w:val="24"/>
              </w:rPr>
            </w:r>
            <w:r w:rsidR="00B95878">
              <w:rPr>
                <w:rFonts w:ascii="Arial" w:hAnsi="Arial" w:cs="Arial"/>
                <w:noProof/>
                <w:color w:val="000000"/>
                <w:sz w:val="24"/>
              </w:rPr>
              <w:pict>
                <v:rect id="Прямоугольник 5" o:spid="_x0000_s1026" al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style="width:8.25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" filled="f" stroked="f">
                  <o:lock v:ext="edit" aspectratio="t"/>
                  <w10:wrap type="none"/>
                  <w10:anchorlock/>
                </v:rect>
              </w:pict>
            </w:r>
          </w:p>
        </w:tc>
      </w:tr>
      <w:tr w:rsidR="00535701" w:rsidRPr="005E16A3" w:rsidTr="009A6D0B">
        <w:tc>
          <w:tcPr>
            <w:tcW w:w="739"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554" w:type="dxa"/>
            <w:tcBorders>
              <w:top w:val="single" w:sz="6" w:space="0" w:color="000000"/>
              <w:left w:val="single" w:sz="6" w:space="0" w:color="000000"/>
              <w:bottom w:val="nil"/>
              <w:right w:val="nil"/>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3696" w:type="dxa"/>
            <w:tcBorders>
              <w:top w:val="single" w:sz="6" w:space="0" w:color="000000"/>
              <w:left w:val="nil"/>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r>
      <w:tr w:rsidR="00535701" w:rsidRPr="005E16A3" w:rsidTr="009A6D0B">
        <w:tc>
          <w:tcPr>
            <w:tcW w:w="739"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554" w:type="dxa"/>
            <w:tcBorders>
              <w:top w:val="nil"/>
              <w:left w:val="single" w:sz="6" w:space="0" w:color="000000"/>
              <w:bottom w:val="single" w:sz="6" w:space="0" w:color="000000"/>
              <w:right w:val="nil"/>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3696" w:type="dxa"/>
            <w:tcBorders>
              <w:top w:val="nil"/>
              <w:left w:val="nil"/>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r>
      <w:tr w:rsidR="00535701" w:rsidRPr="005E16A3" w:rsidTr="009A6D0B">
        <w:tc>
          <w:tcPr>
            <w:tcW w:w="739"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lang w:val="en-US"/>
              </w:rPr>
            </w:pPr>
            <w:r w:rsidRPr="005E16A3">
              <w:rPr>
                <w:rFonts w:ascii="Arial" w:hAnsi="Arial" w:cs="Arial"/>
                <w:color w:val="000000"/>
                <w:sz w:val="24"/>
                <w:lang w:val="en-US"/>
              </w:rPr>
              <w:t>V</w:t>
            </w:r>
          </w:p>
        </w:tc>
        <w:tc>
          <w:tcPr>
            <w:tcW w:w="1016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bCs/>
                <w:color w:val="000000"/>
                <w:sz w:val="24"/>
              </w:rPr>
              <w:t>Строительством, реконструкцией здания, сооружения</w:t>
            </w:r>
          </w:p>
        </w:tc>
      </w:tr>
      <w:tr w:rsidR="00535701" w:rsidRPr="005E16A3" w:rsidTr="009A6D0B">
        <w:tc>
          <w:tcPr>
            <w:tcW w:w="739"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color w:val="000000"/>
                <w:sz w:val="24"/>
              </w:rPr>
              <w:t>Наименование объекта строительства (реконструкции) в соответствии с проектной документацией</w:t>
            </w: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r>
      <w:tr w:rsidR="00535701" w:rsidRPr="005E16A3" w:rsidTr="009A6D0B">
        <w:tc>
          <w:tcPr>
            <w:tcW w:w="739"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color w:val="000000"/>
                <w:sz w:val="24"/>
              </w:rPr>
              <w:t>Кадастровый номер земельного участка, на котором осуществляется строительство (реконструкция)</w:t>
            </w: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color w:val="000000"/>
                <w:sz w:val="24"/>
              </w:rPr>
              <w:t>Адрес земельного участка, на котором осуществляется строительство (реконструкция)</w:t>
            </w:r>
          </w:p>
          <w:p w:rsidR="00535701" w:rsidRPr="005E16A3" w:rsidRDefault="004331AA" w:rsidP="009E70A4">
            <w:pPr>
              <w:textAlignment w:val="baseline"/>
              <w:rPr>
                <w:rFonts w:ascii="Arial" w:hAnsi="Arial" w:cs="Arial"/>
                <w:i/>
                <w:color w:val="000000"/>
                <w:sz w:val="24"/>
                <w:u w:val="single"/>
              </w:rPr>
            </w:pPr>
            <w:proofErr w:type="spellStart"/>
            <w:r w:rsidRPr="005E16A3">
              <w:rPr>
                <w:rFonts w:ascii="Arial" w:hAnsi="Arial" w:cs="Arial"/>
                <w:i/>
                <w:color w:val="000000"/>
                <w:sz w:val="24"/>
                <w:u w:val="single"/>
              </w:rPr>
              <w:t>Х.Джумайловка</w:t>
            </w:r>
            <w:proofErr w:type="spellEnd"/>
            <w:r w:rsidRPr="005E16A3">
              <w:rPr>
                <w:rFonts w:ascii="Arial" w:hAnsi="Arial" w:cs="Arial"/>
                <w:i/>
                <w:color w:val="000000"/>
                <w:sz w:val="24"/>
                <w:u w:val="single"/>
              </w:rPr>
              <w:t xml:space="preserve"> ул.Бр</w:t>
            </w:r>
            <w:proofErr w:type="gramStart"/>
            <w:r w:rsidRPr="005E16A3">
              <w:rPr>
                <w:rFonts w:ascii="Arial" w:hAnsi="Arial" w:cs="Arial"/>
                <w:i/>
                <w:color w:val="000000"/>
                <w:sz w:val="24"/>
                <w:u w:val="single"/>
              </w:rPr>
              <w:t>.С</w:t>
            </w:r>
            <w:proofErr w:type="gramEnd"/>
            <w:r w:rsidRPr="005E16A3">
              <w:rPr>
                <w:rFonts w:ascii="Arial" w:hAnsi="Arial" w:cs="Arial"/>
                <w:i/>
                <w:color w:val="000000"/>
                <w:sz w:val="24"/>
                <w:u w:val="single"/>
              </w:rPr>
              <w:t>тепановых,2</w:t>
            </w:r>
          </w:p>
        </w:tc>
      </w:tr>
      <w:tr w:rsidR="00535701" w:rsidRPr="005E16A3" w:rsidTr="009A6D0B">
        <w:tc>
          <w:tcPr>
            <w:tcW w:w="739"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4250"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r>
      <w:tr w:rsidR="00535701" w:rsidRPr="005E16A3" w:rsidTr="009A6D0B">
        <w:tc>
          <w:tcPr>
            <w:tcW w:w="739"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554" w:type="dxa"/>
            <w:tcBorders>
              <w:top w:val="nil"/>
              <w:left w:val="single" w:sz="6" w:space="0" w:color="000000"/>
              <w:bottom w:val="single" w:sz="6" w:space="0" w:color="000000"/>
              <w:right w:val="nil"/>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3696" w:type="dxa"/>
            <w:tcBorders>
              <w:top w:val="nil"/>
              <w:left w:val="nil"/>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r>
      <w:tr w:rsidR="00535701" w:rsidRPr="005E16A3" w:rsidTr="009A6D0B">
        <w:tc>
          <w:tcPr>
            <w:tcW w:w="739"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1016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bCs/>
                <w:color w:val="000000"/>
                <w:sz w:val="24"/>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hyperlink r:id="rId56" w:history="1">
              <w:r w:rsidRPr="005E16A3">
                <w:rPr>
                  <w:rFonts w:ascii="Arial" w:hAnsi="Arial" w:cs="Arial"/>
                  <w:color w:val="000000"/>
                  <w:sz w:val="24"/>
                </w:rPr>
                <w:t>Градостроительным кодексом Российской Федерации</w:t>
              </w:r>
            </w:hyperlink>
            <w:r w:rsidRPr="005E16A3">
              <w:rPr>
                <w:rFonts w:ascii="Arial" w:hAnsi="Arial" w:cs="Arial"/>
                <w:bCs/>
                <w:color w:val="000000"/>
                <w:sz w:val="24"/>
              </w:rPr>
              <w:t>,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535701" w:rsidRPr="005E16A3" w:rsidTr="009A6D0B">
        <w:tc>
          <w:tcPr>
            <w:tcW w:w="739"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color w:val="000000"/>
                <w:sz w:val="24"/>
              </w:rPr>
              <w:t>Тип здания, сооружения, объекта незавершенного строительства</w:t>
            </w: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r>
      <w:tr w:rsidR="00535701" w:rsidRPr="005E16A3" w:rsidTr="009A6D0B">
        <w:tc>
          <w:tcPr>
            <w:tcW w:w="739"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color w:val="000000"/>
                <w:sz w:val="24"/>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r>
      <w:tr w:rsidR="00535701" w:rsidRPr="005E16A3" w:rsidTr="009A6D0B">
        <w:tc>
          <w:tcPr>
            <w:tcW w:w="739"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color w:val="000000"/>
                <w:sz w:val="24"/>
              </w:rPr>
              <w:t xml:space="preserve">Кадастровый номер земельного участка, на котором осуществляется строительство </w:t>
            </w:r>
            <w:r w:rsidRPr="005E16A3">
              <w:rPr>
                <w:rFonts w:ascii="Arial" w:hAnsi="Arial" w:cs="Arial"/>
                <w:color w:val="000000"/>
                <w:sz w:val="24"/>
              </w:rPr>
              <w:lastRenderedPageBreak/>
              <w:t>(реконструкция)</w:t>
            </w: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color w:val="000000"/>
                <w:sz w:val="24"/>
              </w:rPr>
              <w:lastRenderedPageBreak/>
              <w:t>Адрес земельного участка, на котором осуществляется строительство (реконструкция)</w:t>
            </w:r>
          </w:p>
        </w:tc>
      </w:tr>
      <w:tr w:rsidR="00535701" w:rsidRPr="005E16A3" w:rsidTr="009A6D0B">
        <w:tc>
          <w:tcPr>
            <w:tcW w:w="739"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554" w:type="dxa"/>
            <w:tcBorders>
              <w:top w:val="single" w:sz="6" w:space="0" w:color="000000"/>
              <w:left w:val="single" w:sz="6" w:space="0" w:color="000000"/>
              <w:bottom w:val="nil"/>
              <w:right w:val="nil"/>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3696" w:type="dxa"/>
            <w:tcBorders>
              <w:top w:val="single" w:sz="6" w:space="0" w:color="000000"/>
              <w:left w:val="nil"/>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4066" w:type="dxa"/>
            <w:gridSpan w:val="2"/>
            <w:tcBorders>
              <w:top w:val="single" w:sz="6" w:space="0" w:color="000000"/>
              <w:left w:val="single" w:sz="6" w:space="0" w:color="000000"/>
              <w:bottom w:val="single" w:sz="6" w:space="0" w:color="000000"/>
              <w:right w:val="nil"/>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2402" w:type="dxa"/>
            <w:gridSpan w:val="2"/>
            <w:tcBorders>
              <w:top w:val="single" w:sz="6" w:space="0" w:color="000000"/>
              <w:left w:val="nil"/>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r>
      <w:tr w:rsidR="00535701" w:rsidRPr="005E16A3" w:rsidTr="009A6D0B">
        <w:tc>
          <w:tcPr>
            <w:tcW w:w="739"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554" w:type="dxa"/>
            <w:tcBorders>
              <w:top w:val="nil"/>
              <w:left w:val="single" w:sz="6" w:space="0" w:color="000000"/>
              <w:bottom w:val="single" w:sz="6" w:space="0" w:color="000000"/>
              <w:right w:val="nil"/>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3696" w:type="dxa"/>
            <w:tcBorders>
              <w:top w:val="nil"/>
              <w:left w:val="nil"/>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4066" w:type="dxa"/>
            <w:gridSpan w:val="2"/>
            <w:tcBorders>
              <w:top w:val="single" w:sz="6" w:space="0" w:color="000000"/>
              <w:left w:val="single" w:sz="6" w:space="0" w:color="000000"/>
              <w:bottom w:val="single" w:sz="6" w:space="0" w:color="000000"/>
              <w:right w:val="nil"/>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2402" w:type="dxa"/>
            <w:gridSpan w:val="2"/>
            <w:tcBorders>
              <w:top w:val="single" w:sz="6" w:space="0" w:color="000000"/>
              <w:left w:val="nil"/>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r>
      <w:tr w:rsidR="00535701" w:rsidRPr="005E16A3" w:rsidTr="009A6D0B">
        <w:tc>
          <w:tcPr>
            <w:tcW w:w="739"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1016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bCs/>
                <w:color w:val="000000"/>
                <w:sz w:val="24"/>
              </w:rPr>
              <w:t>Переводом жилого помещения в нежилое помещение и нежилого помещения в жилое помещение</w:t>
            </w:r>
          </w:p>
        </w:tc>
      </w:tr>
      <w:tr w:rsidR="00535701" w:rsidRPr="005E16A3" w:rsidTr="009A6D0B">
        <w:tc>
          <w:tcPr>
            <w:tcW w:w="739"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554" w:type="dxa"/>
            <w:tcBorders>
              <w:top w:val="single" w:sz="6" w:space="0" w:color="000000"/>
              <w:left w:val="single" w:sz="6" w:space="0" w:color="000000"/>
              <w:bottom w:val="single" w:sz="6" w:space="0" w:color="000000"/>
              <w:right w:val="nil"/>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3696" w:type="dxa"/>
            <w:tcBorders>
              <w:top w:val="single" w:sz="6" w:space="0" w:color="000000"/>
              <w:left w:val="nil"/>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color w:val="000000"/>
                <w:sz w:val="24"/>
              </w:rPr>
              <w:t>Кадастровый номер помещения</w:t>
            </w: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color w:val="000000"/>
                <w:sz w:val="24"/>
              </w:rPr>
              <w:t>Адрес помещения</w:t>
            </w:r>
          </w:p>
        </w:tc>
      </w:tr>
      <w:tr w:rsidR="00535701" w:rsidRPr="005E16A3" w:rsidTr="009A6D0B">
        <w:tc>
          <w:tcPr>
            <w:tcW w:w="739"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554" w:type="dxa"/>
            <w:tcBorders>
              <w:top w:val="single" w:sz="6" w:space="0" w:color="000000"/>
              <w:left w:val="single" w:sz="6" w:space="0" w:color="000000"/>
              <w:bottom w:val="single" w:sz="6" w:space="0" w:color="000000"/>
              <w:right w:val="nil"/>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3696" w:type="dxa"/>
            <w:tcBorders>
              <w:top w:val="single" w:sz="6" w:space="0" w:color="000000"/>
              <w:left w:val="nil"/>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color w:val="000000"/>
                <w:sz w:val="24"/>
              </w:rPr>
              <w:t>______________________________________________</w:t>
            </w:r>
          </w:p>
        </w:tc>
      </w:tr>
    </w:tbl>
    <w:p w:rsidR="00535701" w:rsidRPr="005E16A3" w:rsidRDefault="00535701" w:rsidP="009E70A4">
      <w:pPr>
        <w:shd w:val="clear" w:color="auto" w:fill="FFFFFF"/>
        <w:textAlignment w:val="baseline"/>
        <w:rPr>
          <w:rFonts w:ascii="Arial" w:hAnsi="Arial" w:cs="Arial"/>
          <w:color w:val="000000"/>
          <w:spacing w:val="2"/>
          <w:sz w:val="24"/>
        </w:rPr>
      </w:pPr>
      <w:r w:rsidRPr="005E16A3">
        <w:rPr>
          <w:rFonts w:ascii="Arial" w:hAnsi="Arial" w:cs="Arial"/>
          <w:color w:val="000000"/>
          <w:spacing w:val="2"/>
          <w:sz w:val="24"/>
        </w:rPr>
        <w:br/>
      </w:r>
      <w:r w:rsidRPr="005E16A3">
        <w:rPr>
          <w:rFonts w:ascii="Arial" w:hAnsi="Arial" w:cs="Arial"/>
          <w:color w:val="000000"/>
          <w:sz w:val="24"/>
        </w:rPr>
        <w:t>*(2)</w:t>
      </w:r>
      <w:r w:rsidRPr="005E16A3">
        <w:rPr>
          <w:rFonts w:ascii="Arial" w:hAnsi="Arial" w:cs="Arial"/>
          <w:color w:val="000000"/>
          <w:spacing w:val="2"/>
          <w:sz w:val="24"/>
        </w:rPr>
        <w:t> Строка дублируется для каждого перераспределенного земельного участка.</w:t>
      </w:r>
    </w:p>
    <w:tbl>
      <w:tblPr>
        <w:tblW w:w="0" w:type="auto"/>
        <w:tblCellMar>
          <w:left w:w="0" w:type="dxa"/>
          <w:right w:w="0" w:type="dxa"/>
        </w:tblCellMar>
        <w:tblLook w:val="00A0"/>
      </w:tblPr>
      <w:tblGrid>
        <w:gridCol w:w="464"/>
        <w:gridCol w:w="464"/>
        <w:gridCol w:w="185"/>
        <w:gridCol w:w="169"/>
        <w:gridCol w:w="178"/>
        <w:gridCol w:w="170"/>
        <w:gridCol w:w="1730"/>
        <w:gridCol w:w="156"/>
        <w:gridCol w:w="119"/>
        <w:gridCol w:w="683"/>
        <w:gridCol w:w="329"/>
        <w:gridCol w:w="183"/>
        <w:gridCol w:w="153"/>
        <w:gridCol w:w="151"/>
        <w:gridCol w:w="278"/>
        <w:gridCol w:w="773"/>
        <w:gridCol w:w="185"/>
        <w:gridCol w:w="1284"/>
        <w:gridCol w:w="655"/>
        <w:gridCol w:w="1329"/>
      </w:tblGrid>
      <w:tr w:rsidR="00535701" w:rsidRPr="005E16A3" w:rsidTr="009A6D0B">
        <w:trPr>
          <w:trHeight w:val="15"/>
        </w:trPr>
        <w:tc>
          <w:tcPr>
            <w:tcW w:w="522" w:type="dxa"/>
          </w:tcPr>
          <w:p w:rsidR="00535701" w:rsidRPr="005E16A3" w:rsidRDefault="00535701" w:rsidP="009E70A4">
            <w:pPr>
              <w:rPr>
                <w:rFonts w:ascii="Arial" w:hAnsi="Arial" w:cs="Arial"/>
                <w:color w:val="000000"/>
                <w:sz w:val="24"/>
              </w:rPr>
            </w:pPr>
          </w:p>
        </w:tc>
        <w:tc>
          <w:tcPr>
            <w:tcW w:w="522" w:type="dxa"/>
          </w:tcPr>
          <w:p w:rsidR="00535701" w:rsidRPr="005E16A3" w:rsidRDefault="00535701" w:rsidP="009E70A4">
            <w:pPr>
              <w:rPr>
                <w:rFonts w:ascii="Arial" w:hAnsi="Arial" w:cs="Arial"/>
                <w:color w:val="000000"/>
                <w:sz w:val="24"/>
              </w:rPr>
            </w:pPr>
          </w:p>
        </w:tc>
        <w:tc>
          <w:tcPr>
            <w:tcW w:w="185" w:type="dxa"/>
          </w:tcPr>
          <w:p w:rsidR="00535701" w:rsidRPr="005E16A3" w:rsidRDefault="00535701" w:rsidP="009E70A4">
            <w:pPr>
              <w:rPr>
                <w:rFonts w:ascii="Arial" w:hAnsi="Arial" w:cs="Arial"/>
                <w:color w:val="000000"/>
                <w:sz w:val="24"/>
              </w:rPr>
            </w:pPr>
          </w:p>
        </w:tc>
        <w:tc>
          <w:tcPr>
            <w:tcW w:w="180" w:type="dxa"/>
          </w:tcPr>
          <w:p w:rsidR="00535701" w:rsidRPr="005E16A3" w:rsidRDefault="00535701" w:rsidP="009E70A4">
            <w:pPr>
              <w:rPr>
                <w:rFonts w:ascii="Arial" w:hAnsi="Arial" w:cs="Arial"/>
                <w:color w:val="000000"/>
                <w:sz w:val="24"/>
              </w:rPr>
            </w:pPr>
          </w:p>
        </w:tc>
        <w:tc>
          <w:tcPr>
            <w:tcW w:w="182" w:type="dxa"/>
          </w:tcPr>
          <w:p w:rsidR="00535701" w:rsidRPr="005E16A3" w:rsidRDefault="00535701" w:rsidP="009E70A4">
            <w:pPr>
              <w:rPr>
                <w:rFonts w:ascii="Arial" w:hAnsi="Arial" w:cs="Arial"/>
                <w:color w:val="000000"/>
                <w:sz w:val="24"/>
              </w:rPr>
            </w:pPr>
          </w:p>
        </w:tc>
        <w:tc>
          <w:tcPr>
            <w:tcW w:w="179" w:type="dxa"/>
          </w:tcPr>
          <w:p w:rsidR="00535701" w:rsidRPr="005E16A3" w:rsidRDefault="00535701" w:rsidP="009E70A4">
            <w:pPr>
              <w:rPr>
                <w:rFonts w:ascii="Arial" w:hAnsi="Arial" w:cs="Arial"/>
                <w:color w:val="000000"/>
                <w:sz w:val="24"/>
              </w:rPr>
            </w:pPr>
          </w:p>
        </w:tc>
        <w:tc>
          <w:tcPr>
            <w:tcW w:w="2039" w:type="dxa"/>
          </w:tcPr>
          <w:p w:rsidR="00535701" w:rsidRPr="005E16A3" w:rsidRDefault="00535701" w:rsidP="009E70A4">
            <w:pPr>
              <w:rPr>
                <w:rFonts w:ascii="Arial" w:hAnsi="Arial" w:cs="Arial"/>
                <w:color w:val="000000"/>
                <w:sz w:val="24"/>
              </w:rPr>
            </w:pPr>
          </w:p>
        </w:tc>
        <w:tc>
          <w:tcPr>
            <w:tcW w:w="174" w:type="dxa"/>
          </w:tcPr>
          <w:p w:rsidR="00535701" w:rsidRPr="005E16A3" w:rsidRDefault="00535701" w:rsidP="009E70A4">
            <w:pPr>
              <w:rPr>
                <w:rFonts w:ascii="Arial" w:hAnsi="Arial" w:cs="Arial"/>
                <w:color w:val="000000"/>
                <w:sz w:val="24"/>
              </w:rPr>
            </w:pPr>
          </w:p>
        </w:tc>
        <w:tc>
          <w:tcPr>
            <w:tcW w:w="871" w:type="dxa"/>
            <w:gridSpan w:val="2"/>
          </w:tcPr>
          <w:p w:rsidR="00535701" w:rsidRPr="005E16A3" w:rsidRDefault="00535701" w:rsidP="009E70A4">
            <w:pPr>
              <w:rPr>
                <w:rFonts w:ascii="Arial" w:hAnsi="Arial" w:cs="Arial"/>
                <w:color w:val="000000"/>
                <w:sz w:val="24"/>
              </w:rPr>
            </w:pPr>
          </w:p>
        </w:tc>
        <w:tc>
          <w:tcPr>
            <w:tcW w:w="352" w:type="dxa"/>
          </w:tcPr>
          <w:p w:rsidR="00535701" w:rsidRPr="005E16A3" w:rsidRDefault="00535701" w:rsidP="009E70A4">
            <w:pPr>
              <w:rPr>
                <w:rFonts w:ascii="Arial" w:hAnsi="Arial" w:cs="Arial"/>
                <w:color w:val="000000"/>
                <w:sz w:val="24"/>
              </w:rPr>
            </w:pPr>
          </w:p>
        </w:tc>
        <w:tc>
          <w:tcPr>
            <w:tcW w:w="183" w:type="dxa"/>
          </w:tcPr>
          <w:p w:rsidR="00535701" w:rsidRPr="005E16A3" w:rsidRDefault="00535701" w:rsidP="009E70A4">
            <w:pPr>
              <w:rPr>
                <w:rFonts w:ascii="Arial" w:hAnsi="Arial" w:cs="Arial"/>
                <w:color w:val="000000"/>
                <w:sz w:val="24"/>
              </w:rPr>
            </w:pPr>
          </w:p>
        </w:tc>
        <w:tc>
          <w:tcPr>
            <w:tcW w:w="174" w:type="dxa"/>
          </w:tcPr>
          <w:p w:rsidR="00535701" w:rsidRPr="005E16A3" w:rsidRDefault="00535701" w:rsidP="009E70A4">
            <w:pPr>
              <w:rPr>
                <w:rFonts w:ascii="Arial" w:hAnsi="Arial" w:cs="Arial"/>
                <w:color w:val="000000"/>
                <w:sz w:val="24"/>
              </w:rPr>
            </w:pPr>
          </w:p>
        </w:tc>
        <w:tc>
          <w:tcPr>
            <w:tcW w:w="173" w:type="dxa"/>
          </w:tcPr>
          <w:p w:rsidR="00535701" w:rsidRPr="005E16A3" w:rsidRDefault="00535701" w:rsidP="009E70A4">
            <w:pPr>
              <w:rPr>
                <w:rFonts w:ascii="Arial" w:hAnsi="Arial" w:cs="Arial"/>
                <w:color w:val="000000"/>
                <w:sz w:val="24"/>
              </w:rPr>
            </w:pPr>
          </w:p>
        </w:tc>
        <w:tc>
          <w:tcPr>
            <w:tcW w:w="337" w:type="dxa"/>
          </w:tcPr>
          <w:p w:rsidR="00535701" w:rsidRPr="005E16A3" w:rsidRDefault="00535701" w:rsidP="009E70A4">
            <w:pPr>
              <w:rPr>
                <w:rFonts w:ascii="Arial" w:hAnsi="Arial" w:cs="Arial"/>
                <w:color w:val="000000"/>
                <w:sz w:val="24"/>
              </w:rPr>
            </w:pPr>
          </w:p>
        </w:tc>
        <w:tc>
          <w:tcPr>
            <w:tcW w:w="988" w:type="dxa"/>
          </w:tcPr>
          <w:p w:rsidR="00535701" w:rsidRPr="005E16A3" w:rsidRDefault="00535701" w:rsidP="009E70A4">
            <w:pPr>
              <w:rPr>
                <w:rFonts w:ascii="Arial" w:hAnsi="Arial" w:cs="Arial"/>
                <w:color w:val="000000"/>
                <w:sz w:val="24"/>
              </w:rPr>
            </w:pPr>
          </w:p>
        </w:tc>
        <w:tc>
          <w:tcPr>
            <w:tcW w:w="185" w:type="dxa"/>
          </w:tcPr>
          <w:p w:rsidR="00535701" w:rsidRPr="005E16A3" w:rsidRDefault="00535701" w:rsidP="009E70A4">
            <w:pPr>
              <w:rPr>
                <w:rFonts w:ascii="Arial" w:hAnsi="Arial" w:cs="Arial"/>
                <w:color w:val="000000"/>
                <w:sz w:val="24"/>
              </w:rPr>
            </w:pPr>
          </w:p>
        </w:tc>
        <w:tc>
          <w:tcPr>
            <w:tcW w:w="1403" w:type="dxa"/>
          </w:tcPr>
          <w:p w:rsidR="00535701" w:rsidRPr="005E16A3" w:rsidRDefault="00535701" w:rsidP="009E70A4">
            <w:pPr>
              <w:rPr>
                <w:rFonts w:ascii="Arial" w:hAnsi="Arial" w:cs="Arial"/>
                <w:color w:val="000000"/>
                <w:sz w:val="24"/>
              </w:rPr>
            </w:pPr>
          </w:p>
        </w:tc>
        <w:tc>
          <w:tcPr>
            <w:tcW w:w="705" w:type="dxa"/>
          </w:tcPr>
          <w:p w:rsidR="00535701" w:rsidRPr="005E16A3" w:rsidRDefault="00535701" w:rsidP="009E70A4">
            <w:pPr>
              <w:rPr>
                <w:rFonts w:ascii="Arial" w:hAnsi="Arial" w:cs="Arial"/>
                <w:color w:val="000000"/>
                <w:sz w:val="24"/>
              </w:rPr>
            </w:pPr>
          </w:p>
        </w:tc>
        <w:tc>
          <w:tcPr>
            <w:tcW w:w="1418" w:type="dxa"/>
          </w:tcPr>
          <w:p w:rsidR="00535701" w:rsidRPr="005E16A3" w:rsidRDefault="00535701" w:rsidP="009E70A4">
            <w:pPr>
              <w:rPr>
                <w:rFonts w:ascii="Arial" w:hAnsi="Arial" w:cs="Arial"/>
                <w:color w:val="000000"/>
                <w:sz w:val="24"/>
              </w:rPr>
            </w:pPr>
          </w:p>
        </w:tc>
      </w:tr>
      <w:tr w:rsidR="00535701" w:rsidRPr="005E16A3" w:rsidTr="009A6D0B">
        <w:tc>
          <w:tcPr>
            <w:tcW w:w="7061" w:type="dxa"/>
            <w:gridSpan w:val="1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158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color w:val="000000"/>
                <w:sz w:val="24"/>
              </w:rPr>
              <w:t>Лист N_____</w:t>
            </w:r>
          </w:p>
        </w:tc>
        <w:tc>
          <w:tcPr>
            <w:tcW w:w="2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color w:val="000000"/>
                <w:sz w:val="24"/>
              </w:rPr>
              <w:t>Всего листов____</w:t>
            </w:r>
          </w:p>
        </w:tc>
      </w:tr>
      <w:tr w:rsidR="00535701" w:rsidRPr="005E16A3" w:rsidTr="009A6D0B">
        <w:tc>
          <w:tcPr>
            <w:tcW w:w="522"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5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9728" w:type="dxa"/>
            <w:gridSpan w:val="1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bCs/>
                <w:color w:val="000000"/>
                <w:sz w:val="24"/>
              </w:rPr>
              <w:t>Образованием помещени</w:t>
            </w:r>
            <w:proofErr w:type="gramStart"/>
            <w:r w:rsidRPr="005E16A3">
              <w:rPr>
                <w:rFonts w:ascii="Arial" w:hAnsi="Arial" w:cs="Arial"/>
                <w:bCs/>
                <w:color w:val="000000"/>
                <w:sz w:val="24"/>
              </w:rPr>
              <w:t>я(</w:t>
            </w:r>
            <w:proofErr w:type="spellStart"/>
            <w:proofErr w:type="gramEnd"/>
            <w:r w:rsidRPr="005E16A3">
              <w:rPr>
                <w:rFonts w:ascii="Arial" w:hAnsi="Arial" w:cs="Arial"/>
                <w:bCs/>
                <w:color w:val="000000"/>
                <w:sz w:val="24"/>
              </w:rPr>
              <w:t>ий</w:t>
            </w:r>
            <w:proofErr w:type="spellEnd"/>
            <w:r w:rsidRPr="005E16A3">
              <w:rPr>
                <w:rFonts w:ascii="Arial" w:hAnsi="Arial" w:cs="Arial"/>
                <w:bCs/>
                <w:color w:val="000000"/>
                <w:sz w:val="24"/>
              </w:rPr>
              <w:t>) в здании, сооружении путем раздела здания, сооружения</w:t>
            </w:r>
          </w:p>
        </w:tc>
      </w:tr>
      <w:tr w:rsidR="00535701" w:rsidRPr="005E16A3" w:rsidTr="009A6D0B">
        <w:tc>
          <w:tcPr>
            <w:tcW w:w="522"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522"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36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398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color w:val="000000"/>
                <w:sz w:val="24"/>
              </w:rPr>
              <w:t>Образование жилого помещения</w:t>
            </w:r>
          </w:p>
        </w:tc>
        <w:tc>
          <w:tcPr>
            <w:tcW w:w="3965"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color w:val="000000"/>
                <w:sz w:val="24"/>
              </w:rPr>
              <w:t>Количество образуемых помещений</w:t>
            </w: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r>
      <w:tr w:rsidR="00535701" w:rsidRPr="005E16A3" w:rsidTr="009A6D0B">
        <w:tc>
          <w:tcPr>
            <w:tcW w:w="522"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522" w:type="dxa"/>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36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398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color w:val="000000"/>
                <w:sz w:val="24"/>
              </w:rPr>
              <w:t>Образование нежилого помещения</w:t>
            </w:r>
          </w:p>
        </w:tc>
        <w:tc>
          <w:tcPr>
            <w:tcW w:w="3965"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color w:val="000000"/>
                <w:sz w:val="24"/>
              </w:rPr>
              <w:t>Количество образуемых помещений</w:t>
            </w: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r>
      <w:tr w:rsidR="00535701" w:rsidRPr="005E16A3" w:rsidTr="009A6D0B">
        <w:tc>
          <w:tcPr>
            <w:tcW w:w="522"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4684"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color w:val="000000"/>
                <w:sz w:val="24"/>
              </w:rPr>
              <w:t>Кадастровый номер здания, сооружения</w:t>
            </w:r>
          </w:p>
        </w:tc>
        <w:tc>
          <w:tcPr>
            <w:tcW w:w="5566"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color w:val="000000"/>
                <w:sz w:val="24"/>
              </w:rPr>
              <w:t>Адрес здания, сооружения</w:t>
            </w:r>
          </w:p>
        </w:tc>
      </w:tr>
      <w:tr w:rsidR="00535701" w:rsidRPr="005E16A3" w:rsidTr="009A6D0B">
        <w:tc>
          <w:tcPr>
            <w:tcW w:w="522"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522" w:type="dxa"/>
            <w:tcBorders>
              <w:top w:val="single" w:sz="6" w:space="0" w:color="000000"/>
              <w:left w:val="single" w:sz="6" w:space="0" w:color="000000"/>
              <w:bottom w:val="nil"/>
              <w:right w:val="nil"/>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365" w:type="dxa"/>
            <w:gridSpan w:val="2"/>
            <w:tcBorders>
              <w:top w:val="single" w:sz="6" w:space="0" w:color="000000"/>
              <w:left w:val="nil"/>
              <w:bottom w:val="nil"/>
              <w:right w:val="nil"/>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2400" w:type="dxa"/>
            <w:gridSpan w:val="3"/>
            <w:tcBorders>
              <w:top w:val="single" w:sz="6" w:space="0" w:color="000000"/>
              <w:left w:val="nil"/>
              <w:bottom w:val="nil"/>
              <w:right w:val="nil"/>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1397" w:type="dxa"/>
            <w:gridSpan w:val="4"/>
            <w:tcBorders>
              <w:top w:val="single" w:sz="6" w:space="0" w:color="000000"/>
              <w:left w:val="nil"/>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5566"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r>
      <w:tr w:rsidR="00535701" w:rsidRPr="005E16A3" w:rsidTr="009A6D0B">
        <w:tc>
          <w:tcPr>
            <w:tcW w:w="522"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522" w:type="dxa"/>
            <w:tcBorders>
              <w:top w:val="nil"/>
              <w:left w:val="single" w:sz="6" w:space="0" w:color="000000"/>
              <w:bottom w:val="single" w:sz="6" w:space="0" w:color="000000"/>
              <w:right w:val="nil"/>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365" w:type="dxa"/>
            <w:gridSpan w:val="2"/>
            <w:tcBorders>
              <w:top w:val="nil"/>
              <w:left w:val="nil"/>
              <w:bottom w:val="single" w:sz="6" w:space="0" w:color="000000"/>
              <w:right w:val="nil"/>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2400" w:type="dxa"/>
            <w:gridSpan w:val="3"/>
            <w:tcBorders>
              <w:top w:val="nil"/>
              <w:left w:val="nil"/>
              <w:bottom w:val="single" w:sz="6" w:space="0" w:color="000000"/>
              <w:right w:val="nil"/>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1397" w:type="dxa"/>
            <w:gridSpan w:val="4"/>
            <w:tcBorders>
              <w:top w:val="nil"/>
              <w:left w:val="nil"/>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5566"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r>
      <w:tr w:rsidR="00535701" w:rsidRPr="005E16A3" w:rsidTr="009A6D0B">
        <w:tc>
          <w:tcPr>
            <w:tcW w:w="522"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4684" w:type="dxa"/>
            <w:gridSpan w:val="10"/>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color w:val="000000"/>
                <w:sz w:val="24"/>
              </w:rPr>
              <w:t>Дополнительная информация:</w:t>
            </w:r>
          </w:p>
        </w:tc>
        <w:tc>
          <w:tcPr>
            <w:tcW w:w="5566"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r>
      <w:tr w:rsidR="00535701" w:rsidRPr="005E16A3" w:rsidTr="009A6D0B">
        <w:tc>
          <w:tcPr>
            <w:tcW w:w="522"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4684" w:type="dxa"/>
            <w:gridSpan w:val="10"/>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5566"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r>
      <w:tr w:rsidR="00535701" w:rsidRPr="005E16A3" w:rsidTr="009A6D0B">
        <w:tc>
          <w:tcPr>
            <w:tcW w:w="522"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4684" w:type="dxa"/>
            <w:gridSpan w:val="10"/>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5566"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r>
      <w:tr w:rsidR="00535701" w:rsidRPr="005E16A3" w:rsidTr="009A6D0B">
        <w:tc>
          <w:tcPr>
            <w:tcW w:w="522"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70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9543" w:type="dxa"/>
            <w:gridSpan w:val="1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bCs/>
                <w:color w:val="000000"/>
                <w:sz w:val="24"/>
              </w:rPr>
              <w:t>Образованием помещени</w:t>
            </w:r>
            <w:proofErr w:type="gramStart"/>
            <w:r w:rsidRPr="005E16A3">
              <w:rPr>
                <w:rFonts w:ascii="Arial" w:hAnsi="Arial" w:cs="Arial"/>
                <w:bCs/>
                <w:color w:val="000000"/>
                <w:sz w:val="24"/>
              </w:rPr>
              <w:t>я(</w:t>
            </w:r>
            <w:proofErr w:type="spellStart"/>
            <w:proofErr w:type="gramEnd"/>
            <w:r w:rsidRPr="005E16A3">
              <w:rPr>
                <w:rFonts w:ascii="Arial" w:hAnsi="Arial" w:cs="Arial"/>
                <w:bCs/>
                <w:color w:val="000000"/>
                <w:sz w:val="24"/>
              </w:rPr>
              <w:t>ий</w:t>
            </w:r>
            <w:proofErr w:type="spellEnd"/>
            <w:r w:rsidRPr="005E16A3">
              <w:rPr>
                <w:rFonts w:ascii="Arial" w:hAnsi="Arial" w:cs="Arial"/>
                <w:bCs/>
                <w:color w:val="000000"/>
                <w:sz w:val="24"/>
              </w:rPr>
              <w:t>) в здании, сооружении путем раздела помещения</w:t>
            </w:r>
          </w:p>
        </w:tc>
      </w:tr>
      <w:tr w:rsidR="00535701" w:rsidRPr="005E16A3" w:rsidTr="009A6D0B">
        <w:tc>
          <w:tcPr>
            <w:tcW w:w="522"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3589"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jc w:val="center"/>
              <w:textAlignment w:val="baseline"/>
              <w:rPr>
                <w:rFonts w:ascii="Arial" w:hAnsi="Arial" w:cs="Arial"/>
                <w:color w:val="000000"/>
                <w:sz w:val="24"/>
              </w:rPr>
            </w:pPr>
            <w:r w:rsidRPr="005E16A3">
              <w:rPr>
                <w:rFonts w:ascii="Arial" w:hAnsi="Arial" w:cs="Arial"/>
                <w:color w:val="000000"/>
                <w:sz w:val="24"/>
              </w:rPr>
              <w:t>Назначение помещения (жилое (нежилое) помещение) *(3)</w:t>
            </w:r>
          </w:p>
          <w:p w:rsidR="00535701" w:rsidRPr="005E16A3" w:rsidRDefault="00535701" w:rsidP="009E70A4">
            <w:pPr>
              <w:jc w:val="center"/>
              <w:textAlignment w:val="baseline"/>
              <w:rPr>
                <w:rFonts w:ascii="Arial" w:hAnsi="Arial" w:cs="Arial"/>
                <w:color w:val="000000"/>
                <w:sz w:val="24"/>
              </w:rPr>
            </w:pPr>
          </w:p>
        </w:tc>
        <w:tc>
          <w:tcPr>
            <w:tcW w:w="3135"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jc w:val="center"/>
              <w:textAlignment w:val="baseline"/>
              <w:rPr>
                <w:rFonts w:ascii="Arial" w:hAnsi="Arial" w:cs="Arial"/>
                <w:color w:val="000000"/>
                <w:sz w:val="24"/>
              </w:rPr>
            </w:pPr>
            <w:r w:rsidRPr="005E16A3">
              <w:rPr>
                <w:rFonts w:ascii="Arial" w:hAnsi="Arial" w:cs="Arial"/>
                <w:color w:val="000000"/>
                <w:sz w:val="24"/>
              </w:rPr>
              <w:t>Вид помещения *(3)</w:t>
            </w:r>
          </w:p>
        </w:tc>
        <w:tc>
          <w:tcPr>
            <w:tcW w:w="352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jc w:val="center"/>
              <w:textAlignment w:val="baseline"/>
              <w:rPr>
                <w:rFonts w:ascii="Arial" w:hAnsi="Arial" w:cs="Arial"/>
                <w:color w:val="000000"/>
                <w:sz w:val="24"/>
              </w:rPr>
            </w:pPr>
            <w:r w:rsidRPr="005E16A3">
              <w:rPr>
                <w:rFonts w:ascii="Arial" w:hAnsi="Arial" w:cs="Arial"/>
                <w:color w:val="000000"/>
                <w:sz w:val="24"/>
              </w:rPr>
              <w:t>Количество помещений *(3)</w:t>
            </w:r>
          </w:p>
        </w:tc>
      </w:tr>
      <w:tr w:rsidR="00535701" w:rsidRPr="005E16A3" w:rsidTr="009A6D0B">
        <w:tc>
          <w:tcPr>
            <w:tcW w:w="522"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3589"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3135"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352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r>
      <w:tr w:rsidR="00535701" w:rsidRPr="005E16A3" w:rsidTr="009A6D0B">
        <w:tc>
          <w:tcPr>
            <w:tcW w:w="522"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5041"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color w:val="000000"/>
                <w:sz w:val="24"/>
              </w:rPr>
              <w:t>Кадастровый номер помещения, раздел которого осуществляется</w:t>
            </w:r>
          </w:p>
        </w:tc>
        <w:tc>
          <w:tcPr>
            <w:tcW w:w="5209"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color w:val="000000"/>
                <w:sz w:val="24"/>
              </w:rPr>
              <w:t>Адрес помещения, раздел которого осуществляется</w:t>
            </w:r>
          </w:p>
        </w:tc>
      </w:tr>
      <w:tr w:rsidR="00535701" w:rsidRPr="005E16A3" w:rsidTr="009A6D0B">
        <w:tc>
          <w:tcPr>
            <w:tcW w:w="522"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5041" w:type="dxa"/>
            <w:gridSpan w:val="12"/>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5209"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r>
      <w:tr w:rsidR="00535701" w:rsidRPr="005E16A3" w:rsidTr="009A6D0B">
        <w:tc>
          <w:tcPr>
            <w:tcW w:w="522"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5041" w:type="dxa"/>
            <w:gridSpan w:val="12"/>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5209"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r>
      <w:tr w:rsidR="00535701" w:rsidRPr="005E16A3" w:rsidTr="009A6D0B">
        <w:tc>
          <w:tcPr>
            <w:tcW w:w="522"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5041" w:type="dxa"/>
            <w:gridSpan w:val="12"/>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color w:val="000000"/>
                <w:sz w:val="24"/>
              </w:rPr>
              <w:t>Дополнительная информация:</w:t>
            </w:r>
          </w:p>
        </w:tc>
        <w:tc>
          <w:tcPr>
            <w:tcW w:w="5209"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r>
      <w:tr w:rsidR="00535701" w:rsidRPr="005E16A3" w:rsidTr="009A6D0B">
        <w:tc>
          <w:tcPr>
            <w:tcW w:w="522"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5041" w:type="dxa"/>
            <w:gridSpan w:val="12"/>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5209"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r>
      <w:tr w:rsidR="00535701" w:rsidRPr="005E16A3" w:rsidTr="009A6D0B">
        <w:tc>
          <w:tcPr>
            <w:tcW w:w="522"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5041" w:type="dxa"/>
            <w:gridSpan w:val="12"/>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5209"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r>
      <w:tr w:rsidR="00535701" w:rsidRPr="005E16A3" w:rsidTr="009A6D0B">
        <w:tc>
          <w:tcPr>
            <w:tcW w:w="522"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70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9543" w:type="dxa"/>
            <w:gridSpan w:val="1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bCs/>
                <w:color w:val="000000"/>
                <w:sz w:val="24"/>
              </w:rPr>
              <w:t>Образованием помещения в здании, сооружении путем объединения помещений в здании, сооружении</w:t>
            </w:r>
          </w:p>
        </w:tc>
      </w:tr>
      <w:tr w:rsidR="00535701" w:rsidRPr="005E16A3" w:rsidTr="009A6D0B">
        <w:tc>
          <w:tcPr>
            <w:tcW w:w="522"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70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36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3615"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color w:val="000000"/>
                <w:sz w:val="24"/>
              </w:rPr>
              <w:t>Образование жилого помещения</w:t>
            </w:r>
          </w:p>
        </w:tc>
        <w:tc>
          <w:tcPr>
            <w:tcW w:w="53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503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color w:val="000000"/>
                <w:sz w:val="24"/>
              </w:rPr>
              <w:t>Образование нежилого помещения</w:t>
            </w:r>
          </w:p>
        </w:tc>
      </w:tr>
      <w:tr w:rsidR="00535701" w:rsidRPr="005E16A3" w:rsidTr="009A6D0B">
        <w:tc>
          <w:tcPr>
            <w:tcW w:w="522"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4684"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color w:val="000000"/>
                <w:sz w:val="24"/>
              </w:rPr>
              <w:t>Количество объединяемых помещений</w:t>
            </w:r>
          </w:p>
        </w:tc>
        <w:tc>
          <w:tcPr>
            <w:tcW w:w="5566"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r>
      <w:tr w:rsidR="00535701" w:rsidRPr="005E16A3" w:rsidTr="009A6D0B">
        <w:tc>
          <w:tcPr>
            <w:tcW w:w="522"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4332"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color w:val="000000"/>
                <w:sz w:val="24"/>
              </w:rPr>
              <w:t>Кадастровый номер объединяемого помещения *(4)</w:t>
            </w:r>
          </w:p>
          <w:p w:rsidR="00535701" w:rsidRPr="005E16A3" w:rsidRDefault="00535701" w:rsidP="009E70A4">
            <w:pPr>
              <w:textAlignment w:val="baseline"/>
              <w:rPr>
                <w:rFonts w:ascii="Arial" w:hAnsi="Arial" w:cs="Arial"/>
                <w:color w:val="000000"/>
                <w:sz w:val="24"/>
              </w:rPr>
            </w:pPr>
          </w:p>
        </w:tc>
        <w:tc>
          <w:tcPr>
            <w:tcW w:w="5918"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color w:val="000000"/>
                <w:sz w:val="24"/>
              </w:rPr>
              <w:t>Адрес объединяемого помещения *(4)</w:t>
            </w:r>
          </w:p>
        </w:tc>
      </w:tr>
      <w:tr w:rsidR="00535701" w:rsidRPr="005E16A3" w:rsidTr="009A6D0B">
        <w:tc>
          <w:tcPr>
            <w:tcW w:w="522"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4332" w:type="dxa"/>
            <w:gridSpan w:val="9"/>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5918"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r>
      <w:tr w:rsidR="00535701" w:rsidRPr="005E16A3" w:rsidTr="009A6D0B">
        <w:tc>
          <w:tcPr>
            <w:tcW w:w="522"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4332" w:type="dxa"/>
            <w:gridSpan w:val="9"/>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5918"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r>
      <w:tr w:rsidR="00535701" w:rsidRPr="005E16A3" w:rsidTr="009A6D0B">
        <w:tc>
          <w:tcPr>
            <w:tcW w:w="522"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4332" w:type="dxa"/>
            <w:gridSpan w:val="9"/>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color w:val="000000"/>
                <w:sz w:val="24"/>
              </w:rPr>
              <w:t>Дополнительная информация:</w:t>
            </w:r>
          </w:p>
        </w:tc>
        <w:tc>
          <w:tcPr>
            <w:tcW w:w="5918"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r>
      <w:tr w:rsidR="00535701" w:rsidRPr="005E16A3" w:rsidTr="009A6D0B">
        <w:tc>
          <w:tcPr>
            <w:tcW w:w="522"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4332" w:type="dxa"/>
            <w:gridSpan w:val="9"/>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5918"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r>
      <w:tr w:rsidR="00535701" w:rsidRPr="005E16A3" w:rsidTr="009A6D0B">
        <w:tc>
          <w:tcPr>
            <w:tcW w:w="522"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4332" w:type="dxa"/>
            <w:gridSpan w:val="9"/>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5918"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r>
      <w:tr w:rsidR="00535701" w:rsidRPr="005E16A3" w:rsidTr="009A6D0B">
        <w:tc>
          <w:tcPr>
            <w:tcW w:w="522"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70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9543" w:type="dxa"/>
            <w:gridSpan w:val="1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bCs/>
                <w:color w:val="000000"/>
                <w:sz w:val="24"/>
              </w:rPr>
              <w:t>Образованием помещения в здании, сооружении путем переустройства и (или) перепланировки мест общего пользования</w:t>
            </w:r>
          </w:p>
        </w:tc>
      </w:tr>
      <w:tr w:rsidR="00535701" w:rsidRPr="005E16A3" w:rsidTr="009A6D0B">
        <w:tc>
          <w:tcPr>
            <w:tcW w:w="522"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70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54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3619"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color w:val="000000"/>
                <w:sz w:val="24"/>
              </w:rPr>
              <w:t>Образование жилого помещения</w:t>
            </w:r>
          </w:p>
        </w:tc>
        <w:tc>
          <w:tcPr>
            <w:tcW w:w="68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469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color w:val="000000"/>
                <w:sz w:val="24"/>
              </w:rPr>
              <w:t>Образование нежилого помещения</w:t>
            </w:r>
          </w:p>
        </w:tc>
      </w:tr>
      <w:tr w:rsidR="00535701" w:rsidRPr="005E16A3" w:rsidTr="009A6D0B">
        <w:tc>
          <w:tcPr>
            <w:tcW w:w="522"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4332"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color w:val="000000"/>
                <w:sz w:val="24"/>
              </w:rPr>
              <w:t>Количество образуемых помещений</w:t>
            </w:r>
          </w:p>
        </w:tc>
        <w:tc>
          <w:tcPr>
            <w:tcW w:w="5918"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r>
      <w:tr w:rsidR="00535701" w:rsidRPr="005E16A3" w:rsidTr="009A6D0B">
        <w:tc>
          <w:tcPr>
            <w:tcW w:w="522"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4332"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color w:val="000000"/>
                <w:sz w:val="24"/>
              </w:rPr>
              <w:t>Кадастровый номер здания, сооружения</w:t>
            </w:r>
          </w:p>
        </w:tc>
        <w:tc>
          <w:tcPr>
            <w:tcW w:w="5918"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color w:val="000000"/>
                <w:sz w:val="24"/>
              </w:rPr>
              <w:t>Адрес здания, сооружения</w:t>
            </w:r>
          </w:p>
        </w:tc>
      </w:tr>
      <w:tr w:rsidR="00535701" w:rsidRPr="005E16A3" w:rsidTr="009A6D0B">
        <w:tc>
          <w:tcPr>
            <w:tcW w:w="522"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4332" w:type="dxa"/>
            <w:gridSpan w:val="9"/>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5918"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r>
      <w:tr w:rsidR="00535701" w:rsidRPr="005E16A3" w:rsidTr="009A6D0B">
        <w:tc>
          <w:tcPr>
            <w:tcW w:w="522"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4332" w:type="dxa"/>
            <w:gridSpan w:val="9"/>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5918"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r>
      <w:tr w:rsidR="00535701" w:rsidRPr="005E16A3" w:rsidTr="009A6D0B">
        <w:tc>
          <w:tcPr>
            <w:tcW w:w="522"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4332" w:type="dxa"/>
            <w:gridSpan w:val="9"/>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color w:val="000000"/>
                <w:sz w:val="24"/>
              </w:rPr>
              <w:t>Дополнительная информация:</w:t>
            </w:r>
          </w:p>
        </w:tc>
        <w:tc>
          <w:tcPr>
            <w:tcW w:w="5918"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r>
      <w:tr w:rsidR="00535701" w:rsidRPr="005E16A3" w:rsidTr="009A6D0B">
        <w:tc>
          <w:tcPr>
            <w:tcW w:w="522"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4332" w:type="dxa"/>
            <w:gridSpan w:val="9"/>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5918"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r>
      <w:tr w:rsidR="00535701" w:rsidRPr="005E16A3" w:rsidTr="009A6D0B">
        <w:tc>
          <w:tcPr>
            <w:tcW w:w="522" w:type="dxa"/>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4332" w:type="dxa"/>
            <w:gridSpan w:val="9"/>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5918"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r>
    </w:tbl>
    <w:p w:rsidR="00535701" w:rsidRPr="005E16A3" w:rsidRDefault="00535701" w:rsidP="009E70A4">
      <w:pPr>
        <w:shd w:val="clear" w:color="auto" w:fill="FFFFFF"/>
        <w:textAlignment w:val="baseline"/>
        <w:rPr>
          <w:rFonts w:ascii="Arial" w:hAnsi="Arial" w:cs="Arial"/>
          <w:color w:val="000000"/>
          <w:spacing w:val="2"/>
          <w:sz w:val="24"/>
        </w:rPr>
      </w:pPr>
      <w:r w:rsidRPr="005E16A3">
        <w:rPr>
          <w:rFonts w:ascii="Arial" w:hAnsi="Arial" w:cs="Arial"/>
          <w:color w:val="000000"/>
          <w:spacing w:val="2"/>
          <w:sz w:val="24"/>
        </w:rPr>
        <w:br/>
        <w:t> </w:t>
      </w:r>
      <w:r w:rsidRPr="005E16A3">
        <w:rPr>
          <w:rFonts w:ascii="Arial" w:hAnsi="Arial" w:cs="Arial"/>
          <w:color w:val="000000"/>
          <w:sz w:val="24"/>
        </w:rPr>
        <w:t xml:space="preserve">*(3) </w:t>
      </w:r>
      <w:r w:rsidRPr="005E16A3">
        <w:rPr>
          <w:rFonts w:ascii="Arial" w:hAnsi="Arial" w:cs="Arial"/>
          <w:color w:val="000000"/>
          <w:spacing w:val="2"/>
          <w:sz w:val="24"/>
        </w:rPr>
        <w:t>Строка дублируется для каждого разделенного помещения.</w:t>
      </w:r>
      <w:r w:rsidRPr="005E16A3">
        <w:rPr>
          <w:rFonts w:ascii="Arial" w:hAnsi="Arial" w:cs="Arial"/>
          <w:color w:val="000000"/>
          <w:spacing w:val="2"/>
          <w:sz w:val="24"/>
        </w:rPr>
        <w:br/>
        <w:t> </w:t>
      </w:r>
      <w:r w:rsidRPr="005E16A3">
        <w:rPr>
          <w:rFonts w:ascii="Arial" w:hAnsi="Arial" w:cs="Arial"/>
          <w:color w:val="000000"/>
          <w:sz w:val="24"/>
        </w:rPr>
        <w:t xml:space="preserve">*(4) </w:t>
      </w:r>
      <w:r w:rsidRPr="005E16A3">
        <w:rPr>
          <w:rFonts w:ascii="Arial" w:hAnsi="Arial" w:cs="Arial"/>
          <w:color w:val="000000"/>
          <w:spacing w:val="2"/>
          <w:sz w:val="24"/>
        </w:rPr>
        <w:t>Строка дублируется для каждого объединенного помещения.</w:t>
      </w:r>
    </w:p>
    <w:tbl>
      <w:tblPr>
        <w:tblW w:w="0" w:type="auto"/>
        <w:tblCellMar>
          <w:left w:w="0" w:type="dxa"/>
          <w:right w:w="0" w:type="dxa"/>
        </w:tblCellMar>
        <w:tblLook w:val="00A0"/>
      </w:tblPr>
      <w:tblGrid>
        <w:gridCol w:w="554"/>
        <w:gridCol w:w="142"/>
        <w:gridCol w:w="340"/>
        <w:gridCol w:w="169"/>
        <w:gridCol w:w="265"/>
        <w:gridCol w:w="554"/>
        <w:gridCol w:w="740"/>
        <w:gridCol w:w="1377"/>
        <w:gridCol w:w="370"/>
        <w:gridCol w:w="185"/>
        <w:gridCol w:w="185"/>
        <w:gridCol w:w="370"/>
        <w:gridCol w:w="741"/>
        <w:gridCol w:w="402"/>
        <w:gridCol w:w="554"/>
        <w:gridCol w:w="938"/>
        <w:gridCol w:w="1752"/>
      </w:tblGrid>
      <w:tr w:rsidR="00535701" w:rsidRPr="005E16A3" w:rsidTr="009A6D0B">
        <w:trPr>
          <w:trHeight w:val="15"/>
        </w:trPr>
        <w:tc>
          <w:tcPr>
            <w:tcW w:w="739" w:type="dxa"/>
            <w:gridSpan w:val="2"/>
          </w:tcPr>
          <w:p w:rsidR="00535701" w:rsidRPr="005E16A3" w:rsidRDefault="00535701" w:rsidP="009E70A4">
            <w:pPr>
              <w:rPr>
                <w:rFonts w:ascii="Arial" w:hAnsi="Arial" w:cs="Arial"/>
                <w:color w:val="000000"/>
                <w:sz w:val="24"/>
              </w:rPr>
            </w:pPr>
          </w:p>
        </w:tc>
        <w:tc>
          <w:tcPr>
            <w:tcW w:w="554" w:type="dxa"/>
            <w:gridSpan w:val="2"/>
          </w:tcPr>
          <w:p w:rsidR="00535701" w:rsidRPr="005E16A3" w:rsidRDefault="00535701" w:rsidP="009E70A4">
            <w:pPr>
              <w:rPr>
                <w:rFonts w:ascii="Arial" w:hAnsi="Arial" w:cs="Arial"/>
                <w:color w:val="000000"/>
                <w:sz w:val="24"/>
              </w:rPr>
            </w:pPr>
          </w:p>
        </w:tc>
        <w:tc>
          <w:tcPr>
            <w:tcW w:w="3696" w:type="dxa"/>
            <w:gridSpan w:val="6"/>
          </w:tcPr>
          <w:p w:rsidR="00535701" w:rsidRPr="005E16A3" w:rsidRDefault="00535701" w:rsidP="009E70A4">
            <w:pPr>
              <w:rPr>
                <w:rFonts w:ascii="Arial" w:hAnsi="Arial" w:cs="Arial"/>
                <w:color w:val="000000"/>
                <w:sz w:val="24"/>
              </w:rPr>
            </w:pPr>
          </w:p>
        </w:tc>
        <w:tc>
          <w:tcPr>
            <w:tcW w:w="2587" w:type="dxa"/>
            <w:gridSpan w:val="4"/>
          </w:tcPr>
          <w:p w:rsidR="00535701" w:rsidRPr="005E16A3" w:rsidRDefault="00535701" w:rsidP="009E70A4">
            <w:pPr>
              <w:rPr>
                <w:rFonts w:ascii="Arial" w:hAnsi="Arial" w:cs="Arial"/>
                <w:color w:val="000000"/>
                <w:sz w:val="24"/>
              </w:rPr>
            </w:pPr>
          </w:p>
        </w:tc>
        <w:tc>
          <w:tcPr>
            <w:tcW w:w="1663" w:type="dxa"/>
            <w:gridSpan w:val="2"/>
          </w:tcPr>
          <w:p w:rsidR="00535701" w:rsidRPr="005E16A3" w:rsidRDefault="00535701" w:rsidP="009E70A4">
            <w:pPr>
              <w:rPr>
                <w:rFonts w:ascii="Arial" w:hAnsi="Arial" w:cs="Arial"/>
                <w:color w:val="000000"/>
                <w:sz w:val="24"/>
              </w:rPr>
            </w:pPr>
          </w:p>
        </w:tc>
        <w:tc>
          <w:tcPr>
            <w:tcW w:w="2218" w:type="dxa"/>
          </w:tcPr>
          <w:p w:rsidR="00535701" w:rsidRPr="005E16A3" w:rsidRDefault="00535701" w:rsidP="009E70A4">
            <w:pPr>
              <w:rPr>
                <w:rFonts w:ascii="Arial" w:hAnsi="Arial" w:cs="Arial"/>
                <w:color w:val="000000"/>
                <w:sz w:val="24"/>
              </w:rPr>
            </w:pPr>
          </w:p>
        </w:tc>
      </w:tr>
      <w:tr w:rsidR="00535701" w:rsidRPr="005E16A3" w:rsidTr="009A6D0B">
        <w:tc>
          <w:tcPr>
            <w:tcW w:w="7577"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color w:val="000000"/>
                <w:sz w:val="24"/>
              </w:rPr>
              <w:t>Лист N_____</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color w:val="000000"/>
                <w:sz w:val="24"/>
              </w:rPr>
              <w:t>Всего листов____</w:t>
            </w:r>
          </w:p>
        </w:tc>
      </w:tr>
      <w:tr w:rsidR="00535701" w:rsidRPr="005E16A3" w:rsidTr="009A6D0B">
        <w:tc>
          <w:tcPr>
            <w:tcW w:w="739"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bCs/>
                <w:color w:val="000000"/>
                <w:sz w:val="24"/>
              </w:rPr>
              <w:t>3.3</w:t>
            </w:r>
          </w:p>
        </w:tc>
        <w:tc>
          <w:tcPr>
            <w:tcW w:w="4250"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bCs/>
                <w:color w:val="000000"/>
                <w:sz w:val="24"/>
              </w:rPr>
              <w:t>Аннулировать адрес объекта адресации:</w:t>
            </w:r>
          </w:p>
        </w:tc>
        <w:tc>
          <w:tcPr>
            <w:tcW w:w="6468"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r>
      <w:tr w:rsidR="00535701" w:rsidRPr="005E16A3" w:rsidTr="009A6D0B">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425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color w:val="000000"/>
                <w:sz w:val="24"/>
              </w:rPr>
              <w:t>Наименование страны</w:t>
            </w: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r>
      <w:tr w:rsidR="00535701" w:rsidRPr="005E16A3" w:rsidTr="009A6D0B">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425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color w:val="000000"/>
                <w:sz w:val="24"/>
              </w:rPr>
              <w:t>Наименование субъекта Российской Федерации</w:t>
            </w: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r>
      <w:tr w:rsidR="00535701" w:rsidRPr="005E16A3" w:rsidTr="009A6D0B">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425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color w:val="000000"/>
                <w:sz w:val="24"/>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r>
      <w:tr w:rsidR="00535701" w:rsidRPr="005E16A3" w:rsidTr="009A6D0B">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425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color w:val="000000"/>
                <w:sz w:val="24"/>
              </w:rPr>
              <w:t>Наименование поселения</w:t>
            </w: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r>
      <w:tr w:rsidR="00535701" w:rsidRPr="005E16A3" w:rsidTr="009A6D0B">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425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color w:val="000000"/>
                <w:sz w:val="24"/>
              </w:rPr>
              <w:t>Наименование внутригородского района городского округа</w:t>
            </w: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r>
      <w:tr w:rsidR="00535701" w:rsidRPr="005E16A3" w:rsidTr="009A6D0B">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425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color w:val="000000"/>
                <w:sz w:val="24"/>
              </w:rPr>
              <w:t>Наименование населенного пункта</w:t>
            </w: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r>
      <w:tr w:rsidR="00535701" w:rsidRPr="005E16A3" w:rsidTr="009A6D0B">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425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color w:val="000000"/>
                <w:sz w:val="24"/>
              </w:rPr>
              <w:t>Наименование элемента планировочной структуры</w:t>
            </w: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r>
      <w:tr w:rsidR="00535701" w:rsidRPr="005E16A3" w:rsidTr="009A6D0B">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425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color w:val="000000"/>
                <w:sz w:val="24"/>
              </w:rPr>
              <w:t>Наименование элемента улично-дорожной сети</w:t>
            </w: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r>
      <w:tr w:rsidR="00535701" w:rsidRPr="005E16A3" w:rsidTr="009A6D0B">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425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color w:val="000000"/>
                <w:sz w:val="24"/>
              </w:rPr>
              <w:t>Номер земельного участка</w:t>
            </w: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r>
      <w:tr w:rsidR="00535701" w:rsidRPr="005E16A3" w:rsidTr="009A6D0B">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425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color w:val="000000"/>
                <w:sz w:val="24"/>
              </w:rPr>
              <w:t>Тип и номер здания, сооружения или объекта незавершенного строительства</w:t>
            </w: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r>
      <w:tr w:rsidR="00535701" w:rsidRPr="005E16A3" w:rsidTr="009A6D0B">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425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color w:val="000000"/>
                <w:sz w:val="24"/>
              </w:rPr>
              <w:t>Тип и номер помещения, расположенного в здании или сооружении</w:t>
            </w: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r>
      <w:tr w:rsidR="00535701" w:rsidRPr="005E16A3" w:rsidTr="009A6D0B">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425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color w:val="000000"/>
                <w:sz w:val="24"/>
              </w:rPr>
              <w:t>Тип и номер помещения в пределах квартиры (в отношении коммунальных квартир)</w:t>
            </w: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r>
      <w:tr w:rsidR="00535701" w:rsidRPr="005E16A3" w:rsidTr="009A6D0B">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4250" w:type="dxa"/>
            <w:gridSpan w:val="8"/>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color w:val="000000"/>
                <w:sz w:val="24"/>
              </w:rPr>
              <w:t>Дополнительная информация:</w:t>
            </w: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r>
      <w:tr w:rsidR="00535701" w:rsidRPr="005E16A3" w:rsidTr="009A6D0B">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4250" w:type="dxa"/>
            <w:gridSpan w:val="8"/>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r>
      <w:tr w:rsidR="00535701" w:rsidRPr="005E16A3" w:rsidTr="009A6D0B">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4250" w:type="dxa"/>
            <w:gridSpan w:val="8"/>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r>
      <w:tr w:rsidR="00535701" w:rsidRPr="005E16A3" w:rsidTr="009A6D0B">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10718"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bCs/>
                <w:color w:val="000000"/>
                <w:sz w:val="24"/>
              </w:rPr>
              <w:t xml:space="preserve">В связи </w:t>
            </w:r>
            <w:proofErr w:type="gramStart"/>
            <w:r w:rsidRPr="005E16A3">
              <w:rPr>
                <w:rFonts w:ascii="Arial" w:hAnsi="Arial" w:cs="Arial"/>
                <w:bCs/>
                <w:color w:val="000000"/>
                <w:sz w:val="24"/>
              </w:rPr>
              <w:t>с</w:t>
            </w:r>
            <w:proofErr w:type="gramEnd"/>
            <w:r w:rsidRPr="005E16A3">
              <w:rPr>
                <w:rFonts w:ascii="Arial" w:hAnsi="Arial" w:cs="Arial"/>
                <w:bCs/>
                <w:color w:val="000000"/>
                <w:sz w:val="24"/>
              </w:rPr>
              <w:t>:</w:t>
            </w:r>
          </w:p>
        </w:tc>
      </w:tr>
      <w:tr w:rsidR="00535701" w:rsidRPr="005E16A3" w:rsidTr="009A6D0B">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10164"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color w:val="000000"/>
                <w:sz w:val="24"/>
              </w:rPr>
              <w:t>Прекращением существования объекта адресации</w:t>
            </w:r>
          </w:p>
        </w:tc>
      </w:tr>
      <w:tr w:rsidR="00535701" w:rsidRPr="005E16A3" w:rsidTr="009A6D0B">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10164"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color w:val="000000"/>
                <w:sz w:val="24"/>
              </w:rPr>
              <w:t>Отказом в осуществлении кадастрового учета объекта адресации по основаниям, указанным в </w:t>
            </w:r>
            <w:hyperlink r:id="rId57" w:history="1">
              <w:r w:rsidRPr="005E16A3">
                <w:rPr>
                  <w:rFonts w:ascii="Arial" w:hAnsi="Arial" w:cs="Arial"/>
                  <w:color w:val="000000"/>
                  <w:sz w:val="24"/>
                  <w:u w:val="single"/>
                </w:rPr>
                <w:t>пунктах 1</w:t>
              </w:r>
            </w:hyperlink>
            <w:r w:rsidRPr="005E16A3">
              <w:rPr>
                <w:rFonts w:ascii="Arial" w:hAnsi="Arial" w:cs="Arial"/>
                <w:color w:val="000000"/>
                <w:sz w:val="24"/>
              </w:rPr>
              <w:t> и </w:t>
            </w:r>
            <w:hyperlink r:id="rId58" w:history="1">
              <w:r w:rsidRPr="005E16A3">
                <w:rPr>
                  <w:rFonts w:ascii="Arial" w:hAnsi="Arial" w:cs="Arial"/>
                  <w:color w:val="000000"/>
                  <w:sz w:val="24"/>
                  <w:u w:val="single"/>
                </w:rPr>
                <w:t>3 части 2 статьи 27 Федерального закона от 24 июля 2007 года N 221-ФЗ "О кадастровой деятельности"</w:t>
              </w:r>
            </w:hyperlink>
            <w:r w:rsidRPr="005E16A3">
              <w:rPr>
                <w:rFonts w:ascii="Arial" w:hAnsi="Arial" w:cs="Arial"/>
                <w:color w:val="000000"/>
                <w:sz w:val="24"/>
              </w:rPr>
              <w:t xml:space="preserve"> (Собрание законодательства Российской Федерации, 2007, N 31, ст.4017; 2008, N 30, ст.3597; 2009, N 52, ст.6410; </w:t>
            </w:r>
            <w:proofErr w:type="gramStart"/>
            <w:r w:rsidRPr="005E16A3">
              <w:rPr>
                <w:rFonts w:ascii="Arial" w:hAnsi="Arial" w:cs="Arial"/>
                <w:color w:val="000000"/>
                <w:sz w:val="24"/>
              </w:rPr>
              <w:t xml:space="preserve">2011, N 1, ст.47; N 49, ст.7061; N 50, ст.7365; 2012, N 31, ст.4322; 2013, N 30, ст.4083; официальный интернет-портал правовой информации </w:t>
            </w:r>
            <w:proofErr w:type="spellStart"/>
            <w:r w:rsidRPr="005E16A3">
              <w:rPr>
                <w:rFonts w:ascii="Arial" w:hAnsi="Arial" w:cs="Arial"/>
                <w:color w:val="000000"/>
                <w:sz w:val="24"/>
              </w:rPr>
              <w:t>www.pravo.gov.ru</w:t>
            </w:r>
            <w:proofErr w:type="spellEnd"/>
            <w:r w:rsidRPr="005E16A3">
              <w:rPr>
                <w:rFonts w:ascii="Arial" w:hAnsi="Arial" w:cs="Arial"/>
                <w:color w:val="000000"/>
                <w:sz w:val="24"/>
              </w:rPr>
              <w:t>, 23 декабря 2014 года)</w:t>
            </w:r>
            <w:proofErr w:type="gramEnd"/>
          </w:p>
        </w:tc>
      </w:tr>
      <w:tr w:rsidR="00535701" w:rsidRPr="005E16A3" w:rsidTr="009A6D0B">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10164"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color w:val="000000"/>
                <w:sz w:val="24"/>
              </w:rPr>
              <w:t>Присвоением объекту адресации нового адреса</w:t>
            </w:r>
          </w:p>
        </w:tc>
      </w:tr>
      <w:tr w:rsidR="00535701" w:rsidRPr="005E16A3" w:rsidTr="009A6D0B">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4250" w:type="dxa"/>
            <w:gridSpan w:val="8"/>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color w:val="000000"/>
                <w:sz w:val="24"/>
              </w:rPr>
              <w:t>Дополнительная информация:</w:t>
            </w: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r>
      <w:tr w:rsidR="00535701" w:rsidRPr="005E16A3" w:rsidTr="009A6D0B">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4250" w:type="dxa"/>
            <w:gridSpan w:val="8"/>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r>
      <w:tr w:rsidR="00535701" w:rsidRPr="005E16A3" w:rsidTr="009A6D0B">
        <w:tc>
          <w:tcPr>
            <w:tcW w:w="739"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4250" w:type="dxa"/>
            <w:gridSpan w:val="8"/>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r>
      <w:tr w:rsidR="00535701" w:rsidRPr="005E16A3" w:rsidTr="009A6D0B">
        <w:trPr>
          <w:trHeight w:val="15"/>
        </w:trPr>
        <w:tc>
          <w:tcPr>
            <w:tcW w:w="554" w:type="dxa"/>
          </w:tcPr>
          <w:p w:rsidR="00535701" w:rsidRPr="005E16A3" w:rsidRDefault="00535701" w:rsidP="009E70A4">
            <w:pPr>
              <w:rPr>
                <w:rFonts w:ascii="Arial" w:hAnsi="Arial" w:cs="Arial"/>
                <w:color w:val="000000"/>
                <w:sz w:val="24"/>
              </w:rPr>
            </w:pPr>
          </w:p>
        </w:tc>
        <w:tc>
          <w:tcPr>
            <w:tcW w:w="554" w:type="dxa"/>
            <w:gridSpan w:val="2"/>
          </w:tcPr>
          <w:p w:rsidR="00535701" w:rsidRPr="005E16A3" w:rsidRDefault="00535701" w:rsidP="009E70A4">
            <w:pPr>
              <w:rPr>
                <w:rFonts w:ascii="Arial" w:hAnsi="Arial" w:cs="Arial"/>
                <w:color w:val="000000"/>
                <w:sz w:val="24"/>
              </w:rPr>
            </w:pPr>
          </w:p>
        </w:tc>
        <w:tc>
          <w:tcPr>
            <w:tcW w:w="554" w:type="dxa"/>
            <w:gridSpan w:val="2"/>
          </w:tcPr>
          <w:p w:rsidR="00535701" w:rsidRPr="005E16A3" w:rsidRDefault="00535701" w:rsidP="009E70A4">
            <w:pPr>
              <w:rPr>
                <w:rFonts w:ascii="Arial" w:hAnsi="Arial" w:cs="Arial"/>
                <w:color w:val="000000"/>
                <w:sz w:val="24"/>
              </w:rPr>
            </w:pPr>
          </w:p>
        </w:tc>
        <w:tc>
          <w:tcPr>
            <w:tcW w:w="554" w:type="dxa"/>
          </w:tcPr>
          <w:p w:rsidR="00535701" w:rsidRPr="005E16A3" w:rsidRDefault="00535701" w:rsidP="009E70A4">
            <w:pPr>
              <w:rPr>
                <w:rFonts w:ascii="Arial" w:hAnsi="Arial" w:cs="Arial"/>
                <w:color w:val="000000"/>
                <w:sz w:val="24"/>
              </w:rPr>
            </w:pPr>
          </w:p>
        </w:tc>
        <w:tc>
          <w:tcPr>
            <w:tcW w:w="739" w:type="dxa"/>
          </w:tcPr>
          <w:p w:rsidR="00535701" w:rsidRPr="005E16A3" w:rsidRDefault="00535701" w:rsidP="009E70A4">
            <w:pPr>
              <w:rPr>
                <w:rFonts w:ascii="Arial" w:hAnsi="Arial" w:cs="Arial"/>
                <w:color w:val="000000"/>
                <w:sz w:val="24"/>
              </w:rPr>
            </w:pPr>
          </w:p>
        </w:tc>
        <w:tc>
          <w:tcPr>
            <w:tcW w:w="1478" w:type="dxa"/>
          </w:tcPr>
          <w:p w:rsidR="00535701" w:rsidRPr="005E16A3" w:rsidRDefault="00535701" w:rsidP="009E70A4">
            <w:pPr>
              <w:rPr>
                <w:rFonts w:ascii="Arial" w:hAnsi="Arial" w:cs="Arial"/>
                <w:color w:val="000000"/>
                <w:sz w:val="24"/>
              </w:rPr>
            </w:pPr>
          </w:p>
        </w:tc>
        <w:tc>
          <w:tcPr>
            <w:tcW w:w="370" w:type="dxa"/>
          </w:tcPr>
          <w:p w:rsidR="00535701" w:rsidRPr="005E16A3" w:rsidRDefault="00535701" w:rsidP="009E70A4">
            <w:pPr>
              <w:rPr>
                <w:rFonts w:ascii="Arial" w:hAnsi="Arial" w:cs="Arial"/>
                <w:color w:val="000000"/>
                <w:sz w:val="24"/>
              </w:rPr>
            </w:pPr>
          </w:p>
        </w:tc>
        <w:tc>
          <w:tcPr>
            <w:tcW w:w="370" w:type="dxa"/>
            <w:gridSpan w:val="2"/>
          </w:tcPr>
          <w:p w:rsidR="00535701" w:rsidRPr="005E16A3" w:rsidRDefault="00535701" w:rsidP="009E70A4">
            <w:pPr>
              <w:rPr>
                <w:rFonts w:ascii="Arial" w:hAnsi="Arial" w:cs="Arial"/>
                <w:color w:val="000000"/>
                <w:sz w:val="24"/>
              </w:rPr>
            </w:pPr>
          </w:p>
        </w:tc>
        <w:tc>
          <w:tcPr>
            <w:tcW w:w="370" w:type="dxa"/>
          </w:tcPr>
          <w:p w:rsidR="00535701" w:rsidRPr="005E16A3" w:rsidRDefault="00535701" w:rsidP="009E70A4">
            <w:pPr>
              <w:rPr>
                <w:rFonts w:ascii="Arial" w:hAnsi="Arial" w:cs="Arial"/>
                <w:color w:val="000000"/>
                <w:sz w:val="24"/>
              </w:rPr>
            </w:pPr>
          </w:p>
        </w:tc>
        <w:tc>
          <w:tcPr>
            <w:tcW w:w="1109" w:type="dxa"/>
          </w:tcPr>
          <w:p w:rsidR="00535701" w:rsidRPr="005E16A3" w:rsidRDefault="00535701" w:rsidP="009E70A4">
            <w:pPr>
              <w:rPr>
                <w:rFonts w:ascii="Arial" w:hAnsi="Arial" w:cs="Arial"/>
                <w:color w:val="000000"/>
                <w:sz w:val="24"/>
              </w:rPr>
            </w:pPr>
          </w:p>
        </w:tc>
        <w:tc>
          <w:tcPr>
            <w:tcW w:w="924" w:type="dxa"/>
          </w:tcPr>
          <w:p w:rsidR="00535701" w:rsidRPr="005E16A3" w:rsidRDefault="00535701" w:rsidP="009E70A4">
            <w:pPr>
              <w:rPr>
                <w:rFonts w:ascii="Arial" w:hAnsi="Arial" w:cs="Arial"/>
                <w:color w:val="000000"/>
                <w:sz w:val="24"/>
              </w:rPr>
            </w:pPr>
          </w:p>
        </w:tc>
        <w:tc>
          <w:tcPr>
            <w:tcW w:w="554" w:type="dxa"/>
          </w:tcPr>
          <w:p w:rsidR="00535701" w:rsidRPr="005E16A3" w:rsidRDefault="00535701" w:rsidP="009E70A4">
            <w:pPr>
              <w:rPr>
                <w:rFonts w:ascii="Arial" w:hAnsi="Arial" w:cs="Arial"/>
                <w:color w:val="000000"/>
                <w:sz w:val="24"/>
              </w:rPr>
            </w:pPr>
          </w:p>
        </w:tc>
        <w:tc>
          <w:tcPr>
            <w:tcW w:w="1109" w:type="dxa"/>
          </w:tcPr>
          <w:p w:rsidR="00535701" w:rsidRPr="005E16A3" w:rsidRDefault="00535701" w:rsidP="009E70A4">
            <w:pPr>
              <w:rPr>
                <w:rFonts w:ascii="Arial" w:hAnsi="Arial" w:cs="Arial"/>
                <w:color w:val="000000"/>
                <w:sz w:val="24"/>
              </w:rPr>
            </w:pPr>
          </w:p>
        </w:tc>
        <w:tc>
          <w:tcPr>
            <w:tcW w:w="2218" w:type="dxa"/>
          </w:tcPr>
          <w:p w:rsidR="00535701" w:rsidRPr="005E16A3" w:rsidRDefault="00535701" w:rsidP="009E70A4">
            <w:pPr>
              <w:rPr>
                <w:rFonts w:ascii="Arial" w:hAnsi="Arial" w:cs="Arial"/>
                <w:color w:val="000000"/>
                <w:sz w:val="24"/>
              </w:rPr>
            </w:pPr>
          </w:p>
        </w:tc>
      </w:tr>
      <w:tr w:rsidR="00535701" w:rsidRPr="005E16A3" w:rsidTr="009A6D0B">
        <w:tc>
          <w:tcPr>
            <w:tcW w:w="7577"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color w:val="000000"/>
                <w:sz w:val="24"/>
              </w:rPr>
              <w:t>Лист N_____</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color w:val="000000"/>
                <w:sz w:val="24"/>
              </w:rPr>
              <w:t>Всего листов____</w:t>
            </w:r>
          </w:p>
        </w:tc>
      </w:tr>
      <w:tr w:rsidR="00535701" w:rsidRPr="005E16A3" w:rsidTr="009A6D0B">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bCs/>
                <w:color w:val="000000"/>
                <w:sz w:val="24"/>
              </w:rPr>
              <w:t>4</w:t>
            </w:r>
          </w:p>
        </w:tc>
        <w:tc>
          <w:tcPr>
            <w:tcW w:w="10903" w:type="dxa"/>
            <w:gridSpan w:val="1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bCs/>
                <w:color w:val="000000"/>
                <w:sz w:val="24"/>
              </w:rPr>
              <w:t>Собственник объекта адресации или лицо, обладающее иным вещным правом на объект адресации</w:t>
            </w:r>
          </w:p>
        </w:tc>
      </w:tr>
      <w:tr w:rsidR="00535701" w:rsidRPr="005E16A3" w:rsidTr="009A6D0B">
        <w:tc>
          <w:tcPr>
            <w:tcW w:w="554"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55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55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9794"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bCs/>
                <w:color w:val="000000"/>
                <w:sz w:val="24"/>
              </w:rPr>
              <w:t>физическое лицо:</w:t>
            </w:r>
          </w:p>
        </w:tc>
      </w:tr>
      <w:tr w:rsidR="00535701" w:rsidRPr="005E16A3" w:rsidTr="009A6D0B">
        <w:tc>
          <w:tcPr>
            <w:tcW w:w="554"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jc w:val="center"/>
              <w:textAlignment w:val="baseline"/>
              <w:rPr>
                <w:rFonts w:ascii="Arial" w:hAnsi="Arial" w:cs="Arial"/>
                <w:color w:val="000000"/>
                <w:sz w:val="24"/>
              </w:rPr>
            </w:pPr>
            <w:r w:rsidRPr="005E16A3">
              <w:rPr>
                <w:rFonts w:ascii="Arial" w:hAnsi="Arial" w:cs="Arial"/>
                <w:color w:val="000000"/>
                <w:sz w:val="24"/>
              </w:rPr>
              <w:t>фамилия:</w:t>
            </w:r>
          </w:p>
          <w:p w:rsidR="00535701" w:rsidRPr="005E16A3" w:rsidRDefault="00535701" w:rsidP="009E70A4">
            <w:pPr>
              <w:jc w:val="center"/>
              <w:textAlignment w:val="baseline"/>
              <w:rPr>
                <w:rFonts w:ascii="Arial" w:hAnsi="Arial" w:cs="Arial"/>
                <w:i/>
                <w:color w:val="000000"/>
                <w:sz w:val="24"/>
                <w:u w:val="single"/>
              </w:rPr>
            </w:pPr>
            <w:r w:rsidRPr="005E16A3">
              <w:rPr>
                <w:rFonts w:ascii="Arial" w:hAnsi="Arial" w:cs="Arial"/>
                <w:i/>
                <w:color w:val="000000"/>
                <w:sz w:val="24"/>
                <w:u w:val="single"/>
              </w:rPr>
              <w:t>Сидоров</w:t>
            </w:r>
          </w:p>
        </w:tc>
        <w:tc>
          <w:tcPr>
            <w:tcW w:w="221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jc w:val="center"/>
              <w:textAlignment w:val="baseline"/>
              <w:rPr>
                <w:rFonts w:ascii="Arial" w:hAnsi="Arial" w:cs="Arial"/>
                <w:color w:val="000000"/>
                <w:sz w:val="24"/>
              </w:rPr>
            </w:pPr>
            <w:r w:rsidRPr="005E16A3">
              <w:rPr>
                <w:rFonts w:ascii="Arial" w:hAnsi="Arial" w:cs="Arial"/>
                <w:color w:val="000000"/>
                <w:sz w:val="24"/>
              </w:rPr>
              <w:t>имя (полностью):</w:t>
            </w:r>
          </w:p>
          <w:p w:rsidR="00535701" w:rsidRPr="005E16A3" w:rsidRDefault="00535701" w:rsidP="009E70A4">
            <w:pPr>
              <w:jc w:val="center"/>
              <w:textAlignment w:val="baseline"/>
              <w:rPr>
                <w:rFonts w:ascii="Arial" w:hAnsi="Arial" w:cs="Arial"/>
                <w:i/>
                <w:color w:val="000000"/>
                <w:sz w:val="24"/>
                <w:u w:val="single"/>
              </w:rPr>
            </w:pPr>
            <w:r w:rsidRPr="005E16A3">
              <w:rPr>
                <w:rFonts w:ascii="Arial" w:hAnsi="Arial" w:cs="Arial"/>
                <w:i/>
                <w:color w:val="000000"/>
                <w:sz w:val="24"/>
                <w:u w:val="single"/>
              </w:rPr>
              <w:t>Петр</w:t>
            </w: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jc w:val="center"/>
              <w:textAlignment w:val="baseline"/>
              <w:rPr>
                <w:rFonts w:ascii="Arial" w:hAnsi="Arial" w:cs="Arial"/>
                <w:color w:val="000000"/>
                <w:sz w:val="24"/>
              </w:rPr>
            </w:pPr>
            <w:r w:rsidRPr="005E16A3">
              <w:rPr>
                <w:rFonts w:ascii="Arial" w:hAnsi="Arial" w:cs="Arial"/>
                <w:color w:val="000000"/>
                <w:sz w:val="24"/>
              </w:rPr>
              <w:t>отчество (полностью) (при наличии):</w:t>
            </w:r>
          </w:p>
          <w:p w:rsidR="00535701" w:rsidRPr="005E16A3" w:rsidRDefault="00535701" w:rsidP="009E70A4">
            <w:pPr>
              <w:jc w:val="center"/>
              <w:textAlignment w:val="baseline"/>
              <w:rPr>
                <w:rFonts w:ascii="Arial" w:hAnsi="Arial" w:cs="Arial"/>
                <w:i/>
                <w:color w:val="000000"/>
                <w:sz w:val="24"/>
                <w:u w:val="single"/>
              </w:rPr>
            </w:pPr>
            <w:r w:rsidRPr="005E16A3">
              <w:rPr>
                <w:rFonts w:ascii="Arial" w:hAnsi="Arial" w:cs="Arial"/>
                <w:i/>
                <w:color w:val="000000"/>
                <w:sz w:val="24"/>
                <w:u w:val="single"/>
              </w:rPr>
              <w:t>Иванович</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jc w:val="center"/>
              <w:textAlignment w:val="baseline"/>
              <w:rPr>
                <w:rFonts w:ascii="Arial" w:hAnsi="Arial" w:cs="Arial"/>
                <w:color w:val="000000"/>
                <w:sz w:val="24"/>
              </w:rPr>
            </w:pPr>
            <w:r w:rsidRPr="005E16A3">
              <w:rPr>
                <w:rFonts w:ascii="Arial" w:hAnsi="Arial" w:cs="Arial"/>
                <w:color w:val="000000"/>
                <w:sz w:val="24"/>
              </w:rPr>
              <w:t>ИНН (при наличии):</w:t>
            </w:r>
          </w:p>
          <w:p w:rsidR="00535701" w:rsidRPr="005E16A3" w:rsidRDefault="00535701" w:rsidP="009E70A4">
            <w:pPr>
              <w:textAlignment w:val="baseline"/>
              <w:rPr>
                <w:rFonts w:ascii="Arial" w:hAnsi="Arial" w:cs="Arial"/>
                <w:i/>
                <w:color w:val="000000"/>
                <w:sz w:val="24"/>
                <w:u w:val="single"/>
              </w:rPr>
            </w:pPr>
            <w:r w:rsidRPr="005E16A3">
              <w:rPr>
                <w:rFonts w:ascii="Arial" w:hAnsi="Arial" w:cs="Arial"/>
                <w:i/>
                <w:color w:val="000000"/>
                <w:sz w:val="24"/>
                <w:u w:val="single"/>
              </w:rPr>
              <w:t>53222111</w:t>
            </w:r>
          </w:p>
        </w:tc>
      </w:tr>
      <w:tr w:rsidR="00535701" w:rsidRPr="005E16A3" w:rsidTr="009A6D0B">
        <w:tc>
          <w:tcPr>
            <w:tcW w:w="554"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221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r>
      <w:tr w:rsidR="00535701" w:rsidRPr="005E16A3" w:rsidTr="009A6D0B">
        <w:tc>
          <w:tcPr>
            <w:tcW w:w="554"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2772"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jc w:val="center"/>
              <w:textAlignment w:val="baseline"/>
              <w:rPr>
                <w:rFonts w:ascii="Arial" w:hAnsi="Arial" w:cs="Arial"/>
                <w:color w:val="000000"/>
                <w:sz w:val="24"/>
              </w:rPr>
            </w:pPr>
            <w:r w:rsidRPr="005E16A3">
              <w:rPr>
                <w:rFonts w:ascii="Arial" w:hAnsi="Arial" w:cs="Arial"/>
                <w:color w:val="000000"/>
                <w:sz w:val="24"/>
              </w:rPr>
              <w:t>документ,</w:t>
            </w:r>
          </w:p>
        </w:tc>
        <w:tc>
          <w:tcPr>
            <w:tcW w:w="221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jc w:val="center"/>
              <w:textAlignment w:val="baseline"/>
              <w:rPr>
                <w:rFonts w:ascii="Arial" w:hAnsi="Arial" w:cs="Arial"/>
                <w:color w:val="000000"/>
                <w:sz w:val="24"/>
              </w:rPr>
            </w:pPr>
            <w:r w:rsidRPr="005E16A3">
              <w:rPr>
                <w:rFonts w:ascii="Arial" w:hAnsi="Arial" w:cs="Arial"/>
                <w:color w:val="000000"/>
                <w:sz w:val="24"/>
              </w:rPr>
              <w:t>вид:</w:t>
            </w: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jc w:val="center"/>
              <w:textAlignment w:val="baseline"/>
              <w:rPr>
                <w:rFonts w:ascii="Arial" w:hAnsi="Arial" w:cs="Arial"/>
                <w:color w:val="000000"/>
                <w:sz w:val="24"/>
              </w:rPr>
            </w:pPr>
            <w:r w:rsidRPr="005E16A3">
              <w:rPr>
                <w:rFonts w:ascii="Arial" w:hAnsi="Arial" w:cs="Arial"/>
                <w:color w:val="000000"/>
                <w:sz w:val="24"/>
              </w:rPr>
              <w:t>серия: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jc w:val="center"/>
              <w:textAlignment w:val="baseline"/>
              <w:rPr>
                <w:rFonts w:ascii="Arial" w:hAnsi="Arial" w:cs="Arial"/>
                <w:color w:val="000000"/>
                <w:sz w:val="24"/>
              </w:rPr>
            </w:pPr>
            <w:r w:rsidRPr="005E16A3">
              <w:rPr>
                <w:rFonts w:ascii="Arial" w:hAnsi="Arial" w:cs="Arial"/>
                <w:color w:val="000000"/>
                <w:sz w:val="24"/>
              </w:rPr>
              <w:t>номер:</w:t>
            </w:r>
          </w:p>
        </w:tc>
      </w:tr>
      <w:tr w:rsidR="00535701" w:rsidRPr="005E16A3" w:rsidTr="009A6D0B">
        <w:tc>
          <w:tcPr>
            <w:tcW w:w="554"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2772" w:type="dxa"/>
            <w:gridSpan w:val="3"/>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jc w:val="center"/>
              <w:textAlignment w:val="baseline"/>
              <w:rPr>
                <w:rFonts w:ascii="Arial" w:hAnsi="Arial" w:cs="Arial"/>
                <w:color w:val="000000"/>
                <w:sz w:val="24"/>
              </w:rPr>
            </w:pPr>
            <w:r w:rsidRPr="005E16A3">
              <w:rPr>
                <w:rFonts w:ascii="Arial" w:hAnsi="Arial" w:cs="Arial"/>
                <w:color w:val="000000"/>
                <w:sz w:val="24"/>
              </w:rPr>
              <w:t>удостоверяющий</w:t>
            </w:r>
          </w:p>
        </w:tc>
        <w:tc>
          <w:tcPr>
            <w:tcW w:w="221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i/>
                <w:color w:val="000000"/>
                <w:sz w:val="24"/>
                <w:u w:val="single"/>
              </w:rPr>
            </w:pPr>
            <w:r w:rsidRPr="005E16A3">
              <w:rPr>
                <w:rFonts w:ascii="Arial" w:hAnsi="Arial" w:cs="Arial"/>
                <w:i/>
                <w:color w:val="000000"/>
                <w:sz w:val="24"/>
                <w:u w:val="single"/>
              </w:rPr>
              <w:t>паспорт</w:t>
            </w: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i/>
                <w:color w:val="000000"/>
                <w:sz w:val="24"/>
                <w:u w:val="single"/>
              </w:rPr>
            </w:pPr>
            <w:r w:rsidRPr="005E16A3">
              <w:rPr>
                <w:rFonts w:ascii="Arial" w:hAnsi="Arial" w:cs="Arial"/>
                <w:i/>
                <w:color w:val="000000"/>
                <w:sz w:val="24"/>
                <w:u w:val="single"/>
              </w:rPr>
              <w:t>0310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i/>
                <w:color w:val="000000"/>
                <w:sz w:val="24"/>
                <w:u w:val="single"/>
              </w:rPr>
            </w:pPr>
            <w:r w:rsidRPr="005E16A3">
              <w:rPr>
                <w:rFonts w:ascii="Arial" w:hAnsi="Arial" w:cs="Arial"/>
                <w:i/>
                <w:color w:val="000000"/>
                <w:sz w:val="24"/>
                <w:u w:val="single"/>
              </w:rPr>
              <w:t>287545</w:t>
            </w:r>
          </w:p>
        </w:tc>
      </w:tr>
      <w:tr w:rsidR="00535701" w:rsidRPr="005E16A3" w:rsidTr="009A6D0B">
        <w:tc>
          <w:tcPr>
            <w:tcW w:w="554"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2772" w:type="dxa"/>
            <w:gridSpan w:val="3"/>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jc w:val="center"/>
              <w:textAlignment w:val="baseline"/>
              <w:rPr>
                <w:rFonts w:ascii="Arial" w:hAnsi="Arial" w:cs="Arial"/>
                <w:color w:val="000000"/>
                <w:sz w:val="24"/>
              </w:rPr>
            </w:pPr>
            <w:r w:rsidRPr="005E16A3">
              <w:rPr>
                <w:rFonts w:ascii="Arial" w:hAnsi="Arial" w:cs="Arial"/>
                <w:color w:val="000000"/>
                <w:sz w:val="24"/>
              </w:rPr>
              <w:t>личность:</w:t>
            </w:r>
          </w:p>
        </w:tc>
        <w:tc>
          <w:tcPr>
            <w:tcW w:w="221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jc w:val="center"/>
              <w:textAlignment w:val="baseline"/>
              <w:rPr>
                <w:rFonts w:ascii="Arial" w:hAnsi="Arial" w:cs="Arial"/>
                <w:color w:val="000000"/>
                <w:sz w:val="24"/>
              </w:rPr>
            </w:pPr>
            <w:r w:rsidRPr="005E16A3">
              <w:rPr>
                <w:rFonts w:ascii="Arial" w:hAnsi="Arial" w:cs="Arial"/>
                <w:color w:val="000000"/>
                <w:sz w:val="24"/>
              </w:rPr>
              <w:t>дата выдачи:</w:t>
            </w:r>
          </w:p>
        </w:tc>
        <w:tc>
          <w:tcPr>
            <w:tcW w:w="480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jc w:val="center"/>
              <w:textAlignment w:val="baseline"/>
              <w:rPr>
                <w:rFonts w:ascii="Arial" w:hAnsi="Arial" w:cs="Arial"/>
                <w:color w:val="000000"/>
                <w:sz w:val="24"/>
              </w:rPr>
            </w:pPr>
            <w:r w:rsidRPr="005E16A3">
              <w:rPr>
                <w:rFonts w:ascii="Arial" w:hAnsi="Arial" w:cs="Arial"/>
                <w:color w:val="000000"/>
                <w:sz w:val="24"/>
              </w:rPr>
              <w:t xml:space="preserve">кем </w:t>
            </w:r>
            <w:proofErr w:type="gramStart"/>
            <w:r w:rsidRPr="005E16A3">
              <w:rPr>
                <w:rFonts w:ascii="Arial" w:hAnsi="Arial" w:cs="Arial"/>
                <w:color w:val="000000"/>
                <w:sz w:val="24"/>
              </w:rPr>
              <w:t>выдан</w:t>
            </w:r>
            <w:proofErr w:type="gramEnd"/>
            <w:r w:rsidRPr="005E16A3">
              <w:rPr>
                <w:rFonts w:ascii="Arial" w:hAnsi="Arial" w:cs="Arial"/>
                <w:color w:val="000000"/>
                <w:sz w:val="24"/>
              </w:rPr>
              <w:t>:</w:t>
            </w:r>
          </w:p>
        </w:tc>
      </w:tr>
      <w:tr w:rsidR="00535701" w:rsidRPr="005E16A3" w:rsidTr="009A6D0B">
        <w:tc>
          <w:tcPr>
            <w:tcW w:w="554"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2772" w:type="dxa"/>
            <w:gridSpan w:val="3"/>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2218" w:type="dxa"/>
            <w:gridSpan w:val="5"/>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i/>
                <w:color w:val="000000"/>
                <w:sz w:val="24"/>
                <w:u w:val="single"/>
              </w:rPr>
            </w:pPr>
            <w:r w:rsidRPr="005E16A3">
              <w:rPr>
                <w:rFonts w:ascii="Arial" w:hAnsi="Arial" w:cs="Arial"/>
                <w:i/>
                <w:color w:val="000000"/>
                <w:sz w:val="24"/>
                <w:u w:val="single"/>
              </w:rPr>
              <w:t>«08» июля 2018 г.</w:t>
            </w:r>
          </w:p>
        </w:tc>
        <w:tc>
          <w:tcPr>
            <w:tcW w:w="480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i/>
                <w:color w:val="000000"/>
                <w:sz w:val="24"/>
                <w:u w:val="single"/>
              </w:rPr>
            </w:pPr>
            <w:r w:rsidRPr="005E16A3">
              <w:rPr>
                <w:rFonts w:ascii="Arial" w:hAnsi="Arial" w:cs="Arial"/>
                <w:i/>
                <w:color w:val="000000"/>
                <w:sz w:val="24"/>
                <w:u w:val="single"/>
              </w:rPr>
              <w:t>ОУФМС по Калининскому району</w:t>
            </w:r>
          </w:p>
        </w:tc>
      </w:tr>
      <w:tr w:rsidR="00535701" w:rsidRPr="005E16A3" w:rsidTr="009A6D0B">
        <w:tc>
          <w:tcPr>
            <w:tcW w:w="554"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2772" w:type="dxa"/>
            <w:gridSpan w:val="3"/>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2218" w:type="dxa"/>
            <w:gridSpan w:val="5"/>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480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r>
      <w:tr w:rsidR="00535701" w:rsidRPr="005E16A3" w:rsidTr="009A6D0B">
        <w:tc>
          <w:tcPr>
            <w:tcW w:w="554"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jc w:val="center"/>
              <w:textAlignment w:val="baseline"/>
              <w:rPr>
                <w:rFonts w:ascii="Arial" w:hAnsi="Arial" w:cs="Arial"/>
                <w:color w:val="000000"/>
                <w:sz w:val="24"/>
              </w:rPr>
            </w:pPr>
            <w:r w:rsidRPr="005E16A3">
              <w:rPr>
                <w:rFonts w:ascii="Arial" w:hAnsi="Arial" w:cs="Arial"/>
                <w:color w:val="000000"/>
                <w:sz w:val="24"/>
              </w:rPr>
              <w:t>почтовый адрес:</w:t>
            </w:r>
          </w:p>
          <w:p w:rsidR="00535701" w:rsidRPr="005E16A3" w:rsidRDefault="004331AA" w:rsidP="009E70A4">
            <w:pPr>
              <w:jc w:val="center"/>
              <w:textAlignment w:val="baseline"/>
              <w:rPr>
                <w:rFonts w:ascii="Arial" w:hAnsi="Arial" w:cs="Arial"/>
                <w:i/>
                <w:color w:val="000000"/>
                <w:sz w:val="24"/>
                <w:u w:val="single"/>
              </w:rPr>
            </w:pPr>
            <w:proofErr w:type="spellStart"/>
            <w:r w:rsidRPr="005E16A3">
              <w:rPr>
                <w:rFonts w:ascii="Arial" w:hAnsi="Arial" w:cs="Arial"/>
                <w:i/>
                <w:color w:val="000000"/>
                <w:sz w:val="24"/>
                <w:u w:val="single"/>
              </w:rPr>
              <w:t>х</w:t>
            </w:r>
            <w:proofErr w:type="gramStart"/>
            <w:r w:rsidRPr="005E16A3">
              <w:rPr>
                <w:rFonts w:ascii="Arial" w:hAnsi="Arial" w:cs="Arial"/>
                <w:i/>
                <w:color w:val="000000"/>
                <w:sz w:val="24"/>
                <w:u w:val="single"/>
              </w:rPr>
              <w:t>.Д</w:t>
            </w:r>
            <w:proofErr w:type="gramEnd"/>
            <w:r w:rsidRPr="005E16A3">
              <w:rPr>
                <w:rFonts w:ascii="Arial" w:hAnsi="Arial" w:cs="Arial"/>
                <w:i/>
                <w:color w:val="000000"/>
                <w:sz w:val="24"/>
                <w:u w:val="single"/>
              </w:rPr>
              <w:t>жумайловка</w:t>
            </w:r>
            <w:proofErr w:type="spellEnd"/>
            <w:r w:rsidRPr="005E16A3">
              <w:rPr>
                <w:rFonts w:ascii="Arial" w:hAnsi="Arial" w:cs="Arial"/>
                <w:i/>
                <w:color w:val="000000"/>
                <w:sz w:val="24"/>
                <w:u w:val="single"/>
              </w:rPr>
              <w:t xml:space="preserve"> ул.Ьр.Степановых,2</w:t>
            </w:r>
          </w:p>
        </w:tc>
        <w:tc>
          <w:tcPr>
            <w:tcW w:w="314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jc w:val="center"/>
              <w:textAlignment w:val="baseline"/>
              <w:rPr>
                <w:rFonts w:ascii="Arial" w:hAnsi="Arial" w:cs="Arial"/>
                <w:color w:val="000000"/>
                <w:sz w:val="24"/>
              </w:rPr>
            </w:pPr>
            <w:r w:rsidRPr="005E16A3">
              <w:rPr>
                <w:rFonts w:ascii="Arial" w:hAnsi="Arial" w:cs="Arial"/>
                <w:color w:val="000000"/>
                <w:sz w:val="24"/>
              </w:rPr>
              <w:t>телефон для связи:</w:t>
            </w:r>
          </w:p>
          <w:p w:rsidR="00535701" w:rsidRPr="005E16A3" w:rsidRDefault="004331AA" w:rsidP="009E70A4">
            <w:pPr>
              <w:jc w:val="center"/>
              <w:textAlignment w:val="baseline"/>
              <w:rPr>
                <w:rFonts w:ascii="Arial" w:hAnsi="Arial" w:cs="Arial"/>
                <w:i/>
                <w:color w:val="000000"/>
                <w:sz w:val="24"/>
                <w:u w:val="single"/>
              </w:rPr>
            </w:pPr>
            <w:r w:rsidRPr="005E16A3">
              <w:rPr>
                <w:rFonts w:ascii="Arial" w:hAnsi="Arial" w:cs="Arial"/>
                <w:i/>
                <w:color w:val="000000"/>
                <w:sz w:val="24"/>
                <w:u w:val="single"/>
              </w:rPr>
              <w:t>8-861-63-40-7-31</w:t>
            </w:r>
          </w:p>
        </w:tc>
        <w:tc>
          <w:tcPr>
            <w:tcW w:w="388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jc w:val="center"/>
              <w:textAlignment w:val="baseline"/>
              <w:rPr>
                <w:rFonts w:ascii="Arial" w:hAnsi="Arial" w:cs="Arial"/>
                <w:color w:val="000000"/>
                <w:sz w:val="24"/>
              </w:rPr>
            </w:pPr>
            <w:r w:rsidRPr="005E16A3">
              <w:rPr>
                <w:rFonts w:ascii="Arial" w:hAnsi="Arial" w:cs="Arial"/>
                <w:color w:val="000000"/>
                <w:sz w:val="24"/>
              </w:rPr>
              <w:t>адрес электронной почты (при наличии):</w:t>
            </w:r>
          </w:p>
        </w:tc>
      </w:tr>
      <w:tr w:rsidR="00535701" w:rsidRPr="005E16A3" w:rsidTr="009A6D0B">
        <w:tc>
          <w:tcPr>
            <w:tcW w:w="554"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3142" w:type="dxa"/>
            <w:gridSpan w:val="6"/>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3881"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r>
      <w:tr w:rsidR="00535701" w:rsidRPr="005E16A3" w:rsidTr="009A6D0B">
        <w:tc>
          <w:tcPr>
            <w:tcW w:w="554"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554"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3142" w:type="dxa"/>
            <w:gridSpan w:val="6"/>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3881" w:type="dxa"/>
            <w:gridSpan w:val="3"/>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r>
      <w:tr w:rsidR="00535701" w:rsidRPr="005E16A3" w:rsidTr="009A6D0B">
        <w:tc>
          <w:tcPr>
            <w:tcW w:w="554"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9794"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bCs/>
                <w:color w:val="000000"/>
                <w:sz w:val="24"/>
              </w:rPr>
              <w:t>юридическое лицо, в том числе орган государственной власти, иной государственный орган, орган местного самоуправления:</w:t>
            </w:r>
          </w:p>
        </w:tc>
      </w:tr>
      <w:tr w:rsidR="00535701" w:rsidRPr="005E16A3" w:rsidTr="009A6D0B">
        <w:tc>
          <w:tcPr>
            <w:tcW w:w="554"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55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2772"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color w:val="000000"/>
                <w:sz w:val="24"/>
              </w:rPr>
              <w:t>полное наименование:</w:t>
            </w:r>
          </w:p>
        </w:tc>
        <w:tc>
          <w:tcPr>
            <w:tcW w:w="7022"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r>
      <w:tr w:rsidR="00535701" w:rsidRPr="005E16A3" w:rsidTr="009A6D0B">
        <w:tc>
          <w:tcPr>
            <w:tcW w:w="554"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2772" w:type="dxa"/>
            <w:gridSpan w:val="3"/>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7022"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r>
      <w:tr w:rsidR="00535701" w:rsidRPr="005E16A3" w:rsidTr="009A6D0B">
        <w:tc>
          <w:tcPr>
            <w:tcW w:w="554"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3881"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jc w:val="center"/>
              <w:textAlignment w:val="baseline"/>
              <w:rPr>
                <w:rFonts w:ascii="Arial" w:hAnsi="Arial" w:cs="Arial"/>
                <w:color w:val="000000"/>
                <w:sz w:val="24"/>
              </w:rPr>
            </w:pPr>
            <w:r w:rsidRPr="005E16A3">
              <w:rPr>
                <w:rFonts w:ascii="Arial" w:hAnsi="Arial" w:cs="Arial"/>
                <w:color w:val="000000"/>
                <w:sz w:val="24"/>
              </w:rPr>
              <w:t>ИНН (для российского юридического лица):</w:t>
            </w:r>
          </w:p>
        </w:tc>
        <w:tc>
          <w:tcPr>
            <w:tcW w:w="591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jc w:val="center"/>
              <w:textAlignment w:val="baseline"/>
              <w:rPr>
                <w:rFonts w:ascii="Arial" w:hAnsi="Arial" w:cs="Arial"/>
                <w:color w:val="000000"/>
                <w:sz w:val="24"/>
              </w:rPr>
            </w:pPr>
            <w:r w:rsidRPr="005E16A3">
              <w:rPr>
                <w:rFonts w:ascii="Arial" w:hAnsi="Arial" w:cs="Arial"/>
                <w:color w:val="000000"/>
                <w:sz w:val="24"/>
              </w:rPr>
              <w:t>КПП (для российского юридического лица):</w:t>
            </w:r>
          </w:p>
        </w:tc>
      </w:tr>
      <w:tr w:rsidR="00535701" w:rsidRPr="005E16A3" w:rsidTr="009A6D0B">
        <w:tc>
          <w:tcPr>
            <w:tcW w:w="554"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3881"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591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r>
      <w:tr w:rsidR="00535701" w:rsidRPr="005E16A3" w:rsidTr="009A6D0B">
        <w:tc>
          <w:tcPr>
            <w:tcW w:w="554"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314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jc w:val="center"/>
              <w:textAlignment w:val="baseline"/>
              <w:rPr>
                <w:rFonts w:ascii="Arial" w:hAnsi="Arial" w:cs="Arial"/>
                <w:color w:val="000000"/>
                <w:sz w:val="24"/>
              </w:rPr>
            </w:pPr>
            <w:r w:rsidRPr="005E16A3">
              <w:rPr>
                <w:rFonts w:ascii="Arial" w:hAnsi="Arial" w:cs="Arial"/>
                <w:color w:val="000000"/>
                <w:sz w:val="24"/>
              </w:rPr>
              <w:t>страна регистрации (инкорпорации) (для иностранного юридического лица):</w:t>
            </w:r>
          </w:p>
        </w:tc>
        <w:tc>
          <w:tcPr>
            <w:tcW w:w="332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jc w:val="center"/>
              <w:textAlignment w:val="baseline"/>
              <w:rPr>
                <w:rFonts w:ascii="Arial" w:hAnsi="Arial" w:cs="Arial"/>
                <w:color w:val="000000"/>
                <w:sz w:val="24"/>
              </w:rPr>
            </w:pPr>
            <w:r w:rsidRPr="005E16A3">
              <w:rPr>
                <w:rFonts w:ascii="Arial" w:hAnsi="Arial" w:cs="Arial"/>
                <w:color w:val="000000"/>
                <w:sz w:val="24"/>
              </w:rPr>
              <w:t>дата регистрации (для иностранного юридического лица):</w:t>
            </w:r>
          </w:p>
        </w:tc>
        <w:tc>
          <w:tcPr>
            <w:tcW w:w="33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jc w:val="center"/>
              <w:textAlignment w:val="baseline"/>
              <w:rPr>
                <w:rFonts w:ascii="Arial" w:hAnsi="Arial" w:cs="Arial"/>
                <w:color w:val="000000"/>
                <w:sz w:val="24"/>
              </w:rPr>
            </w:pPr>
            <w:r w:rsidRPr="005E16A3">
              <w:rPr>
                <w:rFonts w:ascii="Arial" w:hAnsi="Arial" w:cs="Arial"/>
                <w:color w:val="000000"/>
                <w:sz w:val="24"/>
              </w:rPr>
              <w:t>номер регистрации (для иностранного юридического лица):</w:t>
            </w:r>
          </w:p>
        </w:tc>
      </w:tr>
      <w:tr w:rsidR="00535701" w:rsidRPr="005E16A3" w:rsidTr="009A6D0B">
        <w:tc>
          <w:tcPr>
            <w:tcW w:w="554"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314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3326" w:type="dxa"/>
            <w:gridSpan w:val="6"/>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jc w:val="center"/>
              <w:textAlignment w:val="baseline"/>
              <w:rPr>
                <w:rFonts w:ascii="Arial" w:hAnsi="Arial" w:cs="Arial"/>
                <w:color w:val="000000"/>
                <w:sz w:val="24"/>
              </w:rPr>
            </w:pPr>
            <w:r w:rsidRPr="005E16A3">
              <w:rPr>
                <w:rFonts w:ascii="Arial" w:hAnsi="Arial" w:cs="Arial"/>
                <w:color w:val="000000"/>
                <w:sz w:val="24"/>
              </w:rPr>
              <w:t xml:space="preserve">"___"_________ </w:t>
            </w:r>
            <w:proofErr w:type="spellStart"/>
            <w:r w:rsidRPr="005E16A3">
              <w:rPr>
                <w:rFonts w:ascii="Arial" w:hAnsi="Arial" w:cs="Arial"/>
                <w:color w:val="000000"/>
                <w:sz w:val="24"/>
              </w:rPr>
              <w:t>____</w:t>
            </w:r>
            <w:proofErr w:type="gramStart"/>
            <w:r w:rsidRPr="005E16A3">
              <w:rPr>
                <w:rFonts w:ascii="Arial" w:hAnsi="Arial" w:cs="Arial"/>
                <w:color w:val="000000"/>
                <w:sz w:val="24"/>
              </w:rPr>
              <w:t>г</w:t>
            </w:r>
            <w:proofErr w:type="spellEnd"/>
            <w:proofErr w:type="gramEnd"/>
            <w:r w:rsidRPr="005E16A3">
              <w:rPr>
                <w:rFonts w:ascii="Arial" w:hAnsi="Arial" w:cs="Arial"/>
                <w:color w:val="000000"/>
                <w:sz w:val="24"/>
              </w:rPr>
              <w:t>.</w:t>
            </w:r>
          </w:p>
        </w:tc>
        <w:tc>
          <w:tcPr>
            <w:tcW w:w="3326"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r>
      <w:tr w:rsidR="00535701" w:rsidRPr="005E16A3" w:rsidTr="009A6D0B">
        <w:tc>
          <w:tcPr>
            <w:tcW w:w="554"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3142" w:type="dxa"/>
            <w:gridSpan w:val="4"/>
            <w:tcBorders>
              <w:top w:val="single" w:sz="6" w:space="0" w:color="000000"/>
              <w:left w:val="single" w:sz="6" w:space="0" w:color="000000"/>
              <w:bottom w:val="single" w:sz="6" w:space="0" w:color="000000"/>
              <w:right w:val="nil"/>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3326" w:type="dxa"/>
            <w:gridSpan w:val="6"/>
            <w:tcBorders>
              <w:top w:val="nil"/>
              <w:left w:val="nil"/>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3326"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r>
      <w:tr w:rsidR="00535701" w:rsidRPr="005E16A3" w:rsidTr="009A6D0B">
        <w:tc>
          <w:tcPr>
            <w:tcW w:w="554"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314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jc w:val="center"/>
              <w:textAlignment w:val="baseline"/>
              <w:rPr>
                <w:rFonts w:ascii="Arial" w:hAnsi="Arial" w:cs="Arial"/>
                <w:color w:val="000000"/>
                <w:sz w:val="24"/>
              </w:rPr>
            </w:pPr>
            <w:r w:rsidRPr="005E16A3">
              <w:rPr>
                <w:rFonts w:ascii="Arial" w:hAnsi="Arial" w:cs="Arial"/>
                <w:color w:val="000000"/>
                <w:sz w:val="24"/>
              </w:rPr>
              <w:t>почтовый адрес:</w:t>
            </w:r>
          </w:p>
        </w:tc>
        <w:tc>
          <w:tcPr>
            <w:tcW w:w="332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jc w:val="center"/>
              <w:textAlignment w:val="baseline"/>
              <w:rPr>
                <w:rFonts w:ascii="Arial" w:hAnsi="Arial" w:cs="Arial"/>
                <w:color w:val="000000"/>
                <w:sz w:val="24"/>
              </w:rPr>
            </w:pPr>
            <w:r w:rsidRPr="005E16A3">
              <w:rPr>
                <w:rFonts w:ascii="Arial" w:hAnsi="Arial" w:cs="Arial"/>
                <w:color w:val="000000"/>
                <w:sz w:val="24"/>
              </w:rPr>
              <w:t>телефон для связи:</w:t>
            </w:r>
          </w:p>
        </w:tc>
        <w:tc>
          <w:tcPr>
            <w:tcW w:w="33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jc w:val="center"/>
              <w:textAlignment w:val="baseline"/>
              <w:rPr>
                <w:rFonts w:ascii="Arial" w:hAnsi="Arial" w:cs="Arial"/>
                <w:color w:val="000000"/>
                <w:sz w:val="24"/>
              </w:rPr>
            </w:pPr>
            <w:r w:rsidRPr="005E16A3">
              <w:rPr>
                <w:rFonts w:ascii="Arial" w:hAnsi="Arial" w:cs="Arial"/>
                <w:color w:val="000000"/>
                <w:sz w:val="24"/>
              </w:rPr>
              <w:t>адрес электронной почты (при наличии):</w:t>
            </w:r>
          </w:p>
        </w:tc>
      </w:tr>
      <w:tr w:rsidR="00535701" w:rsidRPr="005E16A3" w:rsidTr="009A6D0B">
        <w:tc>
          <w:tcPr>
            <w:tcW w:w="554"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314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3326" w:type="dxa"/>
            <w:gridSpan w:val="6"/>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3326"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r>
      <w:tr w:rsidR="00535701" w:rsidRPr="005E16A3" w:rsidTr="009A6D0B">
        <w:tc>
          <w:tcPr>
            <w:tcW w:w="554"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554"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314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3326" w:type="dxa"/>
            <w:gridSpan w:val="6"/>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3326"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r>
      <w:tr w:rsidR="00535701" w:rsidRPr="005E16A3" w:rsidTr="009A6D0B">
        <w:tc>
          <w:tcPr>
            <w:tcW w:w="554"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9794"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bCs/>
                <w:color w:val="000000"/>
                <w:sz w:val="24"/>
              </w:rPr>
              <w:t>Вещное право на объект адресации:</w:t>
            </w:r>
          </w:p>
        </w:tc>
      </w:tr>
      <w:tr w:rsidR="00535701" w:rsidRPr="005E16A3" w:rsidTr="009A6D0B">
        <w:tc>
          <w:tcPr>
            <w:tcW w:w="554"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lang w:val="en-US"/>
              </w:rPr>
            </w:pPr>
            <w:r w:rsidRPr="005E16A3">
              <w:rPr>
                <w:rFonts w:ascii="Arial" w:hAnsi="Arial" w:cs="Arial"/>
                <w:color w:val="000000"/>
                <w:sz w:val="24"/>
                <w:lang w:val="en-US"/>
              </w:rPr>
              <w:t>V</w:t>
            </w:r>
          </w:p>
        </w:tc>
        <w:tc>
          <w:tcPr>
            <w:tcW w:w="9240"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color w:val="000000"/>
                <w:sz w:val="24"/>
              </w:rPr>
              <w:t>право собственности</w:t>
            </w:r>
          </w:p>
        </w:tc>
      </w:tr>
      <w:tr w:rsidR="00535701" w:rsidRPr="005E16A3" w:rsidTr="009A6D0B">
        <w:tc>
          <w:tcPr>
            <w:tcW w:w="554"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55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9240"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color w:val="000000"/>
                <w:sz w:val="24"/>
              </w:rPr>
              <w:t>право хозяйственного ведения имуществом на объект адресации</w:t>
            </w:r>
          </w:p>
        </w:tc>
      </w:tr>
      <w:tr w:rsidR="00535701" w:rsidRPr="005E16A3" w:rsidTr="009A6D0B">
        <w:tc>
          <w:tcPr>
            <w:tcW w:w="554"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554"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9240"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color w:val="000000"/>
                <w:sz w:val="24"/>
              </w:rPr>
              <w:t>право оперативного управления имуществом на объект адресации</w:t>
            </w:r>
          </w:p>
        </w:tc>
      </w:tr>
      <w:tr w:rsidR="00535701" w:rsidRPr="005E16A3" w:rsidTr="009A6D0B">
        <w:tc>
          <w:tcPr>
            <w:tcW w:w="554"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9240"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color w:val="000000"/>
                <w:sz w:val="24"/>
              </w:rPr>
              <w:t>право пожизненно наследуемого владения земельным участком</w:t>
            </w:r>
          </w:p>
        </w:tc>
      </w:tr>
      <w:tr w:rsidR="00535701" w:rsidRPr="005E16A3" w:rsidTr="009A6D0B">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554"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9240"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color w:val="000000"/>
                <w:sz w:val="24"/>
              </w:rPr>
              <w:t>право постоянного (бессрочного) пользования земельным участком</w:t>
            </w:r>
          </w:p>
        </w:tc>
      </w:tr>
      <w:tr w:rsidR="00535701" w:rsidRPr="005E16A3" w:rsidTr="009A6D0B">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bCs/>
                <w:color w:val="000000"/>
                <w:sz w:val="24"/>
              </w:rPr>
              <w:t>5</w:t>
            </w:r>
          </w:p>
        </w:tc>
        <w:tc>
          <w:tcPr>
            <w:tcW w:w="10903" w:type="dxa"/>
            <w:gridSpan w:val="1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bCs/>
                <w:color w:val="000000"/>
                <w:sz w:val="24"/>
              </w:rPr>
              <w:t>Способ получения документов</w:t>
            </w:r>
            <w:r w:rsidRPr="005E16A3">
              <w:rPr>
                <w:rFonts w:ascii="Arial" w:hAnsi="Arial" w:cs="Arial"/>
                <w:color w:val="000000"/>
                <w:sz w:val="24"/>
              </w:rPr>
              <w:t>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535701" w:rsidRPr="005E16A3" w:rsidTr="009A6D0B">
        <w:tc>
          <w:tcPr>
            <w:tcW w:w="554"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lang w:val="en-US"/>
              </w:rPr>
            </w:pPr>
            <w:r w:rsidRPr="005E16A3">
              <w:rPr>
                <w:rFonts w:ascii="Arial" w:hAnsi="Arial" w:cs="Arial"/>
                <w:color w:val="000000"/>
                <w:sz w:val="24"/>
                <w:lang w:val="en-US"/>
              </w:rPr>
              <w:t>V</w:t>
            </w:r>
          </w:p>
        </w:tc>
        <w:tc>
          <w:tcPr>
            <w:tcW w:w="4066"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color w:val="000000"/>
                <w:sz w:val="24"/>
              </w:rPr>
              <w:t>Лично</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591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color w:val="000000"/>
                <w:sz w:val="24"/>
              </w:rPr>
              <w:t>В многофункциональном центре</w:t>
            </w:r>
          </w:p>
        </w:tc>
      </w:tr>
      <w:tr w:rsidR="00535701" w:rsidRPr="005E16A3" w:rsidTr="009A6D0B">
        <w:tc>
          <w:tcPr>
            <w:tcW w:w="554"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55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4066" w:type="dxa"/>
            <w:gridSpan w:val="8"/>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color w:val="000000"/>
                <w:sz w:val="24"/>
              </w:rPr>
              <w:t>Почтовым отправлением по адресу:</w:t>
            </w:r>
          </w:p>
        </w:tc>
        <w:tc>
          <w:tcPr>
            <w:tcW w:w="6283"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r>
      <w:tr w:rsidR="00535701" w:rsidRPr="005E16A3" w:rsidTr="009A6D0B">
        <w:tc>
          <w:tcPr>
            <w:tcW w:w="554"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554"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4066" w:type="dxa"/>
            <w:gridSpan w:val="8"/>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6283"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r>
      <w:tr w:rsidR="00535701" w:rsidRPr="005E16A3" w:rsidTr="009A6D0B">
        <w:tc>
          <w:tcPr>
            <w:tcW w:w="554"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10349"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color w:val="000000"/>
                <w:sz w:val="24"/>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535701" w:rsidRPr="005E16A3" w:rsidTr="009A6D0B">
        <w:tc>
          <w:tcPr>
            <w:tcW w:w="554"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10349"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color w:val="000000"/>
                <w:sz w:val="24"/>
              </w:rPr>
              <w:t>В личном кабинете федеральной информационной адресной системы</w:t>
            </w:r>
          </w:p>
        </w:tc>
      </w:tr>
      <w:tr w:rsidR="00535701" w:rsidRPr="005E16A3" w:rsidTr="009A6D0B">
        <w:tc>
          <w:tcPr>
            <w:tcW w:w="554"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55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4066" w:type="dxa"/>
            <w:gridSpan w:val="8"/>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proofErr w:type="gramStart"/>
            <w:r w:rsidRPr="005E16A3">
              <w:rPr>
                <w:rFonts w:ascii="Arial" w:hAnsi="Arial" w:cs="Arial"/>
                <w:color w:val="000000"/>
                <w:sz w:val="24"/>
              </w:rPr>
              <w:t>На адрес электронной почты (для</w:t>
            </w:r>
            <w:proofErr w:type="gramEnd"/>
          </w:p>
        </w:tc>
        <w:tc>
          <w:tcPr>
            <w:tcW w:w="6283"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r>
      <w:tr w:rsidR="00535701" w:rsidRPr="005E16A3" w:rsidTr="009A6D0B">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554"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4066" w:type="dxa"/>
            <w:gridSpan w:val="8"/>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color w:val="000000"/>
                <w:sz w:val="24"/>
              </w:rPr>
              <w:t>сообщения о получении заявления и документов)</w:t>
            </w:r>
          </w:p>
        </w:tc>
        <w:tc>
          <w:tcPr>
            <w:tcW w:w="6283"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r>
      <w:tr w:rsidR="00535701" w:rsidRPr="005E16A3" w:rsidTr="009A6D0B">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bCs/>
                <w:color w:val="000000"/>
                <w:sz w:val="24"/>
              </w:rPr>
              <w:t>6</w:t>
            </w:r>
          </w:p>
        </w:tc>
        <w:tc>
          <w:tcPr>
            <w:tcW w:w="10903" w:type="dxa"/>
            <w:gridSpan w:val="1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bCs/>
                <w:color w:val="000000"/>
                <w:sz w:val="24"/>
              </w:rPr>
              <w:t>Расписку в получении документов прошу:</w:t>
            </w:r>
          </w:p>
        </w:tc>
      </w:tr>
      <w:tr w:rsidR="00535701" w:rsidRPr="005E16A3" w:rsidTr="009A6D0B">
        <w:tc>
          <w:tcPr>
            <w:tcW w:w="554"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55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lang w:val="en-US"/>
              </w:rPr>
            </w:pPr>
            <w:r w:rsidRPr="005E16A3">
              <w:rPr>
                <w:rFonts w:ascii="Arial" w:hAnsi="Arial" w:cs="Arial"/>
                <w:color w:val="000000"/>
                <w:sz w:val="24"/>
                <w:lang w:val="en-US"/>
              </w:rPr>
              <w:t>V</w:t>
            </w:r>
          </w:p>
        </w:tc>
        <w:tc>
          <w:tcPr>
            <w:tcW w:w="1848" w:type="dxa"/>
            <w:gridSpan w:val="4"/>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color w:val="000000"/>
                <w:sz w:val="24"/>
              </w:rPr>
              <w:t>Выдать лично</w:t>
            </w:r>
          </w:p>
        </w:tc>
        <w:tc>
          <w:tcPr>
            <w:tcW w:w="2587" w:type="dxa"/>
            <w:gridSpan w:val="5"/>
            <w:tcBorders>
              <w:top w:val="single" w:sz="6" w:space="0" w:color="000000"/>
              <w:left w:val="single" w:sz="6" w:space="0" w:color="000000"/>
              <w:bottom w:val="nil"/>
              <w:right w:val="nil"/>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color w:val="000000"/>
                <w:sz w:val="24"/>
              </w:rPr>
              <w:t>Расписка получена:</w:t>
            </w:r>
          </w:p>
        </w:tc>
        <w:tc>
          <w:tcPr>
            <w:tcW w:w="5914" w:type="dxa"/>
            <w:gridSpan w:val="5"/>
            <w:tcBorders>
              <w:top w:val="single" w:sz="6" w:space="0" w:color="000000"/>
              <w:left w:val="nil"/>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i/>
                <w:color w:val="000000"/>
                <w:sz w:val="24"/>
                <w:u w:val="single"/>
              </w:rPr>
            </w:pPr>
            <w:r w:rsidRPr="005E16A3">
              <w:rPr>
                <w:rFonts w:ascii="Arial" w:hAnsi="Arial" w:cs="Arial"/>
                <w:i/>
                <w:color w:val="000000"/>
                <w:sz w:val="24"/>
                <w:u w:val="single"/>
              </w:rPr>
              <w:t>Сидоров П.И.</w:t>
            </w:r>
          </w:p>
        </w:tc>
      </w:tr>
      <w:tr w:rsidR="00535701" w:rsidRPr="005E16A3" w:rsidTr="009A6D0B">
        <w:tc>
          <w:tcPr>
            <w:tcW w:w="554"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1848" w:type="dxa"/>
            <w:gridSpan w:val="4"/>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2587" w:type="dxa"/>
            <w:gridSpan w:val="5"/>
            <w:tcBorders>
              <w:top w:val="nil"/>
              <w:left w:val="single" w:sz="6" w:space="0" w:color="000000"/>
              <w:bottom w:val="single" w:sz="6" w:space="0" w:color="000000"/>
              <w:right w:val="nil"/>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5914" w:type="dxa"/>
            <w:gridSpan w:val="5"/>
            <w:tcBorders>
              <w:top w:val="single" w:sz="6" w:space="0" w:color="000000"/>
              <w:left w:val="nil"/>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jc w:val="center"/>
              <w:textAlignment w:val="baseline"/>
              <w:rPr>
                <w:rFonts w:ascii="Arial" w:hAnsi="Arial" w:cs="Arial"/>
                <w:color w:val="000000"/>
                <w:sz w:val="24"/>
              </w:rPr>
            </w:pPr>
            <w:r w:rsidRPr="005E16A3">
              <w:rPr>
                <w:rFonts w:ascii="Arial" w:hAnsi="Arial" w:cs="Arial"/>
                <w:color w:val="000000"/>
                <w:sz w:val="24"/>
              </w:rPr>
              <w:t>(подпись заявителя)</w:t>
            </w:r>
          </w:p>
        </w:tc>
      </w:tr>
      <w:tr w:rsidR="00535701" w:rsidRPr="005E16A3" w:rsidTr="009A6D0B">
        <w:tc>
          <w:tcPr>
            <w:tcW w:w="554"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4066" w:type="dxa"/>
            <w:gridSpan w:val="8"/>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color w:val="000000"/>
                <w:sz w:val="24"/>
              </w:rPr>
              <w:t>Направить почтовым отправлением</w:t>
            </w:r>
          </w:p>
        </w:tc>
        <w:tc>
          <w:tcPr>
            <w:tcW w:w="6283"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r>
      <w:tr w:rsidR="00535701" w:rsidRPr="005E16A3" w:rsidTr="009A6D0B">
        <w:tc>
          <w:tcPr>
            <w:tcW w:w="554"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554"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4066" w:type="dxa"/>
            <w:gridSpan w:val="8"/>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color w:val="000000"/>
                <w:sz w:val="24"/>
              </w:rPr>
              <w:t>по адресу:</w:t>
            </w:r>
          </w:p>
        </w:tc>
        <w:tc>
          <w:tcPr>
            <w:tcW w:w="6283"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r>
      <w:tr w:rsidR="00535701" w:rsidRPr="005E16A3" w:rsidTr="009A6D0B">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10349"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color w:val="000000"/>
                <w:sz w:val="24"/>
              </w:rPr>
              <w:t>Не направлять</w:t>
            </w:r>
          </w:p>
        </w:tc>
      </w:tr>
    </w:tbl>
    <w:p w:rsidR="00535701" w:rsidRPr="005E16A3" w:rsidRDefault="00535701" w:rsidP="009E70A4">
      <w:pPr>
        <w:shd w:val="clear" w:color="auto" w:fill="FFFFFF"/>
        <w:textAlignment w:val="baseline"/>
        <w:rPr>
          <w:rFonts w:ascii="Arial" w:hAnsi="Arial" w:cs="Arial"/>
          <w:vanish/>
          <w:color w:val="000000"/>
          <w:spacing w:val="2"/>
          <w:sz w:val="24"/>
        </w:rPr>
      </w:pPr>
    </w:p>
    <w:tbl>
      <w:tblPr>
        <w:tblW w:w="0" w:type="auto"/>
        <w:tblCellMar>
          <w:left w:w="0" w:type="dxa"/>
          <w:right w:w="0" w:type="dxa"/>
        </w:tblCellMar>
        <w:tblLook w:val="00A0"/>
      </w:tblPr>
      <w:tblGrid>
        <w:gridCol w:w="608"/>
        <w:gridCol w:w="469"/>
        <w:gridCol w:w="328"/>
        <w:gridCol w:w="1449"/>
        <w:gridCol w:w="645"/>
        <w:gridCol w:w="543"/>
        <w:gridCol w:w="370"/>
        <w:gridCol w:w="817"/>
        <w:gridCol w:w="318"/>
        <w:gridCol w:w="415"/>
        <w:gridCol w:w="293"/>
        <w:gridCol w:w="202"/>
        <w:gridCol w:w="370"/>
        <w:gridCol w:w="919"/>
        <w:gridCol w:w="168"/>
        <w:gridCol w:w="1724"/>
      </w:tblGrid>
      <w:tr w:rsidR="00535701" w:rsidRPr="005E16A3" w:rsidTr="009A6D0B">
        <w:trPr>
          <w:trHeight w:val="15"/>
        </w:trPr>
        <w:tc>
          <w:tcPr>
            <w:tcW w:w="618" w:type="dxa"/>
          </w:tcPr>
          <w:p w:rsidR="00535701" w:rsidRPr="005E16A3" w:rsidRDefault="00535701" w:rsidP="009E70A4">
            <w:pPr>
              <w:rPr>
                <w:rFonts w:ascii="Arial" w:hAnsi="Arial" w:cs="Arial"/>
                <w:color w:val="000000"/>
                <w:sz w:val="24"/>
              </w:rPr>
            </w:pPr>
          </w:p>
        </w:tc>
        <w:tc>
          <w:tcPr>
            <w:tcW w:w="472" w:type="dxa"/>
          </w:tcPr>
          <w:p w:rsidR="00535701" w:rsidRPr="005E16A3" w:rsidRDefault="00535701" w:rsidP="009E70A4">
            <w:pPr>
              <w:rPr>
                <w:rFonts w:ascii="Arial" w:hAnsi="Arial" w:cs="Arial"/>
                <w:color w:val="000000"/>
                <w:sz w:val="24"/>
              </w:rPr>
            </w:pPr>
          </w:p>
        </w:tc>
        <w:tc>
          <w:tcPr>
            <w:tcW w:w="334" w:type="dxa"/>
          </w:tcPr>
          <w:p w:rsidR="00535701" w:rsidRPr="005E16A3" w:rsidRDefault="00535701" w:rsidP="009E70A4">
            <w:pPr>
              <w:rPr>
                <w:rFonts w:ascii="Arial" w:hAnsi="Arial" w:cs="Arial"/>
                <w:color w:val="000000"/>
                <w:sz w:val="24"/>
              </w:rPr>
            </w:pPr>
          </w:p>
        </w:tc>
        <w:tc>
          <w:tcPr>
            <w:tcW w:w="2304" w:type="dxa"/>
            <w:gridSpan w:val="3"/>
          </w:tcPr>
          <w:p w:rsidR="00535701" w:rsidRPr="005E16A3" w:rsidRDefault="00535701" w:rsidP="009E70A4">
            <w:pPr>
              <w:rPr>
                <w:rFonts w:ascii="Arial" w:hAnsi="Arial" w:cs="Arial"/>
                <w:color w:val="000000"/>
                <w:sz w:val="24"/>
              </w:rPr>
            </w:pPr>
          </w:p>
        </w:tc>
        <w:tc>
          <w:tcPr>
            <w:tcW w:w="370" w:type="dxa"/>
          </w:tcPr>
          <w:p w:rsidR="00535701" w:rsidRPr="005E16A3" w:rsidRDefault="00535701" w:rsidP="009E70A4">
            <w:pPr>
              <w:rPr>
                <w:rFonts w:ascii="Arial" w:hAnsi="Arial" w:cs="Arial"/>
                <w:color w:val="000000"/>
                <w:sz w:val="24"/>
              </w:rPr>
            </w:pPr>
          </w:p>
        </w:tc>
        <w:tc>
          <w:tcPr>
            <w:tcW w:w="817" w:type="dxa"/>
          </w:tcPr>
          <w:p w:rsidR="00535701" w:rsidRPr="005E16A3" w:rsidRDefault="00535701" w:rsidP="009E70A4">
            <w:pPr>
              <w:rPr>
                <w:rFonts w:ascii="Arial" w:hAnsi="Arial" w:cs="Arial"/>
                <w:color w:val="000000"/>
                <w:sz w:val="24"/>
              </w:rPr>
            </w:pPr>
          </w:p>
        </w:tc>
        <w:tc>
          <w:tcPr>
            <w:tcW w:w="318" w:type="dxa"/>
          </w:tcPr>
          <w:p w:rsidR="00535701" w:rsidRPr="005E16A3" w:rsidRDefault="00535701" w:rsidP="009E70A4">
            <w:pPr>
              <w:rPr>
                <w:rFonts w:ascii="Arial" w:hAnsi="Arial" w:cs="Arial"/>
                <w:color w:val="000000"/>
                <w:sz w:val="24"/>
              </w:rPr>
            </w:pPr>
          </w:p>
        </w:tc>
        <w:tc>
          <w:tcPr>
            <w:tcW w:w="419" w:type="dxa"/>
          </w:tcPr>
          <w:p w:rsidR="00535701" w:rsidRPr="005E16A3" w:rsidRDefault="00535701" w:rsidP="009E70A4">
            <w:pPr>
              <w:rPr>
                <w:rFonts w:ascii="Arial" w:hAnsi="Arial" w:cs="Arial"/>
                <w:color w:val="000000"/>
                <w:sz w:val="24"/>
              </w:rPr>
            </w:pPr>
          </w:p>
        </w:tc>
        <w:tc>
          <w:tcPr>
            <w:tcW w:w="545" w:type="dxa"/>
            <w:gridSpan w:val="2"/>
          </w:tcPr>
          <w:p w:rsidR="00535701" w:rsidRPr="005E16A3" w:rsidRDefault="00535701" w:rsidP="009E70A4">
            <w:pPr>
              <w:rPr>
                <w:rFonts w:ascii="Arial" w:hAnsi="Arial" w:cs="Arial"/>
                <w:color w:val="000000"/>
                <w:sz w:val="24"/>
              </w:rPr>
            </w:pPr>
          </w:p>
        </w:tc>
        <w:tc>
          <w:tcPr>
            <w:tcW w:w="370" w:type="dxa"/>
          </w:tcPr>
          <w:p w:rsidR="00535701" w:rsidRPr="005E16A3" w:rsidRDefault="00535701" w:rsidP="009E70A4">
            <w:pPr>
              <w:rPr>
                <w:rFonts w:ascii="Arial" w:hAnsi="Arial" w:cs="Arial"/>
                <w:color w:val="000000"/>
                <w:sz w:val="24"/>
              </w:rPr>
            </w:pPr>
          </w:p>
        </w:tc>
        <w:tc>
          <w:tcPr>
            <w:tcW w:w="1087" w:type="dxa"/>
            <w:gridSpan w:val="2"/>
          </w:tcPr>
          <w:p w:rsidR="00535701" w:rsidRPr="005E16A3" w:rsidRDefault="00535701" w:rsidP="009E70A4">
            <w:pPr>
              <w:rPr>
                <w:rFonts w:ascii="Arial" w:hAnsi="Arial" w:cs="Arial"/>
                <w:color w:val="000000"/>
                <w:sz w:val="24"/>
              </w:rPr>
            </w:pPr>
          </w:p>
        </w:tc>
        <w:tc>
          <w:tcPr>
            <w:tcW w:w="1756" w:type="dxa"/>
          </w:tcPr>
          <w:p w:rsidR="00535701" w:rsidRPr="005E16A3" w:rsidRDefault="00535701" w:rsidP="009E70A4">
            <w:pPr>
              <w:rPr>
                <w:rFonts w:ascii="Arial" w:hAnsi="Arial" w:cs="Arial"/>
                <w:color w:val="000000"/>
                <w:sz w:val="24"/>
              </w:rPr>
            </w:pPr>
          </w:p>
        </w:tc>
      </w:tr>
      <w:tr w:rsidR="00535701" w:rsidRPr="005E16A3" w:rsidTr="009A6D0B">
        <w:tc>
          <w:tcPr>
            <w:tcW w:w="6197"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14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color w:val="000000"/>
                <w:sz w:val="24"/>
              </w:rPr>
              <w:t>Лист N_____</w:t>
            </w:r>
          </w:p>
        </w:tc>
        <w:tc>
          <w:tcPr>
            <w:tcW w:w="17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color w:val="000000"/>
                <w:sz w:val="24"/>
              </w:rPr>
              <w:t>Всего листов____</w:t>
            </w:r>
          </w:p>
        </w:tc>
      </w:tr>
      <w:tr w:rsidR="00535701" w:rsidRPr="005E16A3" w:rsidTr="009A6D0B">
        <w:tc>
          <w:tcPr>
            <w:tcW w:w="618"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bCs/>
                <w:color w:val="000000"/>
                <w:sz w:val="24"/>
              </w:rPr>
              <w:t>7</w:t>
            </w:r>
          </w:p>
        </w:tc>
        <w:tc>
          <w:tcPr>
            <w:tcW w:w="8792" w:type="dxa"/>
            <w:gridSpan w:val="15"/>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bCs/>
                <w:color w:val="000000"/>
                <w:sz w:val="24"/>
              </w:rPr>
              <w:t>Заявитель:</w:t>
            </w:r>
          </w:p>
        </w:tc>
      </w:tr>
      <w:tr w:rsidR="00535701" w:rsidRPr="005E16A3" w:rsidTr="009A6D0B">
        <w:tc>
          <w:tcPr>
            <w:tcW w:w="618"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472"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lang w:val="en-US"/>
              </w:rPr>
            </w:pPr>
            <w:r w:rsidRPr="005E16A3">
              <w:rPr>
                <w:rFonts w:ascii="Arial" w:hAnsi="Arial" w:cs="Arial"/>
                <w:color w:val="000000"/>
                <w:sz w:val="24"/>
                <w:lang w:val="en-US"/>
              </w:rPr>
              <w:t>V</w:t>
            </w:r>
          </w:p>
        </w:tc>
        <w:tc>
          <w:tcPr>
            <w:tcW w:w="8320"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bCs/>
                <w:color w:val="000000"/>
                <w:sz w:val="24"/>
              </w:rPr>
              <w:t>Собственник объекта адресации или лицо, обладающее иным вещным правом на объект адресации</w:t>
            </w:r>
          </w:p>
        </w:tc>
      </w:tr>
      <w:tr w:rsidR="00535701" w:rsidRPr="005E16A3" w:rsidTr="009A6D0B">
        <w:tc>
          <w:tcPr>
            <w:tcW w:w="618"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472"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8320" w:type="dxa"/>
            <w:gridSpan w:val="14"/>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bCs/>
                <w:color w:val="000000"/>
                <w:sz w:val="24"/>
              </w:rPr>
              <w:t>Представитель собственника объекта адресации или лица, обладающего иным вещным правом на объект адресации</w:t>
            </w:r>
          </w:p>
        </w:tc>
      </w:tr>
      <w:tr w:rsidR="00535701" w:rsidRPr="005E16A3" w:rsidTr="009A6D0B">
        <w:tc>
          <w:tcPr>
            <w:tcW w:w="618"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472"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334"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7986"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bCs/>
                <w:color w:val="000000"/>
                <w:sz w:val="24"/>
              </w:rPr>
              <w:t>физическое лицо:</w:t>
            </w:r>
          </w:p>
        </w:tc>
      </w:tr>
      <w:tr w:rsidR="00535701" w:rsidRPr="005E16A3" w:rsidTr="009A6D0B">
        <w:tc>
          <w:tcPr>
            <w:tcW w:w="618"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472"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334"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230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jc w:val="center"/>
              <w:textAlignment w:val="baseline"/>
              <w:rPr>
                <w:rFonts w:ascii="Arial" w:hAnsi="Arial" w:cs="Arial"/>
                <w:color w:val="000000"/>
                <w:sz w:val="24"/>
              </w:rPr>
            </w:pPr>
            <w:r w:rsidRPr="005E16A3">
              <w:rPr>
                <w:rFonts w:ascii="Arial" w:hAnsi="Arial" w:cs="Arial"/>
                <w:color w:val="000000"/>
                <w:sz w:val="24"/>
              </w:rPr>
              <w:t>фамилия:</w:t>
            </w:r>
          </w:p>
          <w:p w:rsidR="00535701" w:rsidRPr="005E16A3" w:rsidRDefault="00535701" w:rsidP="009E70A4">
            <w:pPr>
              <w:jc w:val="center"/>
              <w:textAlignment w:val="baseline"/>
              <w:rPr>
                <w:rFonts w:ascii="Arial" w:hAnsi="Arial" w:cs="Arial"/>
                <w:i/>
                <w:color w:val="000000"/>
                <w:sz w:val="24"/>
                <w:u w:val="single"/>
              </w:rPr>
            </w:pPr>
            <w:r w:rsidRPr="005E16A3">
              <w:rPr>
                <w:rFonts w:ascii="Arial" w:hAnsi="Arial" w:cs="Arial"/>
                <w:i/>
                <w:color w:val="000000"/>
                <w:sz w:val="24"/>
                <w:u w:val="single"/>
              </w:rPr>
              <w:t>Сидоров</w:t>
            </w:r>
          </w:p>
        </w:tc>
        <w:tc>
          <w:tcPr>
            <w:tcW w:w="192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jc w:val="center"/>
              <w:textAlignment w:val="baseline"/>
              <w:rPr>
                <w:rFonts w:ascii="Arial" w:hAnsi="Arial" w:cs="Arial"/>
                <w:color w:val="000000"/>
                <w:sz w:val="24"/>
              </w:rPr>
            </w:pPr>
            <w:r w:rsidRPr="005E16A3">
              <w:rPr>
                <w:rFonts w:ascii="Arial" w:hAnsi="Arial" w:cs="Arial"/>
                <w:color w:val="000000"/>
                <w:sz w:val="24"/>
              </w:rPr>
              <w:t>имя (полностью):</w:t>
            </w:r>
          </w:p>
          <w:p w:rsidR="00535701" w:rsidRPr="005E16A3" w:rsidRDefault="00535701" w:rsidP="009E70A4">
            <w:pPr>
              <w:jc w:val="center"/>
              <w:textAlignment w:val="baseline"/>
              <w:rPr>
                <w:rFonts w:ascii="Arial" w:hAnsi="Arial" w:cs="Arial"/>
                <w:i/>
                <w:color w:val="000000"/>
                <w:sz w:val="24"/>
                <w:u w:val="single"/>
              </w:rPr>
            </w:pPr>
            <w:r w:rsidRPr="005E16A3">
              <w:rPr>
                <w:rFonts w:ascii="Arial" w:hAnsi="Arial" w:cs="Arial"/>
                <w:i/>
                <w:color w:val="000000"/>
                <w:sz w:val="24"/>
                <w:u w:val="single"/>
              </w:rPr>
              <w:t>Петр</w:t>
            </w:r>
          </w:p>
        </w:tc>
        <w:tc>
          <w:tcPr>
            <w:tcW w:w="200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jc w:val="center"/>
              <w:textAlignment w:val="baseline"/>
              <w:rPr>
                <w:rFonts w:ascii="Arial" w:hAnsi="Arial" w:cs="Arial"/>
                <w:color w:val="000000"/>
                <w:sz w:val="24"/>
              </w:rPr>
            </w:pPr>
            <w:r w:rsidRPr="005E16A3">
              <w:rPr>
                <w:rFonts w:ascii="Arial" w:hAnsi="Arial" w:cs="Arial"/>
                <w:color w:val="000000"/>
                <w:sz w:val="24"/>
              </w:rPr>
              <w:t>отчество (полностью) (при наличии):</w:t>
            </w:r>
          </w:p>
          <w:p w:rsidR="00535701" w:rsidRPr="005E16A3" w:rsidRDefault="00535701" w:rsidP="009E70A4">
            <w:pPr>
              <w:jc w:val="center"/>
              <w:textAlignment w:val="baseline"/>
              <w:rPr>
                <w:rFonts w:ascii="Arial" w:hAnsi="Arial" w:cs="Arial"/>
                <w:i/>
                <w:color w:val="000000"/>
                <w:sz w:val="24"/>
                <w:u w:val="single"/>
              </w:rPr>
            </w:pPr>
            <w:r w:rsidRPr="005E16A3">
              <w:rPr>
                <w:rFonts w:ascii="Arial" w:hAnsi="Arial" w:cs="Arial"/>
                <w:i/>
                <w:color w:val="000000"/>
                <w:sz w:val="24"/>
                <w:u w:val="single"/>
              </w:rPr>
              <w:t>Иванович</w:t>
            </w:r>
          </w:p>
          <w:p w:rsidR="00535701" w:rsidRPr="005E16A3" w:rsidRDefault="00535701" w:rsidP="009E70A4">
            <w:pPr>
              <w:jc w:val="center"/>
              <w:textAlignment w:val="baseline"/>
              <w:rPr>
                <w:rFonts w:ascii="Arial" w:hAnsi="Arial" w:cs="Arial"/>
                <w:color w:val="000000"/>
                <w:sz w:val="24"/>
              </w:rPr>
            </w:pPr>
          </w:p>
          <w:p w:rsidR="00535701" w:rsidRPr="005E16A3" w:rsidRDefault="00535701" w:rsidP="009E70A4">
            <w:pPr>
              <w:jc w:val="center"/>
              <w:textAlignment w:val="baseline"/>
              <w:rPr>
                <w:rFonts w:ascii="Arial" w:hAnsi="Arial" w:cs="Arial"/>
                <w:color w:val="000000"/>
                <w:sz w:val="24"/>
              </w:rPr>
            </w:pPr>
          </w:p>
        </w:tc>
        <w:tc>
          <w:tcPr>
            <w:tcW w:w="17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jc w:val="center"/>
              <w:textAlignment w:val="baseline"/>
              <w:rPr>
                <w:rFonts w:ascii="Arial" w:hAnsi="Arial" w:cs="Arial"/>
                <w:color w:val="000000"/>
                <w:sz w:val="24"/>
              </w:rPr>
            </w:pPr>
            <w:r w:rsidRPr="005E16A3">
              <w:rPr>
                <w:rFonts w:ascii="Arial" w:hAnsi="Arial" w:cs="Arial"/>
                <w:color w:val="000000"/>
                <w:sz w:val="24"/>
              </w:rPr>
              <w:t>ИНН (при наличии):</w:t>
            </w:r>
          </w:p>
          <w:p w:rsidR="00535701" w:rsidRPr="005E16A3" w:rsidRDefault="00535701" w:rsidP="009E70A4">
            <w:pPr>
              <w:jc w:val="center"/>
              <w:textAlignment w:val="baseline"/>
              <w:rPr>
                <w:rFonts w:ascii="Arial" w:hAnsi="Arial" w:cs="Arial"/>
                <w:color w:val="000000"/>
                <w:sz w:val="24"/>
              </w:rPr>
            </w:pPr>
            <w:r w:rsidRPr="005E16A3">
              <w:rPr>
                <w:rFonts w:ascii="Arial" w:hAnsi="Arial" w:cs="Arial"/>
                <w:i/>
                <w:color w:val="000000"/>
                <w:sz w:val="24"/>
                <w:u w:val="single"/>
              </w:rPr>
              <w:t>53222111</w:t>
            </w:r>
          </w:p>
        </w:tc>
      </w:tr>
      <w:tr w:rsidR="00535701" w:rsidRPr="005E16A3" w:rsidTr="009A6D0B">
        <w:tc>
          <w:tcPr>
            <w:tcW w:w="618"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472"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334"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230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192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200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17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r>
      <w:tr w:rsidR="00535701" w:rsidRPr="005E16A3" w:rsidTr="009A6D0B">
        <w:tc>
          <w:tcPr>
            <w:tcW w:w="618"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472"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334"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2304"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jc w:val="center"/>
              <w:textAlignment w:val="baseline"/>
              <w:rPr>
                <w:rFonts w:ascii="Arial" w:hAnsi="Arial" w:cs="Arial"/>
                <w:color w:val="000000"/>
                <w:sz w:val="24"/>
              </w:rPr>
            </w:pPr>
            <w:r w:rsidRPr="005E16A3">
              <w:rPr>
                <w:rFonts w:ascii="Arial" w:hAnsi="Arial" w:cs="Arial"/>
                <w:color w:val="000000"/>
                <w:sz w:val="24"/>
              </w:rPr>
              <w:t>документ,</w:t>
            </w:r>
          </w:p>
        </w:tc>
        <w:tc>
          <w:tcPr>
            <w:tcW w:w="192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jc w:val="center"/>
              <w:textAlignment w:val="baseline"/>
              <w:rPr>
                <w:rFonts w:ascii="Arial" w:hAnsi="Arial" w:cs="Arial"/>
                <w:color w:val="000000"/>
                <w:sz w:val="24"/>
              </w:rPr>
            </w:pPr>
            <w:r w:rsidRPr="005E16A3">
              <w:rPr>
                <w:rFonts w:ascii="Arial" w:hAnsi="Arial" w:cs="Arial"/>
                <w:color w:val="000000"/>
                <w:sz w:val="24"/>
              </w:rPr>
              <w:t>вид:</w:t>
            </w:r>
          </w:p>
        </w:tc>
        <w:tc>
          <w:tcPr>
            <w:tcW w:w="200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jc w:val="center"/>
              <w:textAlignment w:val="baseline"/>
              <w:rPr>
                <w:rFonts w:ascii="Arial" w:hAnsi="Arial" w:cs="Arial"/>
                <w:color w:val="000000"/>
                <w:sz w:val="24"/>
              </w:rPr>
            </w:pPr>
            <w:r w:rsidRPr="005E16A3">
              <w:rPr>
                <w:rFonts w:ascii="Arial" w:hAnsi="Arial" w:cs="Arial"/>
                <w:color w:val="000000"/>
                <w:sz w:val="24"/>
              </w:rPr>
              <w:t>серия:</w:t>
            </w:r>
          </w:p>
        </w:tc>
        <w:tc>
          <w:tcPr>
            <w:tcW w:w="17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jc w:val="center"/>
              <w:textAlignment w:val="baseline"/>
              <w:rPr>
                <w:rFonts w:ascii="Arial" w:hAnsi="Arial" w:cs="Arial"/>
                <w:color w:val="000000"/>
                <w:sz w:val="24"/>
              </w:rPr>
            </w:pPr>
            <w:r w:rsidRPr="005E16A3">
              <w:rPr>
                <w:rFonts w:ascii="Arial" w:hAnsi="Arial" w:cs="Arial"/>
                <w:color w:val="000000"/>
                <w:sz w:val="24"/>
              </w:rPr>
              <w:t>номер:</w:t>
            </w:r>
          </w:p>
        </w:tc>
      </w:tr>
      <w:tr w:rsidR="00535701" w:rsidRPr="005E16A3" w:rsidTr="009A6D0B">
        <w:tc>
          <w:tcPr>
            <w:tcW w:w="618"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472"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334"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2304" w:type="dxa"/>
            <w:gridSpan w:val="3"/>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jc w:val="center"/>
              <w:textAlignment w:val="baseline"/>
              <w:rPr>
                <w:rFonts w:ascii="Arial" w:hAnsi="Arial" w:cs="Arial"/>
                <w:color w:val="000000"/>
                <w:sz w:val="24"/>
              </w:rPr>
            </w:pPr>
            <w:r w:rsidRPr="005E16A3">
              <w:rPr>
                <w:rFonts w:ascii="Arial" w:hAnsi="Arial" w:cs="Arial"/>
                <w:color w:val="000000"/>
                <w:sz w:val="24"/>
              </w:rPr>
              <w:t>удостоверяющий</w:t>
            </w:r>
          </w:p>
        </w:tc>
        <w:tc>
          <w:tcPr>
            <w:tcW w:w="192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i/>
                <w:color w:val="000000"/>
                <w:sz w:val="24"/>
                <w:u w:val="single"/>
              </w:rPr>
            </w:pPr>
            <w:r w:rsidRPr="005E16A3">
              <w:rPr>
                <w:rFonts w:ascii="Arial" w:hAnsi="Arial" w:cs="Arial"/>
                <w:i/>
                <w:color w:val="000000"/>
                <w:sz w:val="24"/>
                <w:u w:val="single"/>
              </w:rPr>
              <w:t>паспорт</w:t>
            </w:r>
          </w:p>
        </w:tc>
        <w:tc>
          <w:tcPr>
            <w:tcW w:w="200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i/>
                <w:color w:val="000000"/>
                <w:sz w:val="24"/>
                <w:u w:val="single"/>
              </w:rPr>
            </w:pPr>
            <w:r w:rsidRPr="005E16A3">
              <w:rPr>
                <w:rFonts w:ascii="Arial" w:hAnsi="Arial" w:cs="Arial"/>
                <w:i/>
                <w:color w:val="000000"/>
                <w:sz w:val="24"/>
                <w:u w:val="single"/>
              </w:rPr>
              <w:t>0310</w:t>
            </w:r>
          </w:p>
        </w:tc>
        <w:tc>
          <w:tcPr>
            <w:tcW w:w="17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i/>
                <w:color w:val="000000"/>
                <w:sz w:val="24"/>
                <w:u w:val="single"/>
              </w:rPr>
            </w:pPr>
            <w:r w:rsidRPr="005E16A3">
              <w:rPr>
                <w:rFonts w:ascii="Arial" w:hAnsi="Arial" w:cs="Arial"/>
                <w:i/>
                <w:color w:val="000000"/>
                <w:sz w:val="24"/>
                <w:u w:val="single"/>
              </w:rPr>
              <w:t>287545</w:t>
            </w:r>
          </w:p>
        </w:tc>
      </w:tr>
      <w:tr w:rsidR="00535701" w:rsidRPr="005E16A3" w:rsidTr="009A6D0B">
        <w:tc>
          <w:tcPr>
            <w:tcW w:w="618"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472"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334"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2304" w:type="dxa"/>
            <w:gridSpan w:val="3"/>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jc w:val="center"/>
              <w:textAlignment w:val="baseline"/>
              <w:rPr>
                <w:rFonts w:ascii="Arial" w:hAnsi="Arial" w:cs="Arial"/>
                <w:color w:val="000000"/>
                <w:sz w:val="24"/>
              </w:rPr>
            </w:pPr>
            <w:r w:rsidRPr="005E16A3">
              <w:rPr>
                <w:rFonts w:ascii="Arial" w:hAnsi="Arial" w:cs="Arial"/>
                <w:color w:val="000000"/>
                <w:sz w:val="24"/>
              </w:rPr>
              <w:t>личность:</w:t>
            </w:r>
          </w:p>
        </w:tc>
        <w:tc>
          <w:tcPr>
            <w:tcW w:w="192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jc w:val="center"/>
              <w:textAlignment w:val="baseline"/>
              <w:rPr>
                <w:rFonts w:ascii="Arial" w:hAnsi="Arial" w:cs="Arial"/>
                <w:color w:val="000000"/>
                <w:sz w:val="24"/>
              </w:rPr>
            </w:pPr>
            <w:r w:rsidRPr="005E16A3">
              <w:rPr>
                <w:rFonts w:ascii="Arial" w:hAnsi="Arial" w:cs="Arial"/>
                <w:color w:val="000000"/>
                <w:sz w:val="24"/>
              </w:rPr>
              <w:t>дата выдачи:</w:t>
            </w:r>
          </w:p>
        </w:tc>
        <w:tc>
          <w:tcPr>
            <w:tcW w:w="375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jc w:val="center"/>
              <w:textAlignment w:val="baseline"/>
              <w:rPr>
                <w:rFonts w:ascii="Arial" w:hAnsi="Arial" w:cs="Arial"/>
                <w:color w:val="000000"/>
                <w:sz w:val="24"/>
              </w:rPr>
            </w:pPr>
            <w:r w:rsidRPr="005E16A3">
              <w:rPr>
                <w:rFonts w:ascii="Arial" w:hAnsi="Arial" w:cs="Arial"/>
                <w:color w:val="000000"/>
                <w:sz w:val="24"/>
              </w:rPr>
              <w:t xml:space="preserve">кем </w:t>
            </w:r>
            <w:proofErr w:type="gramStart"/>
            <w:r w:rsidRPr="005E16A3">
              <w:rPr>
                <w:rFonts w:ascii="Arial" w:hAnsi="Arial" w:cs="Arial"/>
                <w:color w:val="000000"/>
                <w:sz w:val="24"/>
              </w:rPr>
              <w:t>выдан</w:t>
            </w:r>
            <w:proofErr w:type="gramEnd"/>
            <w:r w:rsidRPr="005E16A3">
              <w:rPr>
                <w:rFonts w:ascii="Arial" w:hAnsi="Arial" w:cs="Arial"/>
                <w:color w:val="000000"/>
                <w:sz w:val="24"/>
              </w:rPr>
              <w:t>:</w:t>
            </w:r>
          </w:p>
        </w:tc>
      </w:tr>
      <w:tr w:rsidR="00535701" w:rsidRPr="005E16A3" w:rsidTr="009A6D0B">
        <w:tc>
          <w:tcPr>
            <w:tcW w:w="618"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472"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334"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2304" w:type="dxa"/>
            <w:gridSpan w:val="3"/>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1924" w:type="dxa"/>
            <w:gridSpan w:val="4"/>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i/>
                <w:color w:val="000000"/>
                <w:sz w:val="24"/>
                <w:u w:val="single"/>
              </w:rPr>
            </w:pPr>
            <w:r w:rsidRPr="005E16A3">
              <w:rPr>
                <w:rFonts w:ascii="Arial" w:hAnsi="Arial" w:cs="Arial"/>
                <w:i/>
                <w:color w:val="000000"/>
                <w:sz w:val="24"/>
                <w:u w:val="single"/>
              </w:rPr>
              <w:t>«08» июля 2018 г.</w:t>
            </w:r>
          </w:p>
        </w:tc>
        <w:tc>
          <w:tcPr>
            <w:tcW w:w="375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i/>
                <w:color w:val="000000"/>
                <w:sz w:val="24"/>
                <w:u w:val="single"/>
              </w:rPr>
            </w:pPr>
            <w:r w:rsidRPr="005E16A3">
              <w:rPr>
                <w:rFonts w:ascii="Arial" w:hAnsi="Arial" w:cs="Arial"/>
                <w:i/>
                <w:color w:val="000000"/>
                <w:sz w:val="24"/>
                <w:u w:val="single"/>
              </w:rPr>
              <w:t>ОУФМС по Калининскому району</w:t>
            </w:r>
          </w:p>
        </w:tc>
      </w:tr>
      <w:tr w:rsidR="00535701" w:rsidRPr="005E16A3" w:rsidTr="009A6D0B">
        <w:tc>
          <w:tcPr>
            <w:tcW w:w="618"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472"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334"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2304" w:type="dxa"/>
            <w:gridSpan w:val="3"/>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1924" w:type="dxa"/>
            <w:gridSpan w:val="4"/>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375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r>
      <w:tr w:rsidR="00535701" w:rsidRPr="005E16A3" w:rsidTr="009A6D0B">
        <w:tc>
          <w:tcPr>
            <w:tcW w:w="618"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472"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334"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230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jc w:val="center"/>
              <w:textAlignment w:val="baseline"/>
              <w:rPr>
                <w:rFonts w:ascii="Arial" w:hAnsi="Arial" w:cs="Arial"/>
                <w:color w:val="000000"/>
                <w:sz w:val="24"/>
              </w:rPr>
            </w:pPr>
            <w:r w:rsidRPr="005E16A3">
              <w:rPr>
                <w:rFonts w:ascii="Arial" w:hAnsi="Arial" w:cs="Arial"/>
                <w:color w:val="000000"/>
                <w:sz w:val="24"/>
              </w:rPr>
              <w:t>почтовый адрес:</w:t>
            </w:r>
          </w:p>
          <w:p w:rsidR="00535701" w:rsidRPr="005E16A3" w:rsidRDefault="004331AA" w:rsidP="009E70A4">
            <w:pPr>
              <w:jc w:val="center"/>
              <w:textAlignment w:val="baseline"/>
              <w:rPr>
                <w:rFonts w:ascii="Arial" w:hAnsi="Arial" w:cs="Arial"/>
                <w:i/>
                <w:color w:val="000000"/>
                <w:sz w:val="24"/>
                <w:u w:val="single"/>
              </w:rPr>
            </w:pPr>
            <w:proofErr w:type="spellStart"/>
            <w:r w:rsidRPr="005E16A3">
              <w:rPr>
                <w:rFonts w:ascii="Arial" w:hAnsi="Arial" w:cs="Arial"/>
                <w:i/>
                <w:color w:val="000000"/>
                <w:sz w:val="24"/>
                <w:u w:val="single"/>
              </w:rPr>
              <w:lastRenderedPageBreak/>
              <w:t>х</w:t>
            </w:r>
            <w:proofErr w:type="gramStart"/>
            <w:r w:rsidRPr="005E16A3">
              <w:rPr>
                <w:rFonts w:ascii="Arial" w:hAnsi="Arial" w:cs="Arial"/>
                <w:i/>
                <w:color w:val="000000"/>
                <w:sz w:val="24"/>
                <w:u w:val="single"/>
              </w:rPr>
              <w:t>.Д</w:t>
            </w:r>
            <w:proofErr w:type="gramEnd"/>
            <w:r w:rsidRPr="005E16A3">
              <w:rPr>
                <w:rFonts w:ascii="Arial" w:hAnsi="Arial" w:cs="Arial"/>
                <w:i/>
                <w:color w:val="000000"/>
                <w:sz w:val="24"/>
                <w:u w:val="single"/>
              </w:rPr>
              <w:t>жумайловка</w:t>
            </w:r>
            <w:proofErr w:type="spellEnd"/>
            <w:r w:rsidRPr="005E16A3">
              <w:rPr>
                <w:rFonts w:ascii="Arial" w:hAnsi="Arial" w:cs="Arial"/>
                <w:i/>
                <w:color w:val="000000"/>
                <w:sz w:val="24"/>
                <w:u w:val="single"/>
              </w:rPr>
              <w:t xml:space="preserve"> ул.Бр.Степановых,2</w:t>
            </w:r>
          </w:p>
        </w:tc>
        <w:tc>
          <w:tcPr>
            <w:tcW w:w="2469"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jc w:val="center"/>
              <w:textAlignment w:val="baseline"/>
              <w:rPr>
                <w:rFonts w:ascii="Arial" w:hAnsi="Arial" w:cs="Arial"/>
                <w:color w:val="000000"/>
                <w:sz w:val="24"/>
              </w:rPr>
            </w:pPr>
            <w:r w:rsidRPr="005E16A3">
              <w:rPr>
                <w:rFonts w:ascii="Arial" w:hAnsi="Arial" w:cs="Arial"/>
                <w:color w:val="000000"/>
                <w:sz w:val="24"/>
              </w:rPr>
              <w:lastRenderedPageBreak/>
              <w:t xml:space="preserve">телефон для </w:t>
            </w:r>
            <w:r w:rsidRPr="005E16A3">
              <w:rPr>
                <w:rFonts w:ascii="Arial" w:hAnsi="Arial" w:cs="Arial"/>
                <w:color w:val="000000"/>
                <w:sz w:val="24"/>
              </w:rPr>
              <w:lastRenderedPageBreak/>
              <w:t>связи:</w:t>
            </w:r>
          </w:p>
          <w:p w:rsidR="00535701" w:rsidRPr="005E16A3" w:rsidRDefault="004331AA" w:rsidP="009E70A4">
            <w:pPr>
              <w:jc w:val="center"/>
              <w:textAlignment w:val="baseline"/>
              <w:rPr>
                <w:rFonts w:ascii="Arial" w:hAnsi="Arial" w:cs="Arial"/>
                <w:i/>
                <w:color w:val="000000"/>
                <w:sz w:val="24"/>
                <w:u w:val="single"/>
              </w:rPr>
            </w:pPr>
            <w:r w:rsidRPr="005E16A3">
              <w:rPr>
                <w:rFonts w:ascii="Arial" w:hAnsi="Arial" w:cs="Arial"/>
                <w:i/>
                <w:color w:val="000000"/>
                <w:sz w:val="24"/>
                <w:u w:val="single"/>
              </w:rPr>
              <w:t>8-861-63-40-7-31</w:t>
            </w:r>
          </w:p>
        </w:tc>
        <w:tc>
          <w:tcPr>
            <w:tcW w:w="321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jc w:val="center"/>
              <w:textAlignment w:val="baseline"/>
              <w:rPr>
                <w:rFonts w:ascii="Arial" w:hAnsi="Arial" w:cs="Arial"/>
                <w:color w:val="000000"/>
                <w:sz w:val="24"/>
              </w:rPr>
            </w:pPr>
            <w:r w:rsidRPr="005E16A3">
              <w:rPr>
                <w:rFonts w:ascii="Arial" w:hAnsi="Arial" w:cs="Arial"/>
                <w:color w:val="000000"/>
                <w:sz w:val="24"/>
              </w:rPr>
              <w:lastRenderedPageBreak/>
              <w:t xml:space="preserve">адрес электронной почты </w:t>
            </w:r>
            <w:r w:rsidRPr="005E16A3">
              <w:rPr>
                <w:rFonts w:ascii="Arial" w:hAnsi="Arial" w:cs="Arial"/>
                <w:color w:val="000000"/>
                <w:sz w:val="24"/>
              </w:rPr>
              <w:lastRenderedPageBreak/>
              <w:t>(при наличии):</w:t>
            </w:r>
          </w:p>
        </w:tc>
      </w:tr>
      <w:tr w:rsidR="00535701" w:rsidRPr="005E16A3" w:rsidTr="009A6D0B">
        <w:tc>
          <w:tcPr>
            <w:tcW w:w="618"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472"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334"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230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2469" w:type="dxa"/>
            <w:gridSpan w:val="6"/>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3213" w:type="dxa"/>
            <w:gridSpan w:val="4"/>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r>
      <w:tr w:rsidR="00535701" w:rsidRPr="005E16A3" w:rsidTr="009A6D0B">
        <w:tc>
          <w:tcPr>
            <w:tcW w:w="618"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472"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334" w:type="dxa"/>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230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2469" w:type="dxa"/>
            <w:gridSpan w:val="6"/>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3213" w:type="dxa"/>
            <w:gridSpan w:val="4"/>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r>
      <w:tr w:rsidR="00535701" w:rsidRPr="005E16A3" w:rsidTr="009A6D0B">
        <w:tc>
          <w:tcPr>
            <w:tcW w:w="618"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472"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334"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7986"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color w:val="000000"/>
                <w:sz w:val="24"/>
              </w:rPr>
              <w:t>наименование и реквизиты документа, подтверждающего полномочия представителя:</w:t>
            </w:r>
          </w:p>
        </w:tc>
      </w:tr>
      <w:tr w:rsidR="00535701" w:rsidRPr="005E16A3" w:rsidTr="009A6D0B">
        <w:tc>
          <w:tcPr>
            <w:tcW w:w="618"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472"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334"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7986"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r>
      <w:tr w:rsidR="00535701" w:rsidRPr="005E16A3" w:rsidTr="009A6D0B">
        <w:tc>
          <w:tcPr>
            <w:tcW w:w="618"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472"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334" w:type="dxa"/>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7986"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r>
      <w:tr w:rsidR="00535701" w:rsidRPr="005E16A3" w:rsidTr="009A6D0B">
        <w:tc>
          <w:tcPr>
            <w:tcW w:w="618"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472"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3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7986"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bCs/>
                <w:color w:val="000000"/>
                <w:sz w:val="24"/>
              </w:rPr>
              <w:t>юридическое лицо, в том числе орган государственной власти, иной государственный орган, орган местного самоуправления:</w:t>
            </w:r>
          </w:p>
        </w:tc>
      </w:tr>
      <w:tr w:rsidR="00535701" w:rsidRPr="005E16A3" w:rsidTr="009A6D0B">
        <w:tc>
          <w:tcPr>
            <w:tcW w:w="618"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472"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334"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2674" w:type="dxa"/>
            <w:gridSpan w:val="4"/>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color w:val="000000"/>
                <w:sz w:val="24"/>
              </w:rPr>
              <w:t>полное наименование:</w:t>
            </w:r>
          </w:p>
        </w:tc>
        <w:tc>
          <w:tcPr>
            <w:tcW w:w="5312"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r>
      <w:tr w:rsidR="00535701" w:rsidRPr="005E16A3" w:rsidTr="009A6D0B">
        <w:tc>
          <w:tcPr>
            <w:tcW w:w="618"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472"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334" w:type="dxa"/>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2674" w:type="dxa"/>
            <w:gridSpan w:val="4"/>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5312"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r>
      <w:tr w:rsidR="00535701" w:rsidRPr="005E16A3" w:rsidTr="009A6D0B">
        <w:tc>
          <w:tcPr>
            <w:tcW w:w="618"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472"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334"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3491"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jc w:val="center"/>
              <w:textAlignment w:val="baseline"/>
              <w:rPr>
                <w:rFonts w:ascii="Arial" w:hAnsi="Arial" w:cs="Arial"/>
                <w:color w:val="000000"/>
                <w:sz w:val="24"/>
              </w:rPr>
            </w:pPr>
            <w:r w:rsidRPr="005E16A3">
              <w:rPr>
                <w:rFonts w:ascii="Arial" w:hAnsi="Arial" w:cs="Arial"/>
                <w:color w:val="000000"/>
                <w:sz w:val="24"/>
              </w:rPr>
              <w:t>КПП (для российского юридического лица):</w:t>
            </w:r>
          </w:p>
        </w:tc>
        <w:tc>
          <w:tcPr>
            <w:tcW w:w="4495"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jc w:val="center"/>
              <w:textAlignment w:val="baseline"/>
              <w:rPr>
                <w:rFonts w:ascii="Arial" w:hAnsi="Arial" w:cs="Arial"/>
                <w:color w:val="000000"/>
                <w:sz w:val="24"/>
              </w:rPr>
            </w:pPr>
            <w:r w:rsidRPr="005E16A3">
              <w:rPr>
                <w:rFonts w:ascii="Arial" w:hAnsi="Arial" w:cs="Arial"/>
                <w:color w:val="000000"/>
                <w:sz w:val="24"/>
              </w:rPr>
              <w:t>ИНН (для российского юридического лица):</w:t>
            </w:r>
          </w:p>
        </w:tc>
      </w:tr>
      <w:tr w:rsidR="00535701" w:rsidRPr="005E16A3" w:rsidTr="009A6D0B">
        <w:tc>
          <w:tcPr>
            <w:tcW w:w="618"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472"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334" w:type="dxa"/>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3491"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4495"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r>
      <w:tr w:rsidR="00535701" w:rsidRPr="005E16A3" w:rsidTr="009A6D0B">
        <w:tc>
          <w:tcPr>
            <w:tcW w:w="618"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472"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334"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267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jc w:val="center"/>
              <w:textAlignment w:val="baseline"/>
              <w:rPr>
                <w:rFonts w:ascii="Arial" w:hAnsi="Arial" w:cs="Arial"/>
                <w:color w:val="000000"/>
                <w:sz w:val="24"/>
              </w:rPr>
            </w:pPr>
            <w:r w:rsidRPr="005E16A3">
              <w:rPr>
                <w:rFonts w:ascii="Arial" w:hAnsi="Arial" w:cs="Arial"/>
                <w:color w:val="000000"/>
                <w:sz w:val="24"/>
              </w:rPr>
              <w:t>страна регистрации (инкорпорации) (для иностранного юридического лица):</w:t>
            </w:r>
          </w:p>
        </w:tc>
        <w:tc>
          <w:tcPr>
            <w:tcW w:w="2469"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jc w:val="center"/>
              <w:textAlignment w:val="baseline"/>
              <w:rPr>
                <w:rFonts w:ascii="Arial" w:hAnsi="Arial" w:cs="Arial"/>
                <w:color w:val="000000"/>
                <w:sz w:val="24"/>
              </w:rPr>
            </w:pPr>
            <w:r w:rsidRPr="005E16A3">
              <w:rPr>
                <w:rFonts w:ascii="Arial" w:hAnsi="Arial" w:cs="Arial"/>
                <w:color w:val="000000"/>
                <w:sz w:val="24"/>
              </w:rPr>
              <w:t>дата регистрации (для иностранного юридического лица):</w:t>
            </w:r>
          </w:p>
        </w:tc>
        <w:tc>
          <w:tcPr>
            <w:tcW w:w="284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jc w:val="center"/>
              <w:textAlignment w:val="baseline"/>
              <w:rPr>
                <w:rFonts w:ascii="Arial" w:hAnsi="Arial" w:cs="Arial"/>
                <w:color w:val="000000"/>
                <w:sz w:val="24"/>
              </w:rPr>
            </w:pPr>
            <w:r w:rsidRPr="005E16A3">
              <w:rPr>
                <w:rFonts w:ascii="Arial" w:hAnsi="Arial" w:cs="Arial"/>
                <w:color w:val="000000"/>
                <w:sz w:val="24"/>
              </w:rPr>
              <w:t>номер регистрации (для иностранного юридического лица):</w:t>
            </w:r>
          </w:p>
        </w:tc>
      </w:tr>
      <w:tr w:rsidR="00535701" w:rsidRPr="005E16A3" w:rsidTr="009A6D0B">
        <w:tc>
          <w:tcPr>
            <w:tcW w:w="618"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472"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334"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267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2469"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jc w:val="center"/>
              <w:textAlignment w:val="baseline"/>
              <w:rPr>
                <w:rFonts w:ascii="Arial" w:hAnsi="Arial" w:cs="Arial"/>
                <w:color w:val="000000"/>
                <w:sz w:val="24"/>
              </w:rPr>
            </w:pPr>
            <w:r w:rsidRPr="005E16A3">
              <w:rPr>
                <w:rFonts w:ascii="Arial" w:hAnsi="Arial" w:cs="Arial"/>
                <w:color w:val="000000"/>
                <w:sz w:val="24"/>
              </w:rPr>
              <w:t xml:space="preserve">"___"__________ ____ </w:t>
            </w:r>
            <w:proofErr w:type="gramStart"/>
            <w:r w:rsidRPr="005E16A3">
              <w:rPr>
                <w:rFonts w:ascii="Arial" w:hAnsi="Arial" w:cs="Arial"/>
                <w:color w:val="000000"/>
                <w:sz w:val="24"/>
              </w:rPr>
              <w:t>г</w:t>
            </w:r>
            <w:proofErr w:type="gramEnd"/>
            <w:r w:rsidRPr="005E16A3">
              <w:rPr>
                <w:rFonts w:ascii="Arial" w:hAnsi="Arial" w:cs="Arial"/>
                <w:color w:val="000000"/>
                <w:sz w:val="24"/>
              </w:rPr>
              <w:t>.</w:t>
            </w:r>
          </w:p>
        </w:tc>
        <w:tc>
          <w:tcPr>
            <w:tcW w:w="2843"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r>
      <w:tr w:rsidR="00535701" w:rsidRPr="005E16A3" w:rsidTr="009A6D0B">
        <w:tc>
          <w:tcPr>
            <w:tcW w:w="618"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472"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334" w:type="dxa"/>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267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2469"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2843" w:type="dxa"/>
            <w:gridSpan w:val="3"/>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r>
      <w:tr w:rsidR="00535701" w:rsidRPr="005E16A3" w:rsidTr="009A6D0B">
        <w:tc>
          <w:tcPr>
            <w:tcW w:w="618"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472"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334"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267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jc w:val="center"/>
              <w:textAlignment w:val="baseline"/>
              <w:rPr>
                <w:rFonts w:ascii="Arial" w:hAnsi="Arial" w:cs="Arial"/>
                <w:color w:val="000000"/>
                <w:sz w:val="24"/>
              </w:rPr>
            </w:pPr>
            <w:r w:rsidRPr="005E16A3">
              <w:rPr>
                <w:rFonts w:ascii="Arial" w:hAnsi="Arial" w:cs="Arial"/>
                <w:color w:val="000000"/>
                <w:sz w:val="24"/>
              </w:rPr>
              <w:t>почтовый адрес:</w:t>
            </w:r>
          </w:p>
        </w:tc>
        <w:tc>
          <w:tcPr>
            <w:tcW w:w="2469"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jc w:val="center"/>
              <w:textAlignment w:val="baseline"/>
              <w:rPr>
                <w:rFonts w:ascii="Arial" w:hAnsi="Arial" w:cs="Arial"/>
                <w:color w:val="000000"/>
                <w:sz w:val="24"/>
              </w:rPr>
            </w:pPr>
            <w:r w:rsidRPr="005E16A3">
              <w:rPr>
                <w:rFonts w:ascii="Arial" w:hAnsi="Arial" w:cs="Arial"/>
                <w:color w:val="000000"/>
                <w:sz w:val="24"/>
              </w:rPr>
              <w:t>телефон для связи:</w:t>
            </w:r>
          </w:p>
        </w:tc>
        <w:tc>
          <w:tcPr>
            <w:tcW w:w="284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jc w:val="center"/>
              <w:textAlignment w:val="baseline"/>
              <w:rPr>
                <w:rFonts w:ascii="Arial" w:hAnsi="Arial" w:cs="Arial"/>
                <w:color w:val="000000"/>
                <w:sz w:val="24"/>
              </w:rPr>
            </w:pPr>
            <w:r w:rsidRPr="005E16A3">
              <w:rPr>
                <w:rFonts w:ascii="Arial" w:hAnsi="Arial" w:cs="Arial"/>
                <w:color w:val="000000"/>
                <w:sz w:val="24"/>
              </w:rPr>
              <w:t>адрес электронной почты (при наличии):</w:t>
            </w:r>
          </w:p>
        </w:tc>
      </w:tr>
      <w:tr w:rsidR="00535701" w:rsidRPr="005E16A3" w:rsidTr="009A6D0B">
        <w:tc>
          <w:tcPr>
            <w:tcW w:w="618"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472"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334"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267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2469" w:type="dxa"/>
            <w:gridSpan w:val="6"/>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2843"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r>
      <w:tr w:rsidR="00535701" w:rsidRPr="005E16A3" w:rsidTr="009A6D0B">
        <w:tc>
          <w:tcPr>
            <w:tcW w:w="618"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472"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334" w:type="dxa"/>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267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2469" w:type="dxa"/>
            <w:gridSpan w:val="6"/>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2843" w:type="dxa"/>
            <w:gridSpan w:val="3"/>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r>
      <w:tr w:rsidR="00535701" w:rsidRPr="005E16A3" w:rsidTr="009A6D0B">
        <w:tc>
          <w:tcPr>
            <w:tcW w:w="618"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472"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334"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7986"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color w:val="000000"/>
                <w:sz w:val="24"/>
              </w:rPr>
              <w:t>наименование и реквизиты документа, подтверждающего полномочия представителя:</w:t>
            </w:r>
          </w:p>
        </w:tc>
      </w:tr>
      <w:tr w:rsidR="00535701" w:rsidRPr="005E16A3" w:rsidTr="009A6D0B">
        <w:tc>
          <w:tcPr>
            <w:tcW w:w="618"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472"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334"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7986"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r>
      <w:tr w:rsidR="00535701" w:rsidRPr="005E16A3" w:rsidTr="009A6D0B">
        <w:tc>
          <w:tcPr>
            <w:tcW w:w="618" w:type="dxa"/>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472" w:type="dxa"/>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334" w:type="dxa"/>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7986"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r>
      <w:tr w:rsidR="00535701" w:rsidRPr="005E16A3" w:rsidTr="009A6D0B">
        <w:tc>
          <w:tcPr>
            <w:tcW w:w="618"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bCs/>
                <w:color w:val="000000"/>
                <w:sz w:val="24"/>
              </w:rPr>
              <w:t>8</w:t>
            </w:r>
          </w:p>
        </w:tc>
        <w:tc>
          <w:tcPr>
            <w:tcW w:w="4615"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bCs/>
                <w:color w:val="000000"/>
                <w:sz w:val="24"/>
              </w:rPr>
              <w:t>Документы, прилагаемые к заявлению:</w:t>
            </w:r>
          </w:p>
        </w:tc>
        <w:tc>
          <w:tcPr>
            <w:tcW w:w="4177"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r>
      <w:tr w:rsidR="00535701" w:rsidRPr="005E16A3" w:rsidTr="009A6D0B">
        <w:tc>
          <w:tcPr>
            <w:tcW w:w="618"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4615"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4177"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r>
      <w:tr w:rsidR="00535701" w:rsidRPr="005E16A3" w:rsidTr="009A6D0B">
        <w:tc>
          <w:tcPr>
            <w:tcW w:w="618"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4615"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4177"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r>
      <w:tr w:rsidR="00535701" w:rsidRPr="005E16A3" w:rsidTr="009A6D0B">
        <w:tc>
          <w:tcPr>
            <w:tcW w:w="618"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4615"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4177"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r>
      <w:tr w:rsidR="00535701" w:rsidRPr="005E16A3" w:rsidTr="009A6D0B">
        <w:tc>
          <w:tcPr>
            <w:tcW w:w="618"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4615"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color w:val="000000"/>
                <w:sz w:val="24"/>
              </w:rPr>
              <w:t>Оригинал в количестве ____</w:t>
            </w:r>
            <w:r w:rsidRPr="005E16A3">
              <w:rPr>
                <w:rFonts w:ascii="Arial" w:hAnsi="Arial" w:cs="Arial"/>
                <w:i/>
                <w:color w:val="000000"/>
                <w:sz w:val="24"/>
                <w:u w:val="single"/>
              </w:rPr>
              <w:t>1</w:t>
            </w:r>
            <w:r w:rsidRPr="005E16A3">
              <w:rPr>
                <w:rFonts w:ascii="Arial" w:hAnsi="Arial" w:cs="Arial"/>
                <w:color w:val="000000"/>
                <w:sz w:val="24"/>
              </w:rPr>
              <w:t>_ экз., на__</w:t>
            </w:r>
            <w:r w:rsidRPr="005E16A3">
              <w:rPr>
                <w:rFonts w:ascii="Arial" w:hAnsi="Arial" w:cs="Arial"/>
                <w:i/>
                <w:color w:val="000000"/>
                <w:sz w:val="24"/>
                <w:u w:val="single"/>
              </w:rPr>
              <w:t>7</w:t>
            </w:r>
            <w:r w:rsidRPr="005E16A3">
              <w:rPr>
                <w:rFonts w:ascii="Arial" w:hAnsi="Arial" w:cs="Arial"/>
                <w:color w:val="000000"/>
                <w:sz w:val="24"/>
              </w:rPr>
              <w:t>___л.</w:t>
            </w:r>
          </w:p>
        </w:tc>
        <w:tc>
          <w:tcPr>
            <w:tcW w:w="4177"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color w:val="000000"/>
                <w:sz w:val="24"/>
              </w:rPr>
              <w:t xml:space="preserve">Копия в количестве _____ экз., </w:t>
            </w:r>
            <w:proofErr w:type="spellStart"/>
            <w:r w:rsidRPr="005E16A3">
              <w:rPr>
                <w:rFonts w:ascii="Arial" w:hAnsi="Arial" w:cs="Arial"/>
                <w:color w:val="000000"/>
                <w:sz w:val="24"/>
              </w:rPr>
              <w:t>на_____</w:t>
            </w:r>
            <w:proofErr w:type="gramStart"/>
            <w:r w:rsidRPr="005E16A3">
              <w:rPr>
                <w:rFonts w:ascii="Arial" w:hAnsi="Arial" w:cs="Arial"/>
                <w:color w:val="000000"/>
                <w:sz w:val="24"/>
              </w:rPr>
              <w:t>л</w:t>
            </w:r>
            <w:proofErr w:type="spellEnd"/>
            <w:proofErr w:type="gramEnd"/>
            <w:r w:rsidRPr="005E16A3">
              <w:rPr>
                <w:rFonts w:ascii="Arial" w:hAnsi="Arial" w:cs="Arial"/>
                <w:color w:val="000000"/>
                <w:sz w:val="24"/>
              </w:rPr>
              <w:t>.</w:t>
            </w:r>
          </w:p>
        </w:tc>
      </w:tr>
      <w:tr w:rsidR="00535701" w:rsidRPr="005E16A3" w:rsidTr="009A6D0B">
        <w:tc>
          <w:tcPr>
            <w:tcW w:w="618"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4615"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4177"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r>
      <w:tr w:rsidR="00535701" w:rsidRPr="005E16A3" w:rsidTr="009A6D0B">
        <w:tc>
          <w:tcPr>
            <w:tcW w:w="618"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4615"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4177"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r>
      <w:tr w:rsidR="00535701" w:rsidRPr="005E16A3" w:rsidTr="009A6D0B">
        <w:tc>
          <w:tcPr>
            <w:tcW w:w="618"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4615"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4177"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r>
      <w:tr w:rsidR="00535701" w:rsidRPr="005E16A3" w:rsidTr="009A6D0B">
        <w:tc>
          <w:tcPr>
            <w:tcW w:w="618"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4615"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color w:val="000000"/>
                <w:sz w:val="24"/>
              </w:rPr>
              <w:t xml:space="preserve">Оригинал в количестве _____ экз., </w:t>
            </w:r>
            <w:proofErr w:type="spellStart"/>
            <w:r w:rsidRPr="005E16A3">
              <w:rPr>
                <w:rFonts w:ascii="Arial" w:hAnsi="Arial" w:cs="Arial"/>
                <w:color w:val="000000"/>
                <w:sz w:val="24"/>
              </w:rPr>
              <w:t>на_____</w:t>
            </w:r>
            <w:proofErr w:type="gramStart"/>
            <w:r w:rsidRPr="005E16A3">
              <w:rPr>
                <w:rFonts w:ascii="Arial" w:hAnsi="Arial" w:cs="Arial"/>
                <w:color w:val="000000"/>
                <w:sz w:val="24"/>
              </w:rPr>
              <w:t>л</w:t>
            </w:r>
            <w:proofErr w:type="spellEnd"/>
            <w:proofErr w:type="gramEnd"/>
            <w:r w:rsidRPr="005E16A3">
              <w:rPr>
                <w:rFonts w:ascii="Arial" w:hAnsi="Arial" w:cs="Arial"/>
                <w:color w:val="000000"/>
                <w:sz w:val="24"/>
              </w:rPr>
              <w:t>.</w:t>
            </w:r>
          </w:p>
        </w:tc>
        <w:tc>
          <w:tcPr>
            <w:tcW w:w="4177"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color w:val="000000"/>
                <w:sz w:val="24"/>
              </w:rPr>
              <w:t xml:space="preserve">Копия в количестве _____ экз., </w:t>
            </w:r>
            <w:proofErr w:type="spellStart"/>
            <w:r w:rsidRPr="005E16A3">
              <w:rPr>
                <w:rFonts w:ascii="Arial" w:hAnsi="Arial" w:cs="Arial"/>
                <w:color w:val="000000"/>
                <w:sz w:val="24"/>
              </w:rPr>
              <w:t>на_____</w:t>
            </w:r>
            <w:proofErr w:type="gramStart"/>
            <w:r w:rsidRPr="005E16A3">
              <w:rPr>
                <w:rFonts w:ascii="Arial" w:hAnsi="Arial" w:cs="Arial"/>
                <w:color w:val="000000"/>
                <w:sz w:val="24"/>
              </w:rPr>
              <w:t>л</w:t>
            </w:r>
            <w:proofErr w:type="spellEnd"/>
            <w:proofErr w:type="gramEnd"/>
            <w:r w:rsidRPr="005E16A3">
              <w:rPr>
                <w:rFonts w:ascii="Arial" w:hAnsi="Arial" w:cs="Arial"/>
                <w:color w:val="000000"/>
                <w:sz w:val="24"/>
              </w:rPr>
              <w:t>.</w:t>
            </w:r>
          </w:p>
        </w:tc>
      </w:tr>
      <w:tr w:rsidR="00535701" w:rsidRPr="005E16A3" w:rsidTr="009A6D0B">
        <w:tc>
          <w:tcPr>
            <w:tcW w:w="618"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4615"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4177"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r>
      <w:tr w:rsidR="00535701" w:rsidRPr="005E16A3" w:rsidTr="009A6D0B">
        <w:tc>
          <w:tcPr>
            <w:tcW w:w="618"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4615"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4177"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r>
      <w:tr w:rsidR="00535701" w:rsidRPr="005E16A3" w:rsidTr="009A6D0B">
        <w:tc>
          <w:tcPr>
            <w:tcW w:w="618"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4615"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4177"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r>
      <w:tr w:rsidR="00535701" w:rsidRPr="005E16A3" w:rsidTr="009A6D0B">
        <w:tc>
          <w:tcPr>
            <w:tcW w:w="618" w:type="dxa"/>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4615"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color w:val="000000"/>
                <w:sz w:val="24"/>
              </w:rPr>
              <w:t xml:space="preserve">Оригинал в количестве _____ экз., </w:t>
            </w:r>
            <w:proofErr w:type="spellStart"/>
            <w:r w:rsidRPr="005E16A3">
              <w:rPr>
                <w:rFonts w:ascii="Arial" w:hAnsi="Arial" w:cs="Arial"/>
                <w:color w:val="000000"/>
                <w:sz w:val="24"/>
              </w:rPr>
              <w:t>на_____</w:t>
            </w:r>
            <w:proofErr w:type="gramStart"/>
            <w:r w:rsidRPr="005E16A3">
              <w:rPr>
                <w:rFonts w:ascii="Arial" w:hAnsi="Arial" w:cs="Arial"/>
                <w:color w:val="000000"/>
                <w:sz w:val="24"/>
              </w:rPr>
              <w:t>л</w:t>
            </w:r>
            <w:proofErr w:type="spellEnd"/>
            <w:proofErr w:type="gramEnd"/>
            <w:r w:rsidRPr="005E16A3">
              <w:rPr>
                <w:rFonts w:ascii="Arial" w:hAnsi="Arial" w:cs="Arial"/>
                <w:color w:val="000000"/>
                <w:sz w:val="24"/>
              </w:rPr>
              <w:t>.</w:t>
            </w:r>
          </w:p>
        </w:tc>
        <w:tc>
          <w:tcPr>
            <w:tcW w:w="4177"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color w:val="000000"/>
                <w:sz w:val="24"/>
              </w:rPr>
              <w:t xml:space="preserve">Копия в количестве _____ экз., </w:t>
            </w:r>
            <w:proofErr w:type="spellStart"/>
            <w:r w:rsidRPr="005E16A3">
              <w:rPr>
                <w:rFonts w:ascii="Arial" w:hAnsi="Arial" w:cs="Arial"/>
                <w:color w:val="000000"/>
                <w:sz w:val="24"/>
              </w:rPr>
              <w:t>на_____</w:t>
            </w:r>
            <w:proofErr w:type="gramStart"/>
            <w:r w:rsidRPr="005E16A3">
              <w:rPr>
                <w:rFonts w:ascii="Arial" w:hAnsi="Arial" w:cs="Arial"/>
                <w:color w:val="000000"/>
                <w:sz w:val="24"/>
              </w:rPr>
              <w:t>л</w:t>
            </w:r>
            <w:proofErr w:type="spellEnd"/>
            <w:proofErr w:type="gramEnd"/>
            <w:r w:rsidRPr="005E16A3">
              <w:rPr>
                <w:rFonts w:ascii="Arial" w:hAnsi="Arial" w:cs="Arial"/>
                <w:color w:val="000000"/>
                <w:sz w:val="24"/>
              </w:rPr>
              <w:t>.</w:t>
            </w:r>
          </w:p>
        </w:tc>
      </w:tr>
      <w:tr w:rsidR="00535701" w:rsidRPr="005E16A3" w:rsidTr="009A6D0B">
        <w:tc>
          <w:tcPr>
            <w:tcW w:w="618"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bCs/>
                <w:color w:val="000000"/>
                <w:sz w:val="24"/>
              </w:rPr>
              <w:t>9</w:t>
            </w:r>
          </w:p>
        </w:tc>
        <w:tc>
          <w:tcPr>
            <w:tcW w:w="4615"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bCs/>
                <w:color w:val="000000"/>
                <w:sz w:val="24"/>
              </w:rPr>
              <w:t>Примечание:</w:t>
            </w:r>
          </w:p>
        </w:tc>
        <w:tc>
          <w:tcPr>
            <w:tcW w:w="4177"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r>
      <w:tr w:rsidR="00535701" w:rsidRPr="005E16A3" w:rsidTr="009A6D0B">
        <w:tc>
          <w:tcPr>
            <w:tcW w:w="618"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4615"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4177"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r>
      <w:tr w:rsidR="00535701" w:rsidRPr="005E16A3" w:rsidTr="009A6D0B">
        <w:tc>
          <w:tcPr>
            <w:tcW w:w="618"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4615"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4177"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r>
      <w:tr w:rsidR="00535701" w:rsidRPr="005E16A3" w:rsidTr="009A6D0B">
        <w:tc>
          <w:tcPr>
            <w:tcW w:w="618"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4615"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4177"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r>
      <w:tr w:rsidR="00535701" w:rsidRPr="005E16A3" w:rsidTr="009A6D0B">
        <w:tc>
          <w:tcPr>
            <w:tcW w:w="618"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4615"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4177"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r>
      <w:tr w:rsidR="00535701" w:rsidRPr="005E16A3" w:rsidTr="009A6D0B">
        <w:tc>
          <w:tcPr>
            <w:tcW w:w="618" w:type="dxa"/>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4615"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4177"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r>
      <w:tr w:rsidR="00535701" w:rsidRPr="005E16A3" w:rsidTr="009A6D0B">
        <w:trPr>
          <w:trHeight w:val="15"/>
        </w:trPr>
        <w:tc>
          <w:tcPr>
            <w:tcW w:w="618" w:type="dxa"/>
          </w:tcPr>
          <w:p w:rsidR="00535701" w:rsidRPr="005E16A3" w:rsidRDefault="00535701" w:rsidP="009E70A4">
            <w:pPr>
              <w:rPr>
                <w:rFonts w:ascii="Arial" w:hAnsi="Arial" w:cs="Arial"/>
                <w:color w:val="000000"/>
                <w:sz w:val="24"/>
              </w:rPr>
            </w:pPr>
          </w:p>
        </w:tc>
        <w:tc>
          <w:tcPr>
            <w:tcW w:w="2050" w:type="dxa"/>
            <w:gridSpan w:val="3"/>
          </w:tcPr>
          <w:p w:rsidR="00535701" w:rsidRPr="005E16A3" w:rsidRDefault="00535701" w:rsidP="009E70A4">
            <w:pPr>
              <w:rPr>
                <w:rFonts w:ascii="Arial" w:hAnsi="Arial" w:cs="Arial"/>
                <w:color w:val="000000"/>
                <w:sz w:val="24"/>
              </w:rPr>
            </w:pPr>
          </w:p>
        </w:tc>
        <w:tc>
          <w:tcPr>
            <w:tcW w:w="554" w:type="dxa"/>
          </w:tcPr>
          <w:p w:rsidR="00535701" w:rsidRPr="005E16A3" w:rsidRDefault="00535701" w:rsidP="009E70A4">
            <w:pPr>
              <w:rPr>
                <w:rFonts w:ascii="Arial" w:hAnsi="Arial" w:cs="Arial"/>
                <w:color w:val="000000"/>
                <w:sz w:val="24"/>
              </w:rPr>
            </w:pPr>
          </w:p>
        </w:tc>
        <w:tc>
          <w:tcPr>
            <w:tcW w:w="2754" w:type="dxa"/>
            <w:gridSpan w:val="6"/>
          </w:tcPr>
          <w:p w:rsidR="00535701" w:rsidRPr="005E16A3" w:rsidRDefault="00535701" w:rsidP="009E70A4">
            <w:pPr>
              <w:rPr>
                <w:rFonts w:ascii="Arial" w:hAnsi="Arial" w:cs="Arial"/>
                <w:color w:val="000000"/>
                <w:sz w:val="24"/>
              </w:rPr>
            </w:pPr>
          </w:p>
        </w:tc>
        <w:tc>
          <w:tcPr>
            <w:tcW w:w="221" w:type="dxa"/>
          </w:tcPr>
          <w:p w:rsidR="00535701" w:rsidRPr="005E16A3" w:rsidRDefault="00535701" w:rsidP="009E70A4">
            <w:pPr>
              <w:rPr>
                <w:rFonts w:ascii="Arial" w:hAnsi="Arial" w:cs="Arial"/>
                <w:color w:val="000000"/>
                <w:sz w:val="24"/>
              </w:rPr>
            </w:pPr>
          </w:p>
        </w:tc>
        <w:tc>
          <w:tcPr>
            <w:tcW w:w="1289" w:type="dxa"/>
            <w:gridSpan w:val="2"/>
          </w:tcPr>
          <w:p w:rsidR="00535701" w:rsidRPr="005E16A3" w:rsidRDefault="00535701" w:rsidP="009E70A4">
            <w:pPr>
              <w:rPr>
                <w:rFonts w:ascii="Arial" w:hAnsi="Arial" w:cs="Arial"/>
                <w:color w:val="000000"/>
                <w:sz w:val="24"/>
              </w:rPr>
            </w:pPr>
          </w:p>
        </w:tc>
        <w:tc>
          <w:tcPr>
            <w:tcW w:w="168" w:type="dxa"/>
          </w:tcPr>
          <w:p w:rsidR="00535701" w:rsidRPr="005E16A3" w:rsidRDefault="00535701" w:rsidP="009E70A4">
            <w:pPr>
              <w:rPr>
                <w:rFonts w:ascii="Arial" w:hAnsi="Arial" w:cs="Arial"/>
                <w:color w:val="000000"/>
                <w:sz w:val="24"/>
              </w:rPr>
            </w:pPr>
          </w:p>
        </w:tc>
        <w:tc>
          <w:tcPr>
            <w:tcW w:w="1756" w:type="dxa"/>
          </w:tcPr>
          <w:p w:rsidR="00535701" w:rsidRPr="005E16A3" w:rsidRDefault="00535701" w:rsidP="009E70A4">
            <w:pPr>
              <w:rPr>
                <w:rFonts w:ascii="Arial" w:hAnsi="Arial" w:cs="Arial"/>
                <w:color w:val="000000"/>
                <w:sz w:val="24"/>
              </w:rPr>
            </w:pPr>
          </w:p>
        </w:tc>
      </w:tr>
      <w:tr w:rsidR="00535701" w:rsidRPr="005E16A3" w:rsidTr="009A6D0B">
        <w:tc>
          <w:tcPr>
            <w:tcW w:w="6197"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14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color w:val="000000"/>
                <w:sz w:val="24"/>
              </w:rPr>
              <w:t xml:space="preserve">Лист </w:t>
            </w:r>
            <w:r w:rsidRPr="005E16A3">
              <w:rPr>
                <w:rFonts w:ascii="Arial" w:hAnsi="Arial" w:cs="Arial"/>
                <w:color w:val="000000"/>
                <w:sz w:val="24"/>
              </w:rPr>
              <w:lastRenderedPageBreak/>
              <w:t>N_____</w:t>
            </w:r>
          </w:p>
        </w:tc>
        <w:tc>
          <w:tcPr>
            <w:tcW w:w="17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color w:val="000000"/>
                <w:sz w:val="24"/>
              </w:rPr>
              <w:lastRenderedPageBreak/>
              <w:t xml:space="preserve">Всего </w:t>
            </w:r>
            <w:r w:rsidRPr="005E16A3">
              <w:rPr>
                <w:rFonts w:ascii="Arial" w:hAnsi="Arial" w:cs="Arial"/>
                <w:color w:val="000000"/>
                <w:sz w:val="24"/>
              </w:rPr>
              <w:lastRenderedPageBreak/>
              <w:t>листов____</w:t>
            </w:r>
          </w:p>
        </w:tc>
      </w:tr>
      <w:tr w:rsidR="00535701" w:rsidRPr="005E16A3" w:rsidTr="009A6D0B">
        <w:tc>
          <w:tcPr>
            <w:tcW w:w="6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bCs/>
                <w:color w:val="000000"/>
                <w:sz w:val="24"/>
              </w:rPr>
              <w:lastRenderedPageBreak/>
              <w:t>10</w:t>
            </w:r>
          </w:p>
        </w:tc>
        <w:tc>
          <w:tcPr>
            <w:tcW w:w="8792"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proofErr w:type="gramStart"/>
            <w:r w:rsidRPr="005E16A3">
              <w:rPr>
                <w:rFonts w:ascii="Arial" w:hAnsi="Arial" w:cs="Arial"/>
                <w:color w:val="000000"/>
                <w:sz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5E16A3">
              <w:rPr>
                <w:rFonts w:ascii="Arial" w:hAnsi="Arial" w:cs="Arial"/>
                <w:color w:val="000000"/>
                <w:sz w:val="24"/>
              </w:rPr>
              <w:t xml:space="preserve"> автоматизированном </w:t>
            </w:r>
            <w:proofErr w:type="gramStart"/>
            <w:r w:rsidRPr="005E16A3">
              <w:rPr>
                <w:rFonts w:ascii="Arial" w:hAnsi="Arial" w:cs="Arial"/>
                <w:color w:val="000000"/>
                <w:sz w:val="24"/>
              </w:rPr>
              <w:t>режиме</w:t>
            </w:r>
            <w:proofErr w:type="gramEnd"/>
            <w:r w:rsidRPr="005E16A3">
              <w:rPr>
                <w:rFonts w:ascii="Arial" w:hAnsi="Arial" w:cs="Arial"/>
                <w:color w:val="000000"/>
                <w:sz w:val="24"/>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535701" w:rsidRPr="005E16A3" w:rsidTr="009A6D0B">
        <w:tc>
          <w:tcPr>
            <w:tcW w:w="6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bCs/>
                <w:color w:val="000000"/>
                <w:sz w:val="24"/>
              </w:rPr>
              <w:t>11</w:t>
            </w:r>
          </w:p>
        </w:tc>
        <w:tc>
          <w:tcPr>
            <w:tcW w:w="8792"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color w:val="000000"/>
                <w:sz w:val="24"/>
              </w:rPr>
              <w:t>Настоящим также подтверждаю, что:</w:t>
            </w:r>
            <w:r w:rsidRPr="005E16A3">
              <w:rPr>
                <w:rFonts w:ascii="Arial" w:hAnsi="Arial" w:cs="Arial"/>
                <w:color w:val="000000"/>
                <w:sz w:val="24"/>
              </w:rPr>
              <w:br/>
              <w:t>сведения, указанные в настоящем заявлении, на дату представления заявления достоверны; </w:t>
            </w:r>
            <w:r w:rsidRPr="005E16A3">
              <w:rPr>
                <w:rFonts w:ascii="Arial" w:hAnsi="Arial" w:cs="Arial"/>
                <w:color w:val="000000"/>
                <w:sz w:val="24"/>
              </w:rPr>
              <w:br/>
              <w:t>представленные правоустанавливающи</w:t>
            </w:r>
            <w:proofErr w:type="gramStart"/>
            <w:r w:rsidRPr="005E16A3">
              <w:rPr>
                <w:rFonts w:ascii="Arial" w:hAnsi="Arial" w:cs="Arial"/>
                <w:color w:val="000000"/>
                <w:sz w:val="24"/>
              </w:rPr>
              <w:t>й(</w:t>
            </w:r>
            <w:proofErr w:type="spellStart"/>
            <w:proofErr w:type="gramEnd"/>
            <w:r w:rsidRPr="005E16A3">
              <w:rPr>
                <w:rFonts w:ascii="Arial" w:hAnsi="Arial" w:cs="Arial"/>
                <w:color w:val="000000"/>
                <w:sz w:val="24"/>
              </w:rPr>
              <w:t>ие</w:t>
            </w:r>
            <w:proofErr w:type="spellEnd"/>
            <w:r w:rsidRPr="005E16A3">
              <w:rPr>
                <w:rFonts w:ascii="Arial" w:hAnsi="Arial" w:cs="Arial"/>
                <w:color w:val="000000"/>
                <w:sz w:val="24"/>
              </w:rPr>
              <w:t>) документ(</w:t>
            </w:r>
            <w:proofErr w:type="spellStart"/>
            <w:r w:rsidRPr="005E16A3">
              <w:rPr>
                <w:rFonts w:ascii="Arial" w:hAnsi="Arial" w:cs="Arial"/>
                <w:color w:val="000000"/>
                <w:sz w:val="24"/>
              </w:rPr>
              <w:t>ы</w:t>
            </w:r>
            <w:proofErr w:type="spellEnd"/>
            <w:r w:rsidRPr="005E16A3">
              <w:rPr>
                <w:rFonts w:ascii="Arial" w:hAnsi="Arial" w:cs="Arial"/>
                <w:color w:val="000000"/>
                <w:sz w:val="24"/>
              </w:rPr>
              <w:t>) и иные документы и содержащиеся в них сведения соответствуют установленным законодательством Российской Федерации требованиям.</w:t>
            </w:r>
          </w:p>
        </w:tc>
      </w:tr>
      <w:tr w:rsidR="00535701" w:rsidRPr="005E16A3" w:rsidTr="009A6D0B">
        <w:tc>
          <w:tcPr>
            <w:tcW w:w="618"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bCs/>
                <w:color w:val="000000"/>
                <w:sz w:val="24"/>
              </w:rPr>
              <w:t>12</w:t>
            </w:r>
          </w:p>
        </w:tc>
        <w:tc>
          <w:tcPr>
            <w:tcW w:w="5358"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bCs/>
                <w:color w:val="000000"/>
                <w:sz w:val="24"/>
              </w:rPr>
              <w:t>Подпись</w:t>
            </w:r>
          </w:p>
        </w:tc>
        <w:tc>
          <w:tcPr>
            <w:tcW w:w="343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bCs/>
                <w:color w:val="000000"/>
                <w:sz w:val="24"/>
              </w:rPr>
              <w:t>Дата</w:t>
            </w:r>
          </w:p>
        </w:tc>
      </w:tr>
      <w:tr w:rsidR="00535701" w:rsidRPr="005E16A3" w:rsidTr="009A6D0B">
        <w:tc>
          <w:tcPr>
            <w:tcW w:w="618" w:type="dxa"/>
            <w:tcBorders>
              <w:top w:val="nil"/>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2050" w:type="dxa"/>
            <w:gridSpan w:val="3"/>
            <w:tcBorders>
              <w:top w:val="single" w:sz="6" w:space="0" w:color="000000"/>
              <w:left w:val="single" w:sz="6" w:space="0" w:color="000000"/>
              <w:bottom w:val="single" w:sz="6" w:space="0" w:color="000000"/>
              <w:right w:val="nil"/>
            </w:tcBorders>
            <w:tcMar>
              <w:top w:w="0" w:type="dxa"/>
              <w:left w:w="149" w:type="dxa"/>
              <w:bottom w:w="0" w:type="dxa"/>
              <w:right w:w="149" w:type="dxa"/>
            </w:tcMar>
          </w:tcPr>
          <w:p w:rsidR="00535701" w:rsidRPr="005E16A3" w:rsidRDefault="00535701" w:rsidP="009E70A4">
            <w:pPr>
              <w:rPr>
                <w:rFonts w:ascii="Arial" w:hAnsi="Arial" w:cs="Arial"/>
                <w:i/>
                <w:color w:val="000000"/>
                <w:sz w:val="24"/>
              </w:rPr>
            </w:pPr>
            <w:r w:rsidRPr="005E16A3">
              <w:rPr>
                <w:rFonts w:ascii="Arial" w:hAnsi="Arial" w:cs="Arial"/>
                <w:i/>
                <w:color w:val="000000"/>
                <w:sz w:val="24"/>
              </w:rPr>
              <w:t>Сидоров</w:t>
            </w:r>
          </w:p>
        </w:tc>
        <w:tc>
          <w:tcPr>
            <w:tcW w:w="554" w:type="dxa"/>
            <w:tcBorders>
              <w:top w:val="single" w:sz="6" w:space="0" w:color="000000"/>
              <w:left w:val="nil"/>
              <w:bottom w:val="nil"/>
              <w:right w:val="nil"/>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2754" w:type="dxa"/>
            <w:gridSpan w:val="6"/>
            <w:tcBorders>
              <w:top w:val="single" w:sz="6" w:space="0" w:color="000000"/>
              <w:left w:val="nil"/>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i/>
                <w:color w:val="000000"/>
                <w:sz w:val="24"/>
                <w:u w:val="single"/>
              </w:rPr>
            </w:pPr>
            <w:r w:rsidRPr="005E16A3">
              <w:rPr>
                <w:rFonts w:ascii="Arial" w:hAnsi="Arial" w:cs="Arial"/>
                <w:i/>
                <w:color w:val="000000"/>
                <w:sz w:val="24"/>
                <w:u w:val="single"/>
              </w:rPr>
              <w:t>Сидоров П.И.</w:t>
            </w:r>
          </w:p>
        </w:tc>
        <w:tc>
          <w:tcPr>
            <w:tcW w:w="343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jc w:val="center"/>
              <w:textAlignment w:val="baseline"/>
              <w:rPr>
                <w:rFonts w:ascii="Arial" w:hAnsi="Arial" w:cs="Arial"/>
                <w:i/>
                <w:color w:val="000000"/>
                <w:sz w:val="24"/>
                <w:u w:val="single"/>
              </w:rPr>
            </w:pPr>
            <w:r w:rsidRPr="005E16A3">
              <w:rPr>
                <w:rFonts w:ascii="Arial" w:hAnsi="Arial" w:cs="Arial"/>
                <w:i/>
                <w:color w:val="000000"/>
                <w:sz w:val="24"/>
                <w:u w:val="single"/>
              </w:rPr>
              <w:t>20  декабря 2018 г.</w:t>
            </w:r>
          </w:p>
        </w:tc>
      </w:tr>
      <w:tr w:rsidR="00535701" w:rsidRPr="005E16A3" w:rsidTr="009A6D0B">
        <w:tc>
          <w:tcPr>
            <w:tcW w:w="618" w:type="dxa"/>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2050" w:type="dxa"/>
            <w:gridSpan w:val="3"/>
            <w:tcBorders>
              <w:top w:val="single" w:sz="6" w:space="0" w:color="000000"/>
              <w:left w:val="single" w:sz="6" w:space="0" w:color="000000"/>
              <w:bottom w:val="single" w:sz="6" w:space="0" w:color="000000"/>
              <w:right w:val="nil"/>
            </w:tcBorders>
            <w:tcMar>
              <w:top w:w="0" w:type="dxa"/>
              <w:left w:w="149" w:type="dxa"/>
              <w:bottom w:w="0" w:type="dxa"/>
              <w:right w:w="149" w:type="dxa"/>
            </w:tcMar>
          </w:tcPr>
          <w:p w:rsidR="00535701" w:rsidRPr="005E16A3" w:rsidRDefault="00535701" w:rsidP="009E70A4">
            <w:pPr>
              <w:jc w:val="center"/>
              <w:textAlignment w:val="baseline"/>
              <w:rPr>
                <w:rFonts w:ascii="Arial" w:hAnsi="Arial" w:cs="Arial"/>
                <w:color w:val="000000"/>
                <w:sz w:val="24"/>
              </w:rPr>
            </w:pPr>
            <w:r w:rsidRPr="005E16A3">
              <w:rPr>
                <w:rFonts w:ascii="Arial" w:hAnsi="Arial" w:cs="Arial"/>
                <w:color w:val="000000"/>
                <w:sz w:val="24"/>
              </w:rPr>
              <w:t>(подпись)</w:t>
            </w:r>
          </w:p>
        </w:tc>
        <w:tc>
          <w:tcPr>
            <w:tcW w:w="554" w:type="dxa"/>
            <w:tcBorders>
              <w:top w:val="nil"/>
              <w:left w:val="nil"/>
              <w:bottom w:val="single" w:sz="6" w:space="0" w:color="000000"/>
              <w:right w:val="nil"/>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c>
          <w:tcPr>
            <w:tcW w:w="2754" w:type="dxa"/>
            <w:gridSpan w:val="6"/>
            <w:tcBorders>
              <w:top w:val="single" w:sz="6" w:space="0" w:color="000000"/>
              <w:left w:val="nil"/>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jc w:val="center"/>
              <w:textAlignment w:val="baseline"/>
              <w:rPr>
                <w:rFonts w:ascii="Arial" w:hAnsi="Arial" w:cs="Arial"/>
                <w:color w:val="000000"/>
                <w:sz w:val="24"/>
              </w:rPr>
            </w:pPr>
            <w:r w:rsidRPr="005E16A3">
              <w:rPr>
                <w:rFonts w:ascii="Arial" w:hAnsi="Arial" w:cs="Arial"/>
                <w:color w:val="000000"/>
                <w:sz w:val="24"/>
              </w:rPr>
              <w:t>(инициалы, фамилия)</w:t>
            </w:r>
          </w:p>
        </w:tc>
        <w:tc>
          <w:tcPr>
            <w:tcW w:w="343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rPr>
                <w:rFonts w:ascii="Arial" w:hAnsi="Arial" w:cs="Arial"/>
                <w:color w:val="000000"/>
                <w:sz w:val="24"/>
              </w:rPr>
            </w:pPr>
          </w:p>
        </w:tc>
      </w:tr>
      <w:tr w:rsidR="00535701" w:rsidRPr="005E16A3" w:rsidTr="009A6D0B">
        <w:tc>
          <w:tcPr>
            <w:tcW w:w="618"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bCs/>
                <w:color w:val="000000"/>
                <w:sz w:val="24"/>
              </w:rPr>
              <w:t>13</w:t>
            </w:r>
          </w:p>
        </w:tc>
        <w:tc>
          <w:tcPr>
            <w:tcW w:w="8792"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5E16A3" w:rsidRDefault="00535701" w:rsidP="009E70A4">
            <w:pPr>
              <w:textAlignment w:val="baseline"/>
              <w:rPr>
                <w:rFonts w:ascii="Arial" w:hAnsi="Arial" w:cs="Arial"/>
                <w:color w:val="000000"/>
                <w:sz w:val="24"/>
              </w:rPr>
            </w:pPr>
            <w:r w:rsidRPr="005E16A3">
              <w:rPr>
                <w:rFonts w:ascii="Arial" w:hAnsi="Arial" w:cs="Arial"/>
                <w:bCs/>
                <w:color w:val="000000"/>
                <w:sz w:val="24"/>
              </w:rPr>
              <w:t>Отметка специалиста, принявшего заявление и приложенные к нему документы:</w:t>
            </w:r>
          </w:p>
        </w:tc>
      </w:tr>
    </w:tbl>
    <w:p w:rsidR="00535701" w:rsidRPr="005E16A3" w:rsidRDefault="00535701" w:rsidP="009E70A4">
      <w:pPr>
        <w:jc w:val="both"/>
        <w:rPr>
          <w:rFonts w:ascii="Arial" w:hAnsi="Arial" w:cs="Arial"/>
          <w:color w:val="000000"/>
          <w:sz w:val="24"/>
        </w:rPr>
      </w:pPr>
    </w:p>
    <w:p w:rsidR="00535701" w:rsidRPr="005E16A3" w:rsidRDefault="00535701" w:rsidP="009E70A4">
      <w:pPr>
        <w:jc w:val="both"/>
        <w:rPr>
          <w:rFonts w:ascii="Arial" w:hAnsi="Arial" w:cs="Arial"/>
          <w:color w:val="000000"/>
          <w:sz w:val="24"/>
        </w:rPr>
      </w:pPr>
    </w:p>
    <w:p w:rsidR="00535701" w:rsidRPr="005E16A3" w:rsidRDefault="00535701" w:rsidP="009E70A4">
      <w:pPr>
        <w:jc w:val="both"/>
        <w:rPr>
          <w:rFonts w:ascii="Arial" w:hAnsi="Arial" w:cs="Arial"/>
          <w:color w:val="000000"/>
          <w:sz w:val="24"/>
        </w:rPr>
      </w:pPr>
    </w:p>
    <w:p w:rsidR="00535701" w:rsidRPr="005E16A3" w:rsidRDefault="00535701" w:rsidP="009E70A4">
      <w:pPr>
        <w:autoSpaceDE w:val="0"/>
        <w:autoSpaceDN w:val="0"/>
        <w:adjustRightInd w:val="0"/>
        <w:jc w:val="both"/>
        <w:rPr>
          <w:rFonts w:ascii="Arial" w:hAnsi="Arial" w:cs="Arial"/>
          <w:sz w:val="24"/>
        </w:rPr>
      </w:pPr>
      <w:r w:rsidRPr="005E16A3">
        <w:rPr>
          <w:rFonts w:ascii="Arial" w:hAnsi="Arial" w:cs="Arial"/>
          <w:sz w:val="24"/>
        </w:rPr>
        <w:t xml:space="preserve">Глава </w:t>
      </w:r>
      <w:proofErr w:type="spellStart"/>
      <w:r w:rsidR="004331AA" w:rsidRPr="005E16A3">
        <w:rPr>
          <w:rFonts w:ascii="Arial" w:hAnsi="Arial" w:cs="Arial"/>
          <w:color w:val="000000"/>
          <w:sz w:val="24"/>
          <w:shd w:val="clear" w:color="auto" w:fill="FFFFFF"/>
        </w:rPr>
        <w:t>Джумайловского</w:t>
      </w:r>
      <w:r w:rsidRPr="005E16A3">
        <w:rPr>
          <w:rFonts w:ascii="Arial" w:hAnsi="Arial" w:cs="Arial"/>
          <w:sz w:val="24"/>
        </w:rPr>
        <w:t>сельского</w:t>
      </w:r>
      <w:proofErr w:type="spellEnd"/>
      <w:r w:rsidRPr="005E16A3">
        <w:rPr>
          <w:rFonts w:ascii="Arial" w:hAnsi="Arial" w:cs="Arial"/>
          <w:sz w:val="24"/>
        </w:rPr>
        <w:t xml:space="preserve"> поселения</w:t>
      </w:r>
    </w:p>
    <w:p w:rsidR="003620BC" w:rsidRDefault="00535701" w:rsidP="009E70A4">
      <w:pPr>
        <w:autoSpaceDE w:val="0"/>
        <w:autoSpaceDN w:val="0"/>
        <w:adjustRightInd w:val="0"/>
        <w:jc w:val="both"/>
        <w:rPr>
          <w:rFonts w:ascii="Arial" w:hAnsi="Arial" w:cs="Arial"/>
          <w:sz w:val="24"/>
        </w:rPr>
      </w:pPr>
      <w:r w:rsidRPr="005E16A3">
        <w:rPr>
          <w:rFonts w:ascii="Arial" w:hAnsi="Arial" w:cs="Arial"/>
          <w:sz w:val="24"/>
        </w:rPr>
        <w:t xml:space="preserve">Калининского района                                                       </w:t>
      </w:r>
      <w:r w:rsidR="004331AA" w:rsidRPr="005E16A3">
        <w:rPr>
          <w:rFonts w:ascii="Arial" w:hAnsi="Arial" w:cs="Arial"/>
          <w:sz w:val="24"/>
        </w:rPr>
        <w:t xml:space="preserve">              </w:t>
      </w:r>
    </w:p>
    <w:p w:rsidR="00535701" w:rsidRPr="005E16A3" w:rsidRDefault="004331AA" w:rsidP="009E70A4">
      <w:pPr>
        <w:autoSpaceDE w:val="0"/>
        <w:autoSpaceDN w:val="0"/>
        <w:adjustRightInd w:val="0"/>
        <w:jc w:val="both"/>
        <w:rPr>
          <w:rFonts w:ascii="Arial" w:hAnsi="Arial" w:cs="Arial"/>
          <w:sz w:val="24"/>
        </w:rPr>
      </w:pPr>
      <w:proofErr w:type="spellStart"/>
      <w:r w:rsidRPr="005E16A3">
        <w:rPr>
          <w:rFonts w:ascii="Arial" w:hAnsi="Arial" w:cs="Arial"/>
          <w:sz w:val="24"/>
        </w:rPr>
        <w:t>Е.И.Краснопюр</w:t>
      </w:r>
      <w:proofErr w:type="spellEnd"/>
    </w:p>
    <w:p w:rsidR="00535701" w:rsidRPr="005E16A3" w:rsidRDefault="00535701" w:rsidP="009E70A4">
      <w:pPr>
        <w:autoSpaceDE w:val="0"/>
        <w:autoSpaceDN w:val="0"/>
        <w:adjustRightInd w:val="0"/>
        <w:jc w:val="both"/>
        <w:rPr>
          <w:rFonts w:ascii="Arial" w:hAnsi="Arial" w:cs="Arial"/>
          <w:sz w:val="24"/>
        </w:rPr>
      </w:pPr>
    </w:p>
    <w:p w:rsidR="00535701" w:rsidRPr="005E16A3" w:rsidRDefault="00535701" w:rsidP="009E70A4">
      <w:pPr>
        <w:autoSpaceDE w:val="0"/>
        <w:autoSpaceDN w:val="0"/>
        <w:adjustRightInd w:val="0"/>
        <w:jc w:val="both"/>
        <w:rPr>
          <w:rFonts w:ascii="Arial" w:hAnsi="Arial" w:cs="Arial"/>
          <w:color w:val="000000"/>
          <w:sz w:val="24"/>
        </w:rPr>
      </w:pPr>
    </w:p>
    <w:p w:rsidR="00535701" w:rsidRPr="005E16A3" w:rsidRDefault="00535701" w:rsidP="009E70A4">
      <w:pPr>
        <w:autoSpaceDE w:val="0"/>
        <w:autoSpaceDN w:val="0"/>
        <w:adjustRightInd w:val="0"/>
        <w:jc w:val="both"/>
        <w:rPr>
          <w:rFonts w:ascii="Arial" w:hAnsi="Arial" w:cs="Arial"/>
          <w:sz w:val="24"/>
        </w:rPr>
      </w:pPr>
    </w:p>
    <w:p w:rsidR="00535701" w:rsidRPr="005E16A3" w:rsidRDefault="00535701" w:rsidP="009E70A4">
      <w:pPr>
        <w:autoSpaceDE w:val="0"/>
        <w:autoSpaceDN w:val="0"/>
        <w:adjustRightInd w:val="0"/>
        <w:jc w:val="both"/>
        <w:rPr>
          <w:rFonts w:ascii="Arial" w:hAnsi="Arial" w:cs="Arial"/>
          <w:sz w:val="24"/>
        </w:rPr>
      </w:pPr>
    </w:p>
    <w:p w:rsidR="00535701" w:rsidRPr="005E16A3" w:rsidRDefault="00535701" w:rsidP="009E70A4">
      <w:pPr>
        <w:widowControl w:val="0"/>
        <w:tabs>
          <w:tab w:val="left" w:pos="851"/>
        </w:tabs>
        <w:ind w:firstLine="709"/>
        <w:jc w:val="both"/>
        <w:rPr>
          <w:rFonts w:ascii="Arial" w:hAnsi="Arial" w:cs="Arial"/>
          <w:sz w:val="24"/>
        </w:rPr>
      </w:pPr>
    </w:p>
    <w:p w:rsidR="00535701" w:rsidRPr="005E16A3" w:rsidRDefault="00535701" w:rsidP="009E70A4">
      <w:pPr>
        <w:widowControl w:val="0"/>
        <w:ind w:firstLine="709"/>
        <w:jc w:val="both"/>
        <w:rPr>
          <w:rFonts w:ascii="Arial" w:hAnsi="Arial" w:cs="Arial"/>
          <w:sz w:val="24"/>
        </w:rPr>
      </w:pPr>
    </w:p>
    <w:p w:rsidR="00535701" w:rsidRPr="005E16A3" w:rsidRDefault="00535701" w:rsidP="009E70A4">
      <w:pPr>
        <w:widowControl w:val="0"/>
        <w:ind w:firstLine="709"/>
        <w:jc w:val="both"/>
        <w:rPr>
          <w:rFonts w:ascii="Arial" w:hAnsi="Arial" w:cs="Arial"/>
          <w:sz w:val="24"/>
        </w:rPr>
      </w:pPr>
    </w:p>
    <w:p w:rsidR="00535701" w:rsidRPr="005E16A3" w:rsidRDefault="00535701" w:rsidP="009E70A4">
      <w:pPr>
        <w:autoSpaceDE w:val="0"/>
        <w:autoSpaceDN w:val="0"/>
        <w:adjustRightInd w:val="0"/>
        <w:ind w:firstLine="709"/>
        <w:jc w:val="both"/>
        <w:rPr>
          <w:rFonts w:ascii="Arial" w:hAnsi="Arial" w:cs="Arial"/>
          <w:sz w:val="24"/>
        </w:rPr>
      </w:pPr>
    </w:p>
    <w:p w:rsidR="00535701" w:rsidRPr="005E16A3" w:rsidRDefault="00535701" w:rsidP="009E70A4">
      <w:pPr>
        <w:rPr>
          <w:rFonts w:ascii="Arial" w:hAnsi="Arial" w:cs="Arial"/>
          <w:color w:val="000000"/>
          <w:sz w:val="24"/>
        </w:rPr>
      </w:pPr>
    </w:p>
    <w:sectPr w:rsidR="00535701" w:rsidRPr="005E16A3" w:rsidSect="003167BD">
      <w:pgSz w:w="11906" w:h="16838"/>
      <w:pgMar w:top="567" w:right="567" w:bottom="567"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3021" w:rsidRDefault="000D3021" w:rsidP="0050562B">
      <w:r>
        <w:separator/>
      </w:r>
    </w:p>
  </w:endnote>
  <w:endnote w:type="continuationSeparator" w:id="0">
    <w:p w:rsidR="000D3021" w:rsidRDefault="000D3021" w:rsidP="005056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WenQuanYi Micro Hei">
    <w:altName w:val="MS Gothic"/>
    <w:charset w:val="8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3021" w:rsidRDefault="000D3021" w:rsidP="0050562B">
      <w:r>
        <w:separator/>
      </w:r>
    </w:p>
  </w:footnote>
  <w:footnote w:type="continuationSeparator" w:id="0">
    <w:p w:rsidR="000D3021" w:rsidRDefault="000D3021" w:rsidP="005056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AAD2D566"/>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7"/>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6"/>
    <w:multiLevelType w:val="multilevel"/>
    <w:tmpl w:val="00000006"/>
    <w:name w:val="WW8Num6"/>
    <w:lvl w:ilvl="0">
      <w:start w:val="3"/>
      <w:numFmt w:val="decimal"/>
      <w:lvlText w:val="%1."/>
      <w:lvlJc w:val="left"/>
      <w:pPr>
        <w:tabs>
          <w:tab w:val="num" w:pos="720"/>
        </w:tabs>
        <w:ind w:left="720" w:hanging="360"/>
      </w:pPr>
      <w:rPr>
        <w:rFonts w:ascii="Times New Roman" w:hAnsi="Times New Roman" w:cs="Times New Roman"/>
        <w:sz w:val="28"/>
        <w:szCs w:val="28"/>
      </w:rPr>
    </w:lvl>
    <w:lvl w:ilvl="1">
      <w:start w:val="3"/>
      <w:numFmt w:val="decimal"/>
      <w:lvlText w:val="%1.%2."/>
      <w:lvlJc w:val="left"/>
      <w:pPr>
        <w:tabs>
          <w:tab w:val="num" w:pos="1080"/>
        </w:tabs>
        <w:ind w:left="1080" w:hanging="360"/>
      </w:pPr>
      <w:rPr>
        <w:rFonts w:ascii="Times New Roman" w:hAnsi="Times New Roman" w:cs="Times New Roman"/>
        <w:sz w:val="28"/>
        <w:szCs w:val="28"/>
      </w:rPr>
    </w:lvl>
    <w:lvl w:ilvl="2">
      <w:start w:val="6"/>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3">
    <w:nsid w:val="00000009"/>
    <w:multiLevelType w:val="multilevel"/>
    <w:tmpl w:val="00000009"/>
    <w:name w:val="WW8Num9"/>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4">
    <w:nsid w:val="0000000A"/>
    <w:multiLevelType w:val="multilevel"/>
    <w:tmpl w:val="0000000A"/>
    <w:name w:val="WW8Num1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5">
    <w:nsid w:val="0000000B"/>
    <w:multiLevelType w:val="multilevel"/>
    <w:tmpl w:val="0000000B"/>
    <w:name w:val="WW8Num11"/>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6">
    <w:nsid w:val="0000000D"/>
    <w:multiLevelType w:val="multilevel"/>
    <w:tmpl w:val="1578FCEE"/>
    <w:name w:val="WW8Num13"/>
    <w:lvl w:ilvl="0">
      <w:start w:val="2"/>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7">
    <w:nsid w:val="0000000E"/>
    <w:multiLevelType w:val="multilevel"/>
    <w:tmpl w:val="0000000E"/>
    <w:name w:val="WW8Num14"/>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1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8">
    <w:nsid w:val="0000000F"/>
    <w:multiLevelType w:val="multilevel"/>
    <w:tmpl w:val="0000000F"/>
    <w:name w:val="WW8Num15"/>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2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9">
    <w:nsid w:val="00000014"/>
    <w:multiLevelType w:val="multilevel"/>
    <w:tmpl w:val="00000014"/>
    <w:name w:val="WW8Num2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7"/>
      <w:numFmt w:val="decimal"/>
      <w:lvlText w:val="%1.%2."/>
      <w:lvlJc w:val="left"/>
      <w:pPr>
        <w:tabs>
          <w:tab w:val="num" w:pos="1080"/>
        </w:tabs>
        <w:ind w:left="1080" w:hanging="360"/>
      </w:pPr>
      <w:rPr>
        <w:rFonts w:ascii="Times New Roman" w:hAnsi="Times New Roman" w:cs="Times New Roman"/>
        <w:sz w:val="28"/>
        <w:szCs w:val="28"/>
      </w:rPr>
    </w:lvl>
    <w:lvl w:ilvl="2">
      <w:start w:val="22"/>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0">
    <w:nsid w:val="00000016"/>
    <w:multiLevelType w:val="multilevel"/>
    <w:tmpl w:val="00000016"/>
    <w:name w:val="WW8Num22"/>
    <w:lvl w:ilvl="0">
      <w:start w:val="4"/>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1">
    <w:nsid w:val="00000017"/>
    <w:multiLevelType w:val="multilevel"/>
    <w:tmpl w:val="00000017"/>
    <w:name w:val="WW8Num23"/>
    <w:lvl w:ilvl="0">
      <w:start w:val="6"/>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2">
    <w:nsid w:val="00823649"/>
    <w:multiLevelType w:val="multilevel"/>
    <w:tmpl w:val="BC046DDE"/>
    <w:lvl w:ilvl="0">
      <w:start w:val="1"/>
      <w:numFmt w:val="decimal"/>
      <w:lvlText w:val="%1."/>
      <w:lvlJc w:val="left"/>
      <w:pPr>
        <w:ind w:left="675" w:hanging="675"/>
      </w:pPr>
      <w:rPr>
        <w:rFonts w:cs="Times New Roman" w:hint="default"/>
      </w:rPr>
    </w:lvl>
    <w:lvl w:ilvl="1">
      <w:start w:val="2"/>
      <w:numFmt w:val="decimal"/>
      <w:lvlText w:val="%1.%2."/>
      <w:lvlJc w:val="left"/>
      <w:pPr>
        <w:ind w:left="1429" w:hanging="720"/>
      </w:pPr>
      <w:rPr>
        <w:rFonts w:cs="Times New Roman" w:hint="default"/>
      </w:rPr>
    </w:lvl>
    <w:lvl w:ilvl="2">
      <w:start w:val="2"/>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3">
    <w:nsid w:val="061746ED"/>
    <w:multiLevelType w:val="multilevel"/>
    <w:tmpl w:val="75629502"/>
    <w:lvl w:ilvl="0">
      <w:start w:val="1"/>
      <w:numFmt w:val="decimal"/>
      <w:lvlText w:val="%1."/>
      <w:lvlJc w:val="left"/>
      <w:pPr>
        <w:ind w:left="540" w:hanging="54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4">
    <w:nsid w:val="203E2696"/>
    <w:multiLevelType w:val="multilevel"/>
    <w:tmpl w:val="2140ECBA"/>
    <w:lvl w:ilvl="0">
      <w:start w:val="1"/>
      <w:numFmt w:val="decimal"/>
      <w:lvlText w:val="%1."/>
      <w:lvlJc w:val="left"/>
      <w:pPr>
        <w:ind w:left="450" w:hanging="450"/>
      </w:pPr>
      <w:rPr>
        <w:rFonts w:eastAsia="Times New Roman" w:cs="Times New Roman" w:hint="default"/>
      </w:rPr>
    </w:lvl>
    <w:lvl w:ilvl="1">
      <w:start w:val="1"/>
      <w:numFmt w:val="decimal"/>
      <w:lvlText w:val="%1.%2."/>
      <w:lvlJc w:val="left"/>
      <w:pPr>
        <w:ind w:left="1429" w:hanging="720"/>
      </w:pPr>
      <w:rPr>
        <w:rFonts w:eastAsia="Times New Roman" w:cs="Times New Roman" w:hint="default"/>
      </w:rPr>
    </w:lvl>
    <w:lvl w:ilvl="2">
      <w:start w:val="1"/>
      <w:numFmt w:val="decimal"/>
      <w:lvlText w:val="%1.%2.%3."/>
      <w:lvlJc w:val="left"/>
      <w:pPr>
        <w:ind w:left="2138" w:hanging="720"/>
      </w:pPr>
      <w:rPr>
        <w:rFonts w:eastAsia="Times New Roman" w:cs="Times New Roman" w:hint="default"/>
      </w:rPr>
    </w:lvl>
    <w:lvl w:ilvl="3">
      <w:start w:val="1"/>
      <w:numFmt w:val="decimal"/>
      <w:lvlText w:val="%1.%2.%3.%4."/>
      <w:lvlJc w:val="left"/>
      <w:pPr>
        <w:ind w:left="3207" w:hanging="1080"/>
      </w:pPr>
      <w:rPr>
        <w:rFonts w:eastAsia="Times New Roman" w:cs="Times New Roman" w:hint="default"/>
      </w:rPr>
    </w:lvl>
    <w:lvl w:ilvl="4">
      <w:start w:val="1"/>
      <w:numFmt w:val="decimal"/>
      <w:lvlText w:val="%1.%2.%3.%4.%5."/>
      <w:lvlJc w:val="left"/>
      <w:pPr>
        <w:ind w:left="3916" w:hanging="1080"/>
      </w:pPr>
      <w:rPr>
        <w:rFonts w:eastAsia="Times New Roman" w:cs="Times New Roman" w:hint="default"/>
      </w:rPr>
    </w:lvl>
    <w:lvl w:ilvl="5">
      <w:start w:val="1"/>
      <w:numFmt w:val="decimal"/>
      <w:lvlText w:val="%1.%2.%3.%4.%5.%6."/>
      <w:lvlJc w:val="left"/>
      <w:pPr>
        <w:ind w:left="4985" w:hanging="1440"/>
      </w:pPr>
      <w:rPr>
        <w:rFonts w:eastAsia="Times New Roman" w:cs="Times New Roman" w:hint="default"/>
      </w:rPr>
    </w:lvl>
    <w:lvl w:ilvl="6">
      <w:start w:val="1"/>
      <w:numFmt w:val="decimal"/>
      <w:lvlText w:val="%1.%2.%3.%4.%5.%6.%7."/>
      <w:lvlJc w:val="left"/>
      <w:pPr>
        <w:ind w:left="6054" w:hanging="1800"/>
      </w:pPr>
      <w:rPr>
        <w:rFonts w:eastAsia="Times New Roman" w:cs="Times New Roman" w:hint="default"/>
      </w:rPr>
    </w:lvl>
    <w:lvl w:ilvl="7">
      <w:start w:val="1"/>
      <w:numFmt w:val="decimal"/>
      <w:lvlText w:val="%1.%2.%3.%4.%5.%6.%7.%8."/>
      <w:lvlJc w:val="left"/>
      <w:pPr>
        <w:ind w:left="6763" w:hanging="1800"/>
      </w:pPr>
      <w:rPr>
        <w:rFonts w:eastAsia="Times New Roman" w:cs="Times New Roman" w:hint="default"/>
      </w:rPr>
    </w:lvl>
    <w:lvl w:ilvl="8">
      <w:start w:val="1"/>
      <w:numFmt w:val="decimal"/>
      <w:lvlText w:val="%1.%2.%3.%4.%5.%6.%7.%8.%9."/>
      <w:lvlJc w:val="left"/>
      <w:pPr>
        <w:ind w:left="7832" w:hanging="2160"/>
      </w:pPr>
      <w:rPr>
        <w:rFonts w:eastAsia="Times New Roman" w:cs="Times New Roman" w:hint="default"/>
      </w:rPr>
    </w:lvl>
  </w:abstractNum>
  <w:abstractNum w:abstractNumId="15">
    <w:nsid w:val="2B9B0A0E"/>
    <w:multiLevelType w:val="hybridMultilevel"/>
    <w:tmpl w:val="EC005FCE"/>
    <w:lvl w:ilvl="0" w:tplc="E0AE3566">
      <w:start w:val="1"/>
      <w:numFmt w:val="decimal"/>
      <w:lvlText w:val="%1)"/>
      <w:lvlJc w:val="left"/>
      <w:pPr>
        <w:ind w:left="1035" w:hanging="360"/>
      </w:pPr>
      <w:rPr>
        <w:rFonts w:cs="Times New Roman" w:hint="default"/>
      </w:rPr>
    </w:lvl>
    <w:lvl w:ilvl="1" w:tplc="04190019" w:tentative="1">
      <w:start w:val="1"/>
      <w:numFmt w:val="lowerLetter"/>
      <w:lvlText w:val="%2."/>
      <w:lvlJc w:val="left"/>
      <w:pPr>
        <w:ind w:left="1755" w:hanging="360"/>
      </w:pPr>
      <w:rPr>
        <w:rFonts w:cs="Times New Roman"/>
      </w:rPr>
    </w:lvl>
    <w:lvl w:ilvl="2" w:tplc="0419001B" w:tentative="1">
      <w:start w:val="1"/>
      <w:numFmt w:val="lowerRoman"/>
      <w:lvlText w:val="%3."/>
      <w:lvlJc w:val="right"/>
      <w:pPr>
        <w:ind w:left="2475" w:hanging="180"/>
      </w:pPr>
      <w:rPr>
        <w:rFonts w:cs="Times New Roman"/>
      </w:rPr>
    </w:lvl>
    <w:lvl w:ilvl="3" w:tplc="0419000F" w:tentative="1">
      <w:start w:val="1"/>
      <w:numFmt w:val="decimal"/>
      <w:lvlText w:val="%4."/>
      <w:lvlJc w:val="left"/>
      <w:pPr>
        <w:ind w:left="3195" w:hanging="360"/>
      </w:pPr>
      <w:rPr>
        <w:rFonts w:cs="Times New Roman"/>
      </w:rPr>
    </w:lvl>
    <w:lvl w:ilvl="4" w:tplc="04190019" w:tentative="1">
      <w:start w:val="1"/>
      <w:numFmt w:val="lowerLetter"/>
      <w:lvlText w:val="%5."/>
      <w:lvlJc w:val="left"/>
      <w:pPr>
        <w:ind w:left="3915" w:hanging="360"/>
      </w:pPr>
      <w:rPr>
        <w:rFonts w:cs="Times New Roman"/>
      </w:rPr>
    </w:lvl>
    <w:lvl w:ilvl="5" w:tplc="0419001B" w:tentative="1">
      <w:start w:val="1"/>
      <w:numFmt w:val="lowerRoman"/>
      <w:lvlText w:val="%6."/>
      <w:lvlJc w:val="right"/>
      <w:pPr>
        <w:ind w:left="4635" w:hanging="180"/>
      </w:pPr>
      <w:rPr>
        <w:rFonts w:cs="Times New Roman"/>
      </w:rPr>
    </w:lvl>
    <w:lvl w:ilvl="6" w:tplc="0419000F" w:tentative="1">
      <w:start w:val="1"/>
      <w:numFmt w:val="decimal"/>
      <w:lvlText w:val="%7."/>
      <w:lvlJc w:val="left"/>
      <w:pPr>
        <w:ind w:left="5355" w:hanging="360"/>
      </w:pPr>
      <w:rPr>
        <w:rFonts w:cs="Times New Roman"/>
      </w:rPr>
    </w:lvl>
    <w:lvl w:ilvl="7" w:tplc="04190019" w:tentative="1">
      <w:start w:val="1"/>
      <w:numFmt w:val="lowerLetter"/>
      <w:lvlText w:val="%8."/>
      <w:lvlJc w:val="left"/>
      <w:pPr>
        <w:ind w:left="6075" w:hanging="360"/>
      </w:pPr>
      <w:rPr>
        <w:rFonts w:cs="Times New Roman"/>
      </w:rPr>
    </w:lvl>
    <w:lvl w:ilvl="8" w:tplc="0419001B" w:tentative="1">
      <w:start w:val="1"/>
      <w:numFmt w:val="lowerRoman"/>
      <w:lvlText w:val="%9."/>
      <w:lvlJc w:val="right"/>
      <w:pPr>
        <w:ind w:left="6795" w:hanging="180"/>
      </w:pPr>
      <w:rPr>
        <w:rFonts w:cs="Times New Roman"/>
      </w:rPr>
    </w:lvl>
  </w:abstractNum>
  <w:abstractNum w:abstractNumId="16">
    <w:nsid w:val="4B971A8A"/>
    <w:multiLevelType w:val="multilevel"/>
    <w:tmpl w:val="A72E27FC"/>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7">
    <w:nsid w:val="5A9835D4"/>
    <w:multiLevelType w:val="multilevel"/>
    <w:tmpl w:val="82AA5DBA"/>
    <w:lvl w:ilvl="0">
      <w:start w:val="6"/>
      <w:numFmt w:val="decimal"/>
      <w:lvlText w:val="%1."/>
      <w:lvlJc w:val="left"/>
      <w:pPr>
        <w:ind w:left="450" w:hanging="450"/>
      </w:pPr>
      <w:rPr>
        <w:rFonts w:cs="Times New Roman" w:hint="default"/>
      </w:rPr>
    </w:lvl>
    <w:lvl w:ilvl="1">
      <w:start w:val="1"/>
      <w:numFmt w:val="decimal"/>
      <w:lvlText w:val="%1.%2."/>
      <w:lvlJc w:val="left"/>
      <w:pPr>
        <w:ind w:left="4406" w:hanging="720"/>
      </w:pPr>
      <w:rPr>
        <w:rFonts w:cs="Times New Roman" w:hint="default"/>
      </w:rPr>
    </w:lvl>
    <w:lvl w:ilvl="2">
      <w:start w:val="1"/>
      <w:numFmt w:val="decimal"/>
      <w:lvlText w:val="%1.%2.%3."/>
      <w:lvlJc w:val="left"/>
      <w:pPr>
        <w:ind w:left="8092" w:hanging="720"/>
      </w:pPr>
      <w:rPr>
        <w:rFonts w:cs="Times New Roman" w:hint="default"/>
      </w:rPr>
    </w:lvl>
    <w:lvl w:ilvl="3">
      <w:start w:val="1"/>
      <w:numFmt w:val="decimal"/>
      <w:lvlText w:val="%1.%2.%3.%4."/>
      <w:lvlJc w:val="left"/>
      <w:pPr>
        <w:ind w:left="12138" w:hanging="1080"/>
      </w:pPr>
      <w:rPr>
        <w:rFonts w:cs="Times New Roman" w:hint="default"/>
      </w:rPr>
    </w:lvl>
    <w:lvl w:ilvl="4">
      <w:start w:val="1"/>
      <w:numFmt w:val="decimal"/>
      <w:lvlText w:val="%1.%2.%3.%4.%5."/>
      <w:lvlJc w:val="left"/>
      <w:pPr>
        <w:ind w:left="15824" w:hanging="1080"/>
      </w:pPr>
      <w:rPr>
        <w:rFonts w:cs="Times New Roman" w:hint="default"/>
      </w:rPr>
    </w:lvl>
    <w:lvl w:ilvl="5">
      <w:start w:val="1"/>
      <w:numFmt w:val="decimal"/>
      <w:lvlText w:val="%1.%2.%3.%4.%5.%6."/>
      <w:lvlJc w:val="left"/>
      <w:pPr>
        <w:ind w:left="19870" w:hanging="1440"/>
      </w:pPr>
      <w:rPr>
        <w:rFonts w:cs="Times New Roman" w:hint="default"/>
      </w:rPr>
    </w:lvl>
    <w:lvl w:ilvl="6">
      <w:start w:val="1"/>
      <w:numFmt w:val="decimal"/>
      <w:lvlText w:val="%1.%2.%3.%4.%5.%6.%7."/>
      <w:lvlJc w:val="left"/>
      <w:pPr>
        <w:ind w:left="23916" w:hanging="1800"/>
      </w:pPr>
      <w:rPr>
        <w:rFonts w:cs="Times New Roman" w:hint="default"/>
      </w:rPr>
    </w:lvl>
    <w:lvl w:ilvl="7">
      <w:start w:val="1"/>
      <w:numFmt w:val="decimal"/>
      <w:lvlText w:val="%1.%2.%3.%4.%5.%6.%7.%8."/>
      <w:lvlJc w:val="left"/>
      <w:pPr>
        <w:ind w:left="27602" w:hanging="1800"/>
      </w:pPr>
      <w:rPr>
        <w:rFonts w:cs="Times New Roman" w:hint="default"/>
      </w:rPr>
    </w:lvl>
    <w:lvl w:ilvl="8">
      <w:start w:val="1"/>
      <w:numFmt w:val="decimal"/>
      <w:lvlText w:val="%1.%2.%3.%4.%5.%6.%7.%8.%9."/>
      <w:lvlJc w:val="left"/>
      <w:pPr>
        <w:ind w:left="31648" w:hanging="2160"/>
      </w:pPr>
      <w:rPr>
        <w:rFonts w:cs="Times New Roman" w:hint="default"/>
      </w:rPr>
    </w:lvl>
  </w:abstractNum>
  <w:abstractNum w:abstractNumId="18">
    <w:nsid w:val="677B353D"/>
    <w:multiLevelType w:val="hybridMultilevel"/>
    <w:tmpl w:val="31D2CE28"/>
    <w:lvl w:ilvl="0" w:tplc="8740377C">
      <w:start w:val="1"/>
      <w:numFmt w:val="decimal"/>
      <w:lvlText w:val="%1."/>
      <w:lvlJc w:val="left"/>
      <w:pPr>
        <w:ind w:left="720" w:hanging="360"/>
      </w:pPr>
      <w:rPr>
        <w:rFonts w:cs="Times New Roman"/>
        <w:sz w:val="28"/>
        <w:szCs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7D050A1C"/>
    <w:multiLevelType w:val="hybridMultilevel"/>
    <w:tmpl w:val="0CFCA63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4"/>
  </w:num>
  <w:num w:numId="4">
    <w:abstractNumId w:val="17"/>
  </w:num>
  <w:num w:numId="5">
    <w:abstractNumId w:val="13"/>
  </w:num>
  <w:num w:numId="6">
    <w:abstractNumId w:val="19"/>
  </w:num>
  <w:num w:numId="7">
    <w:abstractNumId w:val="12"/>
  </w:num>
  <w:num w:numId="8">
    <w:abstractNumId w:val="1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F5CF4"/>
    <w:rsid w:val="00014063"/>
    <w:rsid w:val="00026671"/>
    <w:rsid w:val="00035D84"/>
    <w:rsid w:val="000404B2"/>
    <w:rsid w:val="00047111"/>
    <w:rsid w:val="00051B87"/>
    <w:rsid w:val="00056133"/>
    <w:rsid w:val="00067EDA"/>
    <w:rsid w:val="00071FD0"/>
    <w:rsid w:val="00073899"/>
    <w:rsid w:val="0008298A"/>
    <w:rsid w:val="0008345B"/>
    <w:rsid w:val="000948F6"/>
    <w:rsid w:val="00097A2D"/>
    <w:rsid w:val="000A0C69"/>
    <w:rsid w:val="000A5001"/>
    <w:rsid w:val="000C1CC9"/>
    <w:rsid w:val="000C4265"/>
    <w:rsid w:val="000D3021"/>
    <w:rsid w:val="000E0C1A"/>
    <w:rsid w:val="000E4D67"/>
    <w:rsid w:val="000F2267"/>
    <w:rsid w:val="000F33FD"/>
    <w:rsid w:val="000F5D60"/>
    <w:rsid w:val="00103981"/>
    <w:rsid w:val="001126D5"/>
    <w:rsid w:val="00113746"/>
    <w:rsid w:val="001160FB"/>
    <w:rsid w:val="00116D97"/>
    <w:rsid w:val="001304E1"/>
    <w:rsid w:val="001569C3"/>
    <w:rsid w:val="00160570"/>
    <w:rsid w:val="001624B5"/>
    <w:rsid w:val="00163345"/>
    <w:rsid w:val="001664B9"/>
    <w:rsid w:val="00172EA0"/>
    <w:rsid w:val="00174187"/>
    <w:rsid w:val="001812FA"/>
    <w:rsid w:val="0018536E"/>
    <w:rsid w:val="00193163"/>
    <w:rsid w:val="001A1C5E"/>
    <w:rsid w:val="001A257B"/>
    <w:rsid w:val="001B1A6B"/>
    <w:rsid w:val="001C0100"/>
    <w:rsid w:val="001C1DA0"/>
    <w:rsid w:val="001C7D1F"/>
    <w:rsid w:val="001E5B4E"/>
    <w:rsid w:val="001E602C"/>
    <w:rsid w:val="001E6E4D"/>
    <w:rsid w:val="001E7E00"/>
    <w:rsid w:val="001F1471"/>
    <w:rsid w:val="0022107A"/>
    <w:rsid w:val="0022454B"/>
    <w:rsid w:val="00241434"/>
    <w:rsid w:val="00250817"/>
    <w:rsid w:val="002605E1"/>
    <w:rsid w:val="00262636"/>
    <w:rsid w:val="00263A5F"/>
    <w:rsid w:val="002702C5"/>
    <w:rsid w:val="002705B3"/>
    <w:rsid w:val="00275137"/>
    <w:rsid w:val="002754D5"/>
    <w:rsid w:val="00280278"/>
    <w:rsid w:val="00280DC6"/>
    <w:rsid w:val="00283ADE"/>
    <w:rsid w:val="002A52FD"/>
    <w:rsid w:val="002A54C7"/>
    <w:rsid w:val="002A6D25"/>
    <w:rsid w:val="002C228E"/>
    <w:rsid w:val="002C3DF1"/>
    <w:rsid w:val="002C5935"/>
    <w:rsid w:val="002C772E"/>
    <w:rsid w:val="002E52C8"/>
    <w:rsid w:val="002F058D"/>
    <w:rsid w:val="002F1E84"/>
    <w:rsid w:val="002F2738"/>
    <w:rsid w:val="0030409A"/>
    <w:rsid w:val="00306B68"/>
    <w:rsid w:val="00307DEC"/>
    <w:rsid w:val="00307FC8"/>
    <w:rsid w:val="0031281C"/>
    <w:rsid w:val="003167BD"/>
    <w:rsid w:val="00321599"/>
    <w:rsid w:val="003239C9"/>
    <w:rsid w:val="0032485C"/>
    <w:rsid w:val="00331DB6"/>
    <w:rsid w:val="003504D5"/>
    <w:rsid w:val="00356747"/>
    <w:rsid w:val="003620BC"/>
    <w:rsid w:val="003726AF"/>
    <w:rsid w:val="0037356F"/>
    <w:rsid w:val="003736EF"/>
    <w:rsid w:val="0037784E"/>
    <w:rsid w:val="003836FC"/>
    <w:rsid w:val="0038780D"/>
    <w:rsid w:val="00392A0F"/>
    <w:rsid w:val="00393731"/>
    <w:rsid w:val="003962D6"/>
    <w:rsid w:val="003A0076"/>
    <w:rsid w:val="003A3B82"/>
    <w:rsid w:val="003A78C5"/>
    <w:rsid w:val="003B0174"/>
    <w:rsid w:val="003B17F1"/>
    <w:rsid w:val="003B2864"/>
    <w:rsid w:val="003C0C77"/>
    <w:rsid w:val="003D1C20"/>
    <w:rsid w:val="003D6B43"/>
    <w:rsid w:val="003F0D2D"/>
    <w:rsid w:val="003F7A08"/>
    <w:rsid w:val="004018E2"/>
    <w:rsid w:val="0040681C"/>
    <w:rsid w:val="0042341C"/>
    <w:rsid w:val="004331AA"/>
    <w:rsid w:val="0043681F"/>
    <w:rsid w:val="00443C61"/>
    <w:rsid w:val="004501F8"/>
    <w:rsid w:val="00454148"/>
    <w:rsid w:val="00457BBF"/>
    <w:rsid w:val="00460FBE"/>
    <w:rsid w:val="004622A0"/>
    <w:rsid w:val="00467A0B"/>
    <w:rsid w:val="004712CD"/>
    <w:rsid w:val="00472632"/>
    <w:rsid w:val="00472ABB"/>
    <w:rsid w:val="004746E9"/>
    <w:rsid w:val="00474F2F"/>
    <w:rsid w:val="00477DD6"/>
    <w:rsid w:val="00482756"/>
    <w:rsid w:val="004A2C91"/>
    <w:rsid w:val="004A646D"/>
    <w:rsid w:val="004A749C"/>
    <w:rsid w:val="004B2594"/>
    <w:rsid w:val="004B7C46"/>
    <w:rsid w:val="004C0A78"/>
    <w:rsid w:val="004C0FB6"/>
    <w:rsid w:val="004D0146"/>
    <w:rsid w:val="004D54E8"/>
    <w:rsid w:val="004E6364"/>
    <w:rsid w:val="004E6ECE"/>
    <w:rsid w:val="00500205"/>
    <w:rsid w:val="00500A90"/>
    <w:rsid w:val="0050562B"/>
    <w:rsid w:val="0051474F"/>
    <w:rsid w:val="0051538E"/>
    <w:rsid w:val="005225AC"/>
    <w:rsid w:val="00527AB6"/>
    <w:rsid w:val="005300CC"/>
    <w:rsid w:val="00535701"/>
    <w:rsid w:val="00543811"/>
    <w:rsid w:val="00544F73"/>
    <w:rsid w:val="00545583"/>
    <w:rsid w:val="005456D8"/>
    <w:rsid w:val="005541B5"/>
    <w:rsid w:val="0055438A"/>
    <w:rsid w:val="005549F3"/>
    <w:rsid w:val="0055677B"/>
    <w:rsid w:val="005605E3"/>
    <w:rsid w:val="00564679"/>
    <w:rsid w:val="005677F1"/>
    <w:rsid w:val="005678C0"/>
    <w:rsid w:val="00570C7C"/>
    <w:rsid w:val="0057275B"/>
    <w:rsid w:val="00582208"/>
    <w:rsid w:val="00583FEC"/>
    <w:rsid w:val="00591F5E"/>
    <w:rsid w:val="005944B8"/>
    <w:rsid w:val="005962EE"/>
    <w:rsid w:val="005A705C"/>
    <w:rsid w:val="005B02F9"/>
    <w:rsid w:val="005C1E2C"/>
    <w:rsid w:val="005C2D25"/>
    <w:rsid w:val="005D6FBA"/>
    <w:rsid w:val="005E16A3"/>
    <w:rsid w:val="005E23F2"/>
    <w:rsid w:val="005E6246"/>
    <w:rsid w:val="00607610"/>
    <w:rsid w:val="00613875"/>
    <w:rsid w:val="00620236"/>
    <w:rsid w:val="006254B2"/>
    <w:rsid w:val="00627859"/>
    <w:rsid w:val="00646EF2"/>
    <w:rsid w:val="00647554"/>
    <w:rsid w:val="00651CA2"/>
    <w:rsid w:val="00652801"/>
    <w:rsid w:val="00652A34"/>
    <w:rsid w:val="00652DEA"/>
    <w:rsid w:val="006618E9"/>
    <w:rsid w:val="00663442"/>
    <w:rsid w:val="0066525D"/>
    <w:rsid w:val="00670B0A"/>
    <w:rsid w:val="00672092"/>
    <w:rsid w:val="00680D36"/>
    <w:rsid w:val="00683693"/>
    <w:rsid w:val="00690024"/>
    <w:rsid w:val="0069106F"/>
    <w:rsid w:val="00691C57"/>
    <w:rsid w:val="00693428"/>
    <w:rsid w:val="006A2D3B"/>
    <w:rsid w:val="006A3C5F"/>
    <w:rsid w:val="006A5AC7"/>
    <w:rsid w:val="006B06D0"/>
    <w:rsid w:val="006B4118"/>
    <w:rsid w:val="006B50F5"/>
    <w:rsid w:val="006D27FC"/>
    <w:rsid w:val="006D2F28"/>
    <w:rsid w:val="006D3203"/>
    <w:rsid w:val="006E2442"/>
    <w:rsid w:val="006E554A"/>
    <w:rsid w:val="006F5605"/>
    <w:rsid w:val="006F5CF4"/>
    <w:rsid w:val="006F754C"/>
    <w:rsid w:val="00701065"/>
    <w:rsid w:val="00702A38"/>
    <w:rsid w:val="00714992"/>
    <w:rsid w:val="00721D7B"/>
    <w:rsid w:val="007328A7"/>
    <w:rsid w:val="007349B6"/>
    <w:rsid w:val="00735D2F"/>
    <w:rsid w:val="00736C65"/>
    <w:rsid w:val="00743807"/>
    <w:rsid w:val="00745FEA"/>
    <w:rsid w:val="00746FCA"/>
    <w:rsid w:val="007473EA"/>
    <w:rsid w:val="007538EE"/>
    <w:rsid w:val="00757B78"/>
    <w:rsid w:val="007626A3"/>
    <w:rsid w:val="00771289"/>
    <w:rsid w:val="00773108"/>
    <w:rsid w:val="00776D5D"/>
    <w:rsid w:val="0077769F"/>
    <w:rsid w:val="00785BE1"/>
    <w:rsid w:val="00791C8C"/>
    <w:rsid w:val="00792401"/>
    <w:rsid w:val="007973AB"/>
    <w:rsid w:val="00797F46"/>
    <w:rsid w:val="007B2383"/>
    <w:rsid w:val="007C51F7"/>
    <w:rsid w:val="007D0B33"/>
    <w:rsid w:val="007D0FC6"/>
    <w:rsid w:val="007D1679"/>
    <w:rsid w:val="007D3D43"/>
    <w:rsid w:val="007D6E97"/>
    <w:rsid w:val="007D79D0"/>
    <w:rsid w:val="007E105C"/>
    <w:rsid w:val="007E474B"/>
    <w:rsid w:val="007F47BA"/>
    <w:rsid w:val="007F67D5"/>
    <w:rsid w:val="00812332"/>
    <w:rsid w:val="00813124"/>
    <w:rsid w:val="00816493"/>
    <w:rsid w:val="00822E96"/>
    <w:rsid w:val="00830104"/>
    <w:rsid w:val="008336E2"/>
    <w:rsid w:val="00835194"/>
    <w:rsid w:val="008352FC"/>
    <w:rsid w:val="00840CE6"/>
    <w:rsid w:val="00841E5B"/>
    <w:rsid w:val="008450AD"/>
    <w:rsid w:val="008460E8"/>
    <w:rsid w:val="00853CD5"/>
    <w:rsid w:val="0085409D"/>
    <w:rsid w:val="00855D44"/>
    <w:rsid w:val="00863E10"/>
    <w:rsid w:val="00867F11"/>
    <w:rsid w:val="00873385"/>
    <w:rsid w:val="008829E8"/>
    <w:rsid w:val="0089304F"/>
    <w:rsid w:val="00895CB9"/>
    <w:rsid w:val="008A6AFF"/>
    <w:rsid w:val="008C3307"/>
    <w:rsid w:val="008C5704"/>
    <w:rsid w:val="008C7E19"/>
    <w:rsid w:val="008D0ED0"/>
    <w:rsid w:val="008D5136"/>
    <w:rsid w:val="008D51DF"/>
    <w:rsid w:val="008D6E52"/>
    <w:rsid w:val="008E053D"/>
    <w:rsid w:val="008E133B"/>
    <w:rsid w:val="008E5C3B"/>
    <w:rsid w:val="008F0AC8"/>
    <w:rsid w:val="008F77AE"/>
    <w:rsid w:val="008F79BC"/>
    <w:rsid w:val="00900320"/>
    <w:rsid w:val="00906B3C"/>
    <w:rsid w:val="009162DA"/>
    <w:rsid w:val="00924C0F"/>
    <w:rsid w:val="0092794C"/>
    <w:rsid w:val="00932F67"/>
    <w:rsid w:val="009401AB"/>
    <w:rsid w:val="0094354C"/>
    <w:rsid w:val="009449A6"/>
    <w:rsid w:val="00946AD5"/>
    <w:rsid w:val="0095006B"/>
    <w:rsid w:val="00956162"/>
    <w:rsid w:val="009614D1"/>
    <w:rsid w:val="00966459"/>
    <w:rsid w:val="00971255"/>
    <w:rsid w:val="00971486"/>
    <w:rsid w:val="009801A9"/>
    <w:rsid w:val="0098460A"/>
    <w:rsid w:val="009856FB"/>
    <w:rsid w:val="00993B50"/>
    <w:rsid w:val="009A3A3C"/>
    <w:rsid w:val="009A627A"/>
    <w:rsid w:val="009A6D0B"/>
    <w:rsid w:val="009A7243"/>
    <w:rsid w:val="009B3E40"/>
    <w:rsid w:val="009C749E"/>
    <w:rsid w:val="009D0620"/>
    <w:rsid w:val="009D6251"/>
    <w:rsid w:val="009E70A4"/>
    <w:rsid w:val="009E7ACB"/>
    <w:rsid w:val="009F1355"/>
    <w:rsid w:val="00A0229C"/>
    <w:rsid w:val="00A119E2"/>
    <w:rsid w:val="00A16BE5"/>
    <w:rsid w:val="00A21587"/>
    <w:rsid w:val="00A21DF7"/>
    <w:rsid w:val="00A226DA"/>
    <w:rsid w:val="00A2499D"/>
    <w:rsid w:val="00A30ABB"/>
    <w:rsid w:val="00A31910"/>
    <w:rsid w:val="00A3298F"/>
    <w:rsid w:val="00A45DEB"/>
    <w:rsid w:val="00A4719A"/>
    <w:rsid w:val="00A47300"/>
    <w:rsid w:val="00A5109D"/>
    <w:rsid w:val="00A548CD"/>
    <w:rsid w:val="00A607C6"/>
    <w:rsid w:val="00A60EDF"/>
    <w:rsid w:val="00A71AA1"/>
    <w:rsid w:val="00A7763E"/>
    <w:rsid w:val="00A837BE"/>
    <w:rsid w:val="00A83A39"/>
    <w:rsid w:val="00A84E2C"/>
    <w:rsid w:val="00A86D43"/>
    <w:rsid w:val="00A87CC1"/>
    <w:rsid w:val="00A92612"/>
    <w:rsid w:val="00AA0928"/>
    <w:rsid w:val="00AA18F6"/>
    <w:rsid w:val="00AB5834"/>
    <w:rsid w:val="00AC1145"/>
    <w:rsid w:val="00AC2C91"/>
    <w:rsid w:val="00AC366E"/>
    <w:rsid w:val="00AC6461"/>
    <w:rsid w:val="00AD0810"/>
    <w:rsid w:val="00AD0E8A"/>
    <w:rsid w:val="00AE4CA8"/>
    <w:rsid w:val="00AE54F4"/>
    <w:rsid w:val="00AF0298"/>
    <w:rsid w:val="00AF33FE"/>
    <w:rsid w:val="00AF5CE9"/>
    <w:rsid w:val="00B04B36"/>
    <w:rsid w:val="00B10B11"/>
    <w:rsid w:val="00B11E6F"/>
    <w:rsid w:val="00B12476"/>
    <w:rsid w:val="00B12F84"/>
    <w:rsid w:val="00B43939"/>
    <w:rsid w:val="00B4600A"/>
    <w:rsid w:val="00B51872"/>
    <w:rsid w:val="00B53B3B"/>
    <w:rsid w:val="00B556AD"/>
    <w:rsid w:val="00B56765"/>
    <w:rsid w:val="00B63AA1"/>
    <w:rsid w:val="00B6568F"/>
    <w:rsid w:val="00B66416"/>
    <w:rsid w:val="00B72EB6"/>
    <w:rsid w:val="00B7638D"/>
    <w:rsid w:val="00B82759"/>
    <w:rsid w:val="00B86C78"/>
    <w:rsid w:val="00B90CB2"/>
    <w:rsid w:val="00B95878"/>
    <w:rsid w:val="00BA56C5"/>
    <w:rsid w:val="00BA64B7"/>
    <w:rsid w:val="00BA6F58"/>
    <w:rsid w:val="00BB5065"/>
    <w:rsid w:val="00BC0741"/>
    <w:rsid w:val="00BD4033"/>
    <w:rsid w:val="00BD6932"/>
    <w:rsid w:val="00BE2E2F"/>
    <w:rsid w:val="00BF71F2"/>
    <w:rsid w:val="00BF7E40"/>
    <w:rsid w:val="00C07AE8"/>
    <w:rsid w:val="00C105C3"/>
    <w:rsid w:val="00C107AA"/>
    <w:rsid w:val="00C17FA7"/>
    <w:rsid w:val="00C31C58"/>
    <w:rsid w:val="00C32FF6"/>
    <w:rsid w:val="00C34BCC"/>
    <w:rsid w:val="00C36A0A"/>
    <w:rsid w:val="00C40323"/>
    <w:rsid w:val="00C40C03"/>
    <w:rsid w:val="00C42031"/>
    <w:rsid w:val="00C55FC0"/>
    <w:rsid w:val="00C56215"/>
    <w:rsid w:val="00C56893"/>
    <w:rsid w:val="00C90693"/>
    <w:rsid w:val="00C9282D"/>
    <w:rsid w:val="00C934E1"/>
    <w:rsid w:val="00C973BB"/>
    <w:rsid w:val="00CA2FA0"/>
    <w:rsid w:val="00CA476A"/>
    <w:rsid w:val="00CB0553"/>
    <w:rsid w:val="00CB3FA1"/>
    <w:rsid w:val="00CB6102"/>
    <w:rsid w:val="00CB7491"/>
    <w:rsid w:val="00CC50C2"/>
    <w:rsid w:val="00CC7367"/>
    <w:rsid w:val="00CD3B90"/>
    <w:rsid w:val="00CD4203"/>
    <w:rsid w:val="00CD63EE"/>
    <w:rsid w:val="00CE1B18"/>
    <w:rsid w:val="00CE5F7F"/>
    <w:rsid w:val="00CE5F95"/>
    <w:rsid w:val="00CE7388"/>
    <w:rsid w:val="00CF421A"/>
    <w:rsid w:val="00CF7B94"/>
    <w:rsid w:val="00D033E2"/>
    <w:rsid w:val="00D10373"/>
    <w:rsid w:val="00D111DE"/>
    <w:rsid w:val="00D17364"/>
    <w:rsid w:val="00D209E1"/>
    <w:rsid w:val="00D21E86"/>
    <w:rsid w:val="00D239D0"/>
    <w:rsid w:val="00D263EA"/>
    <w:rsid w:val="00D32156"/>
    <w:rsid w:val="00D46BD4"/>
    <w:rsid w:val="00D573D3"/>
    <w:rsid w:val="00D64A5D"/>
    <w:rsid w:val="00D74F04"/>
    <w:rsid w:val="00D75265"/>
    <w:rsid w:val="00D77E97"/>
    <w:rsid w:val="00D96EBA"/>
    <w:rsid w:val="00DA0971"/>
    <w:rsid w:val="00DA6CB8"/>
    <w:rsid w:val="00DA7E31"/>
    <w:rsid w:val="00DB79AF"/>
    <w:rsid w:val="00DC139F"/>
    <w:rsid w:val="00DC5EF5"/>
    <w:rsid w:val="00DD4523"/>
    <w:rsid w:val="00DD7215"/>
    <w:rsid w:val="00DE0C84"/>
    <w:rsid w:val="00DE7739"/>
    <w:rsid w:val="00DF529B"/>
    <w:rsid w:val="00DF601D"/>
    <w:rsid w:val="00DF674F"/>
    <w:rsid w:val="00E07D13"/>
    <w:rsid w:val="00E10F58"/>
    <w:rsid w:val="00E145A2"/>
    <w:rsid w:val="00E14864"/>
    <w:rsid w:val="00E17A52"/>
    <w:rsid w:val="00E221A6"/>
    <w:rsid w:val="00E25DDF"/>
    <w:rsid w:val="00E27871"/>
    <w:rsid w:val="00E30B41"/>
    <w:rsid w:val="00E3138D"/>
    <w:rsid w:val="00E33042"/>
    <w:rsid w:val="00E3481B"/>
    <w:rsid w:val="00E35E30"/>
    <w:rsid w:val="00E36372"/>
    <w:rsid w:val="00E50F66"/>
    <w:rsid w:val="00E645B2"/>
    <w:rsid w:val="00E858A4"/>
    <w:rsid w:val="00EA4687"/>
    <w:rsid w:val="00EA5884"/>
    <w:rsid w:val="00EA6BF5"/>
    <w:rsid w:val="00EB6FC9"/>
    <w:rsid w:val="00EC0775"/>
    <w:rsid w:val="00EC4E42"/>
    <w:rsid w:val="00EC788D"/>
    <w:rsid w:val="00ED1FFE"/>
    <w:rsid w:val="00EE6A8B"/>
    <w:rsid w:val="00EE72D6"/>
    <w:rsid w:val="00EF1D13"/>
    <w:rsid w:val="00F008CD"/>
    <w:rsid w:val="00F030B2"/>
    <w:rsid w:val="00F10BAA"/>
    <w:rsid w:val="00F14315"/>
    <w:rsid w:val="00F1670A"/>
    <w:rsid w:val="00F16E29"/>
    <w:rsid w:val="00F25D6A"/>
    <w:rsid w:val="00F43B49"/>
    <w:rsid w:val="00F45B35"/>
    <w:rsid w:val="00F45C63"/>
    <w:rsid w:val="00F51DC1"/>
    <w:rsid w:val="00F5314B"/>
    <w:rsid w:val="00F56368"/>
    <w:rsid w:val="00F57DEB"/>
    <w:rsid w:val="00F64CFA"/>
    <w:rsid w:val="00F65997"/>
    <w:rsid w:val="00F71F36"/>
    <w:rsid w:val="00F77CF1"/>
    <w:rsid w:val="00F8062F"/>
    <w:rsid w:val="00F827AB"/>
    <w:rsid w:val="00F879DA"/>
    <w:rsid w:val="00F91495"/>
    <w:rsid w:val="00F9171E"/>
    <w:rsid w:val="00F9367E"/>
    <w:rsid w:val="00F9709C"/>
    <w:rsid w:val="00FA1057"/>
    <w:rsid w:val="00FA1EC3"/>
    <w:rsid w:val="00FC0E2D"/>
    <w:rsid w:val="00FC7F43"/>
    <w:rsid w:val="00FD5FD7"/>
    <w:rsid w:val="00FD73E1"/>
    <w:rsid w:val="00FD75EE"/>
    <w:rsid w:val="00FD7F08"/>
    <w:rsid w:val="00FF2EC5"/>
    <w:rsid w:val="00FF7E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semiHidden="0"/>
    <w:lsdException w:name="Table Subtle 1" w:unhideWhenUsed="1"/>
    <w:lsdException w:name="Table Subtle 2" w:unhideWhenUsed="1"/>
    <w:lsdException w:name="Table Web 1" w:semiHidden="0"/>
    <w:lsdException w:name="Table Web 2" w:semiHidden="0"/>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714992"/>
    <w:rPr>
      <w:rFonts w:ascii="Times New Roman" w:eastAsia="Times New Roman" w:hAnsi="Times New Roman"/>
      <w:sz w:val="28"/>
      <w:szCs w:val="24"/>
    </w:rPr>
  </w:style>
  <w:style w:type="paragraph" w:styleId="1">
    <w:name w:val="heading 1"/>
    <w:basedOn w:val="a"/>
    <w:link w:val="10"/>
    <w:uiPriority w:val="99"/>
    <w:qFormat/>
    <w:rsid w:val="008D51DF"/>
    <w:pPr>
      <w:spacing w:before="100" w:beforeAutospacing="1" w:after="100" w:afterAutospacing="1"/>
      <w:outlineLvl w:val="0"/>
    </w:pPr>
    <w:rPr>
      <w:b/>
      <w:bCs/>
      <w:kern w:val="36"/>
      <w:sz w:val="48"/>
      <w:szCs w:val="48"/>
    </w:rPr>
  </w:style>
  <w:style w:type="paragraph" w:styleId="2">
    <w:name w:val="heading 2"/>
    <w:basedOn w:val="a"/>
    <w:next w:val="a"/>
    <w:link w:val="20"/>
    <w:uiPriority w:val="99"/>
    <w:qFormat/>
    <w:rsid w:val="008D51DF"/>
    <w:pPr>
      <w:keepNext/>
      <w:jc w:val="center"/>
      <w:outlineLvl w:val="1"/>
    </w:pPr>
    <w:rPr>
      <w:b/>
      <w:bCs/>
    </w:rPr>
  </w:style>
  <w:style w:type="paragraph" w:styleId="3">
    <w:name w:val="heading 3"/>
    <w:basedOn w:val="a"/>
    <w:next w:val="a"/>
    <w:link w:val="30"/>
    <w:uiPriority w:val="99"/>
    <w:qFormat/>
    <w:rsid w:val="008D51DF"/>
    <w:pPr>
      <w:keepNext/>
      <w:jc w:val="center"/>
      <w:outlineLvl w:val="2"/>
    </w:pPr>
    <w:rPr>
      <w:b/>
      <w:bCs/>
      <w:caps/>
      <w:sz w:val="27"/>
    </w:rPr>
  </w:style>
  <w:style w:type="paragraph" w:styleId="4">
    <w:name w:val="heading 4"/>
    <w:basedOn w:val="a"/>
    <w:next w:val="a"/>
    <w:link w:val="40"/>
    <w:uiPriority w:val="99"/>
    <w:qFormat/>
    <w:rsid w:val="00F879DA"/>
    <w:pPr>
      <w:keepNext/>
      <w:spacing w:before="240" w:after="60"/>
      <w:outlineLvl w:val="3"/>
    </w:pPr>
    <w:rPr>
      <w:rFonts w:ascii="Calibri" w:hAnsi="Calibri" w:cs="Calibri"/>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D51DF"/>
    <w:rPr>
      <w:rFonts w:ascii="Times New Roman" w:hAnsi="Times New Roman" w:cs="Times New Roman"/>
      <w:b/>
      <w:bCs/>
      <w:kern w:val="36"/>
      <w:sz w:val="48"/>
      <w:szCs w:val="48"/>
      <w:lang w:eastAsia="ru-RU"/>
    </w:rPr>
  </w:style>
  <w:style w:type="character" w:customStyle="1" w:styleId="20">
    <w:name w:val="Заголовок 2 Знак"/>
    <w:link w:val="2"/>
    <w:uiPriority w:val="99"/>
    <w:locked/>
    <w:rsid w:val="008D51DF"/>
    <w:rPr>
      <w:rFonts w:ascii="Times New Roman" w:hAnsi="Times New Roman" w:cs="Times New Roman"/>
      <w:b/>
      <w:bCs/>
      <w:sz w:val="24"/>
      <w:szCs w:val="24"/>
    </w:rPr>
  </w:style>
  <w:style w:type="character" w:customStyle="1" w:styleId="30">
    <w:name w:val="Заголовок 3 Знак"/>
    <w:link w:val="3"/>
    <w:uiPriority w:val="99"/>
    <w:locked/>
    <w:rsid w:val="008D51DF"/>
    <w:rPr>
      <w:rFonts w:ascii="Times New Roman" w:hAnsi="Times New Roman" w:cs="Times New Roman"/>
      <w:b/>
      <w:bCs/>
      <w:caps/>
      <w:sz w:val="24"/>
      <w:szCs w:val="24"/>
    </w:rPr>
  </w:style>
  <w:style w:type="character" w:customStyle="1" w:styleId="40">
    <w:name w:val="Заголовок 4 Знак"/>
    <w:link w:val="4"/>
    <w:uiPriority w:val="99"/>
    <w:locked/>
    <w:rsid w:val="00F879DA"/>
    <w:rPr>
      <w:rFonts w:ascii="Calibri" w:hAnsi="Calibri" w:cs="Calibri"/>
      <w:b/>
      <w:bCs/>
      <w:sz w:val="28"/>
      <w:szCs w:val="28"/>
      <w:lang w:eastAsia="ru-RU"/>
    </w:rPr>
  </w:style>
  <w:style w:type="paragraph" w:styleId="a3">
    <w:name w:val="List Paragraph"/>
    <w:basedOn w:val="a"/>
    <w:uiPriority w:val="34"/>
    <w:qFormat/>
    <w:rsid w:val="00714992"/>
    <w:pPr>
      <w:spacing w:after="200" w:line="276" w:lineRule="auto"/>
      <w:ind w:left="720"/>
      <w:contextualSpacing/>
    </w:pPr>
    <w:rPr>
      <w:rFonts w:ascii="Calibri" w:eastAsia="Calibri" w:hAnsi="Calibri"/>
      <w:sz w:val="22"/>
      <w:szCs w:val="22"/>
      <w:lang w:eastAsia="en-US"/>
    </w:rPr>
  </w:style>
  <w:style w:type="paragraph" w:customStyle="1" w:styleId="a4">
    <w:name w:val="Нормальный (таблица)"/>
    <w:basedOn w:val="a"/>
    <w:next w:val="a"/>
    <w:uiPriority w:val="99"/>
    <w:rsid w:val="00714992"/>
    <w:pPr>
      <w:autoSpaceDE w:val="0"/>
      <w:autoSpaceDN w:val="0"/>
      <w:adjustRightInd w:val="0"/>
      <w:jc w:val="both"/>
    </w:pPr>
    <w:rPr>
      <w:rFonts w:ascii="Arial" w:hAnsi="Arial"/>
      <w:sz w:val="24"/>
    </w:rPr>
  </w:style>
  <w:style w:type="paragraph" w:customStyle="1" w:styleId="a5">
    <w:name w:val="Прижатый влево"/>
    <w:basedOn w:val="a"/>
    <w:next w:val="a"/>
    <w:uiPriority w:val="99"/>
    <w:rsid w:val="00714992"/>
    <w:pPr>
      <w:widowControl w:val="0"/>
      <w:autoSpaceDE w:val="0"/>
      <w:autoSpaceDN w:val="0"/>
      <w:adjustRightInd w:val="0"/>
    </w:pPr>
    <w:rPr>
      <w:rFonts w:ascii="Arial" w:hAnsi="Arial" w:cs="Arial"/>
      <w:sz w:val="26"/>
      <w:szCs w:val="26"/>
    </w:rPr>
  </w:style>
  <w:style w:type="character" w:customStyle="1" w:styleId="a6">
    <w:name w:val="Цветовое выделение"/>
    <w:uiPriority w:val="99"/>
    <w:rsid w:val="00714992"/>
    <w:rPr>
      <w:b/>
      <w:color w:val="26282F"/>
    </w:rPr>
  </w:style>
  <w:style w:type="paragraph" w:styleId="a7">
    <w:name w:val="Balloon Text"/>
    <w:basedOn w:val="a"/>
    <w:link w:val="a8"/>
    <w:uiPriority w:val="99"/>
    <w:rsid w:val="00714992"/>
    <w:rPr>
      <w:rFonts w:ascii="Tahoma" w:hAnsi="Tahoma" w:cs="Tahoma"/>
      <w:sz w:val="16"/>
      <w:szCs w:val="16"/>
    </w:rPr>
  </w:style>
  <w:style w:type="character" w:customStyle="1" w:styleId="a8">
    <w:name w:val="Текст выноски Знак"/>
    <w:link w:val="a7"/>
    <w:uiPriority w:val="99"/>
    <w:locked/>
    <w:rsid w:val="00714992"/>
    <w:rPr>
      <w:rFonts w:ascii="Tahoma" w:hAnsi="Tahoma" w:cs="Tahoma"/>
      <w:sz w:val="16"/>
      <w:szCs w:val="16"/>
      <w:lang w:eastAsia="ru-RU"/>
    </w:rPr>
  </w:style>
  <w:style w:type="paragraph" w:styleId="a9">
    <w:name w:val="header"/>
    <w:basedOn w:val="a"/>
    <w:link w:val="aa"/>
    <w:uiPriority w:val="99"/>
    <w:rsid w:val="008D51DF"/>
    <w:pPr>
      <w:tabs>
        <w:tab w:val="center" w:pos="4677"/>
        <w:tab w:val="right" w:pos="9355"/>
      </w:tabs>
    </w:pPr>
  </w:style>
  <w:style w:type="character" w:customStyle="1" w:styleId="aa">
    <w:name w:val="Верхний колонтитул Знак"/>
    <w:link w:val="a9"/>
    <w:uiPriority w:val="99"/>
    <w:locked/>
    <w:rsid w:val="008D51DF"/>
    <w:rPr>
      <w:rFonts w:ascii="Times New Roman" w:hAnsi="Times New Roman" w:cs="Times New Roman"/>
      <w:sz w:val="24"/>
      <w:szCs w:val="24"/>
    </w:rPr>
  </w:style>
  <w:style w:type="paragraph" w:styleId="ab">
    <w:name w:val="Body Text"/>
    <w:basedOn w:val="a"/>
    <w:link w:val="ac"/>
    <w:uiPriority w:val="99"/>
    <w:rsid w:val="008D51DF"/>
    <w:pPr>
      <w:tabs>
        <w:tab w:val="left" w:pos="7866"/>
      </w:tabs>
      <w:jc w:val="both"/>
    </w:pPr>
    <w:rPr>
      <w:bCs/>
    </w:rPr>
  </w:style>
  <w:style w:type="character" w:customStyle="1" w:styleId="ac">
    <w:name w:val="Основной текст Знак"/>
    <w:link w:val="ab"/>
    <w:uiPriority w:val="99"/>
    <w:locked/>
    <w:rsid w:val="008D51DF"/>
    <w:rPr>
      <w:rFonts w:ascii="Times New Roman" w:hAnsi="Times New Roman" w:cs="Times New Roman"/>
      <w:bCs/>
      <w:sz w:val="24"/>
      <w:szCs w:val="24"/>
    </w:rPr>
  </w:style>
  <w:style w:type="character" w:styleId="ad">
    <w:name w:val="Hyperlink"/>
    <w:uiPriority w:val="99"/>
    <w:rsid w:val="008D51DF"/>
    <w:rPr>
      <w:rFonts w:cs="Times New Roman"/>
      <w:color w:val="0000FF"/>
      <w:u w:val="single"/>
    </w:rPr>
  </w:style>
  <w:style w:type="paragraph" w:customStyle="1" w:styleId="ConsTitle">
    <w:name w:val="ConsTitle"/>
    <w:uiPriority w:val="99"/>
    <w:rsid w:val="008D51DF"/>
    <w:pPr>
      <w:widowControl w:val="0"/>
      <w:suppressAutoHyphens/>
    </w:pPr>
    <w:rPr>
      <w:rFonts w:ascii="Arial" w:hAnsi="Arial" w:cs="Calibri"/>
      <w:b/>
      <w:lang w:eastAsia="ar-SA"/>
    </w:rPr>
  </w:style>
  <w:style w:type="character" w:customStyle="1" w:styleId="FontStyle42">
    <w:name w:val="Font Style42"/>
    <w:uiPriority w:val="99"/>
    <w:rsid w:val="008D51DF"/>
    <w:rPr>
      <w:rFonts w:ascii="Times New Roman" w:hAnsi="Times New Roman"/>
      <w:sz w:val="22"/>
    </w:rPr>
  </w:style>
  <w:style w:type="character" w:customStyle="1" w:styleId="apple-converted-space">
    <w:name w:val="apple-converted-space"/>
    <w:uiPriority w:val="99"/>
    <w:rsid w:val="008D51DF"/>
  </w:style>
  <w:style w:type="table" w:styleId="ae">
    <w:name w:val="Table Grid"/>
    <w:basedOn w:val="a1"/>
    <w:uiPriority w:val="99"/>
    <w:rsid w:val="008D51D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8D51DF"/>
    <w:pPr>
      <w:widowControl w:val="0"/>
      <w:autoSpaceDE w:val="0"/>
      <w:autoSpaceDN w:val="0"/>
      <w:adjustRightInd w:val="0"/>
    </w:pPr>
    <w:rPr>
      <w:rFonts w:ascii="Courier New" w:eastAsia="Times New Roman" w:hAnsi="Courier New" w:cs="Courier New"/>
    </w:rPr>
  </w:style>
  <w:style w:type="paragraph" w:styleId="af">
    <w:name w:val="footer"/>
    <w:basedOn w:val="a"/>
    <w:link w:val="af0"/>
    <w:uiPriority w:val="99"/>
    <w:rsid w:val="008D51DF"/>
    <w:pPr>
      <w:tabs>
        <w:tab w:val="center" w:pos="4677"/>
        <w:tab w:val="right" w:pos="9355"/>
      </w:tabs>
    </w:pPr>
    <w:rPr>
      <w:rFonts w:ascii="Calibri" w:eastAsia="Calibri" w:hAnsi="Calibri"/>
      <w:sz w:val="22"/>
      <w:szCs w:val="22"/>
      <w:lang w:eastAsia="en-US"/>
    </w:rPr>
  </w:style>
  <w:style w:type="character" w:customStyle="1" w:styleId="af0">
    <w:name w:val="Нижний колонтитул Знак"/>
    <w:link w:val="af"/>
    <w:uiPriority w:val="99"/>
    <w:locked/>
    <w:rsid w:val="008D51DF"/>
    <w:rPr>
      <w:rFonts w:ascii="Calibri" w:hAnsi="Calibri" w:cs="Times New Roman"/>
    </w:rPr>
  </w:style>
  <w:style w:type="paragraph" w:customStyle="1" w:styleId="ConsPlusNormal">
    <w:name w:val="ConsPlusNormal"/>
    <w:link w:val="ConsPlusNormal0"/>
    <w:uiPriority w:val="99"/>
    <w:rsid w:val="008D6E52"/>
    <w:pPr>
      <w:autoSpaceDE w:val="0"/>
      <w:autoSpaceDN w:val="0"/>
      <w:adjustRightInd w:val="0"/>
    </w:pPr>
    <w:rPr>
      <w:rFonts w:ascii="Arial" w:hAnsi="Arial"/>
      <w:sz w:val="22"/>
      <w:szCs w:val="22"/>
      <w:lang w:eastAsia="en-US"/>
    </w:rPr>
  </w:style>
  <w:style w:type="character" w:customStyle="1" w:styleId="ConsPlusNormal0">
    <w:name w:val="ConsPlusNormal Знак"/>
    <w:link w:val="ConsPlusNormal"/>
    <w:uiPriority w:val="99"/>
    <w:locked/>
    <w:rsid w:val="008D6E52"/>
    <w:rPr>
      <w:rFonts w:ascii="Arial" w:hAnsi="Arial"/>
      <w:sz w:val="22"/>
      <w:lang w:val="ru-RU" w:eastAsia="en-US"/>
    </w:rPr>
  </w:style>
  <w:style w:type="paragraph" w:customStyle="1" w:styleId="s1">
    <w:name w:val="s_1"/>
    <w:basedOn w:val="a"/>
    <w:uiPriority w:val="99"/>
    <w:rsid w:val="00F14315"/>
    <w:pPr>
      <w:spacing w:before="100" w:beforeAutospacing="1" w:after="100" w:afterAutospacing="1"/>
    </w:pPr>
    <w:rPr>
      <w:sz w:val="24"/>
    </w:rPr>
  </w:style>
  <w:style w:type="character" w:styleId="af1">
    <w:name w:val="Emphasis"/>
    <w:uiPriority w:val="99"/>
    <w:qFormat/>
    <w:rsid w:val="00F14315"/>
    <w:rPr>
      <w:rFonts w:cs="Times New Roman"/>
      <w:i/>
      <w:iCs/>
    </w:rPr>
  </w:style>
  <w:style w:type="paragraph" w:styleId="af2">
    <w:name w:val="footnote text"/>
    <w:basedOn w:val="a"/>
    <w:link w:val="af3"/>
    <w:uiPriority w:val="99"/>
    <w:rsid w:val="0050562B"/>
    <w:rPr>
      <w:sz w:val="20"/>
      <w:szCs w:val="20"/>
    </w:rPr>
  </w:style>
  <w:style w:type="character" w:customStyle="1" w:styleId="af3">
    <w:name w:val="Текст сноски Знак"/>
    <w:link w:val="af2"/>
    <w:uiPriority w:val="99"/>
    <w:locked/>
    <w:rsid w:val="0050562B"/>
    <w:rPr>
      <w:rFonts w:ascii="Times New Roman" w:hAnsi="Times New Roman" w:cs="Times New Roman"/>
      <w:sz w:val="20"/>
      <w:szCs w:val="20"/>
      <w:lang w:eastAsia="ru-RU"/>
    </w:rPr>
  </w:style>
  <w:style w:type="character" w:styleId="af4">
    <w:name w:val="footnote reference"/>
    <w:uiPriority w:val="99"/>
    <w:rsid w:val="0050562B"/>
    <w:rPr>
      <w:rFonts w:cs="Times New Roman"/>
      <w:vertAlign w:val="superscript"/>
    </w:rPr>
  </w:style>
  <w:style w:type="paragraph" w:customStyle="1" w:styleId="headertext">
    <w:name w:val="headertext"/>
    <w:basedOn w:val="a"/>
    <w:uiPriority w:val="99"/>
    <w:rsid w:val="0050562B"/>
    <w:pPr>
      <w:spacing w:before="100" w:beforeAutospacing="1" w:after="100" w:afterAutospacing="1"/>
    </w:pPr>
    <w:rPr>
      <w:sz w:val="24"/>
    </w:rPr>
  </w:style>
  <w:style w:type="character" w:styleId="af5">
    <w:name w:val="annotation reference"/>
    <w:uiPriority w:val="99"/>
    <w:rsid w:val="0050562B"/>
    <w:rPr>
      <w:rFonts w:cs="Times New Roman"/>
      <w:sz w:val="16"/>
    </w:rPr>
  </w:style>
  <w:style w:type="character" w:customStyle="1" w:styleId="af6">
    <w:name w:val="Основной текст_"/>
    <w:link w:val="21"/>
    <w:uiPriority w:val="99"/>
    <w:locked/>
    <w:rsid w:val="00BC0741"/>
    <w:rPr>
      <w:rFonts w:ascii="Times New Roman" w:hAnsi="Times New Roman" w:cs="Times New Roman"/>
      <w:sz w:val="25"/>
      <w:szCs w:val="25"/>
      <w:shd w:val="clear" w:color="auto" w:fill="FFFFFF"/>
    </w:rPr>
  </w:style>
  <w:style w:type="paragraph" w:customStyle="1" w:styleId="21">
    <w:name w:val="Основной текст2"/>
    <w:basedOn w:val="a"/>
    <w:link w:val="af6"/>
    <w:uiPriority w:val="99"/>
    <w:rsid w:val="00BC0741"/>
    <w:pPr>
      <w:widowControl w:val="0"/>
      <w:shd w:val="clear" w:color="auto" w:fill="FFFFFF"/>
      <w:spacing w:before="300" w:line="326" w:lineRule="exact"/>
    </w:pPr>
    <w:rPr>
      <w:sz w:val="25"/>
      <w:szCs w:val="25"/>
      <w:lang w:eastAsia="en-US"/>
    </w:rPr>
  </w:style>
  <w:style w:type="character" w:customStyle="1" w:styleId="af7">
    <w:name w:val="Гипертекстовая ссылка"/>
    <w:uiPriority w:val="99"/>
    <w:rsid w:val="009D6251"/>
    <w:rPr>
      <w:color w:val="106BBE"/>
    </w:rPr>
  </w:style>
  <w:style w:type="paragraph" w:styleId="af8">
    <w:name w:val="No Spacing"/>
    <w:link w:val="11"/>
    <w:uiPriority w:val="1"/>
    <w:qFormat/>
    <w:rsid w:val="00C07AE8"/>
    <w:rPr>
      <w:sz w:val="22"/>
      <w:szCs w:val="22"/>
      <w:lang w:eastAsia="en-US"/>
    </w:rPr>
  </w:style>
  <w:style w:type="character" w:customStyle="1" w:styleId="11">
    <w:name w:val="Без интервала Знак1"/>
    <w:link w:val="af8"/>
    <w:uiPriority w:val="99"/>
    <w:locked/>
    <w:rsid w:val="00C07AE8"/>
    <w:rPr>
      <w:sz w:val="22"/>
      <w:lang w:val="ru-RU" w:eastAsia="en-US"/>
    </w:rPr>
  </w:style>
  <w:style w:type="paragraph" w:customStyle="1" w:styleId="af9">
    <w:name w:val="Заголовок статьи"/>
    <w:basedOn w:val="a"/>
    <w:next w:val="a"/>
    <w:uiPriority w:val="99"/>
    <w:rsid w:val="003726AF"/>
    <w:pPr>
      <w:autoSpaceDE w:val="0"/>
      <w:autoSpaceDN w:val="0"/>
      <w:adjustRightInd w:val="0"/>
      <w:ind w:left="1612" w:hanging="892"/>
      <w:jc w:val="both"/>
    </w:pPr>
    <w:rPr>
      <w:rFonts w:ascii="Arial" w:eastAsia="Calibri" w:hAnsi="Arial" w:cs="Arial"/>
      <w:sz w:val="24"/>
      <w:lang w:eastAsia="en-US"/>
    </w:rPr>
  </w:style>
  <w:style w:type="paragraph" w:styleId="31">
    <w:name w:val="Body Text Indent 3"/>
    <w:basedOn w:val="a"/>
    <w:link w:val="32"/>
    <w:uiPriority w:val="99"/>
    <w:rsid w:val="00F879DA"/>
    <w:pPr>
      <w:spacing w:after="120"/>
      <w:ind w:left="283" w:firstLine="851"/>
      <w:jc w:val="both"/>
    </w:pPr>
    <w:rPr>
      <w:sz w:val="16"/>
      <w:szCs w:val="16"/>
    </w:rPr>
  </w:style>
  <w:style w:type="character" w:customStyle="1" w:styleId="32">
    <w:name w:val="Основной текст с отступом 3 Знак"/>
    <w:link w:val="31"/>
    <w:uiPriority w:val="99"/>
    <w:locked/>
    <w:rsid w:val="00F879DA"/>
    <w:rPr>
      <w:rFonts w:ascii="Times New Roman" w:hAnsi="Times New Roman" w:cs="Times New Roman"/>
      <w:sz w:val="16"/>
      <w:szCs w:val="16"/>
      <w:lang w:eastAsia="ru-RU"/>
    </w:rPr>
  </w:style>
  <w:style w:type="character" w:customStyle="1" w:styleId="afa">
    <w:name w:val="Цветовое выделение для Текст"/>
    <w:uiPriority w:val="99"/>
    <w:rsid w:val="00F879DA"/>
    <w:rPr>
      <w:sz w:val="24"/>
    </w:rPr>
  </w:style>
  <w:style w:type="character" w:customStyle="1" w:styleId="BodyTextIndent2Char">
    <w:name w:val="Body Text Indent 2 Char"/>
    <w:uiPriority w:val="99"/>
    <w:semiHidden/>
    <w:locked/>
    <w:rsid w:val="00F879DA"/>
    <w:rPr>
      <w:rFonts w:ascii="Times New Roman" w:hAnsi="Times New Roman"/>
      <w:sz w:val="28"/>
      <w:lang w:eastAsia="ru-RU"/>
    </w:rPr>
  </w:style>
  <w:style w:type="paragraph" w:styleId="22">
    <w:name w:val="Body Text Indent 2"/>
    <w:basedOn w:val="a"/>
    <w:link w:val="23"/>
    <w:uiPriority w:val="99"/>
    <w:semiHidden/>
    <w:rsid w:val="00F879DA"/>
    <w:pPr>
      <w:ind w:firstLine="851"/>
      <w:jc w:val="both"/>
    </w:pPr>
    <w:rPr>
      <w:rFonts w:eastAsia="Calibri"/>
      <w:szCs w:val="28"/>
    </w:rPr>
  </w:style>
  <w:style w:type="character" w:customStyle="1" w:styleId="23">
    <w:name w:val="Основной текст с отступом 2 Знак"/>
    <w:link w:val="22"/>
    <w:uiPriority w:val="99"/>
    <w:semiHidden/>
    <w:locked/>
    <w:rsid w:val="001812FA"/>
    <w:rPr>
      <w:rFonts w:ascii="Times New Roman" w:hAnsi="Times New Roman" w:cs="Times New Roman"/>
      <w:sz w:val="24"/>
      <w:szCs w:val="24"/>
    </w:rPr>
  </w:style>
  <w:style w:type="paragraph" w:styleId="33">
    <w:name w:val="Body Text 3"/>
    <w:basedOn w:val="a"/>
    <w:link w:val="34"/>
    <w:uiPriority w:val="99"/>
    <w:rsid w:val="00F879DA"/>
    <w:pPr>
      <w:spacing w:after="120"/>
      <w:ind w:firstLine="851"/>
      <w:jc w:val="both"/>
    </w:pPr>
    <w:rPr>
      <w:sz w:val="16"/>
      <w:szCs w:val="16"/>
    </w:rPr>
  </w:style>
  <w:style w:type="character" w:customStyle="1" w:styleId="34">
    <w:name w:val="Основной текст 3 Знак"/>
    <w:link w:val="33"/>
    <w:uiPriority w:val="99"/>
    <w:locked/>
    <w:rsid w:val="00F879DA"/>
    <w:rPr>
      <w:rFonts w:ascii="Times New Roman" w:hAnsi="Times New Roman" w:cs="Times New Roman"/>
      <w:sz w:val="16"/>
      <w:szCs w:val="16"/>
      <w:lang w:eastAsia="ru-RU"/>
    </w:rPr>
  </w:style>
  <w:style w:type="paragraph" w:styleId="afb">
    <w:name w:val="Body Text Indent"/>
    <w:basedOn w:val="a"/>
    <w:link w:val="afc"/>
    <w:uiPriority w:val="99"/>
    <w:rsid w:val="00F879DA"/>
    <w:pPr>
      <w:spacing w:after="120"/>
      <w:ind w:left="283" w:firstLine="851"/>
      <w:jc w:val="both"/>
    </w:pPr>
    <w:rPr>
      <w:szCs w:val="28"/>
    </w:rPr>
  </w:style>
  <w:style w:type="character" w:customStyle="1" w:styleId="afc">
    <w:name w:val="Основной текст с отступом Знак"/>
    <w:link w:val="afb"/>
    <w:uiPriority w:val="99"/>
    <w:locked/>
    <w:rsid w:val="00F879DA"/>
    <w:rPr>
      <w:rFonts w:ascii="Times New Roman" w:hAnsi="Times New Roman" w:cs="Times New Roman"/>
      <w:sz w:val="28"/>
      <w:szCs w:val="28"/>
      <w:lang w:eastAsia="ru-RU"/>
    </w:rPr>
  </w:style>
  <w:style w:type="character" w:customStyle="1" w:styleId="12">
    <w:name w:val="Знак Знак1"/>
    <w:uiPriority w:val="99"/>
    <w:rsid w:val="00F879DA"/>
    <w:rPr>
      <w:sz w:val="24"/>
    </w:rPr>
  </w:style>
  <w:style w:type="paragraph" w:customStyle="1" w:styleId="ConsNonformat">
    <w:name w:val="ConsNonformat"/>
    <w:uiPriority w:val="99"/>
    <w:rsid w:val="00F879DA"/>
    <w:pPr>
      <w:widowControl w:val="0"/>
      <w:autoSpaceDE w:val="0"/>
      <w:autoSpaceDN w:val="0"/>
      <w:adjustRightInd w:val="0"/>
    </w:pPr>
    <w:rPr>
      <w:rFonts w:ascii="Courier New" w:eastAsia="Times New Roman" w:hAnsi="Courier New" w:cs="Courier New"/>
      <w:sz w:val="16"/>
      <w:szCs w:val="16"/>
    </w:rPr>
  </w:style>
  <w:style w:type="paragraph" w:customStyle="1" w:styleId="afd">
    <w:name w:val="Знак Знак Знак Знак"/>
    <w:basedOn w:val="a"/>
    <w:uiPriority w:val="99"/>
    <w:rsid w:val="00F879DA"/>
    <w:rPr>
      <w:rFonts w:ascii="Verdana" w:hAnsi="Verdana" w:cs="Verdana"/>
      <w:sz w:val="20"/>
      <w:szCs w:val="20"/>
      <w:lang w:val="en-US" w:eastAsia="en-US"/>
    </w:rPr>
  </w:style>
  <w:style w:type="paragraph" w:styleId="HTML">
    <w:name w:val="HTML Preformatted"/>
    <w:basedOn w:val="a"/>
    <w:link w:val="HTML0"/>
    <w:uiPriority w:val="99"/>
    <w:rsid w:val="00F87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locked/>
    <w:rsid w:val="00F879DA"/>
    <w:rPr>
      <w:rFonts w:ascii="Courier New" w:hAnsi="Courier New" w:cs="Courier New"/>
      <w:sz w:val="20"/>
      <w:szCs w:val="20"/>
      <w:lang w:eastAsia="ru-RU"/>
    </w:rPr>
  </w:style>
  <w:style w:type="paragraph" w:customStyle="1" w:styleId="13">
    <w:name w:val="Без интервала1"/>
    <w:link w:val="afe"/>
    <w:uiPriority w:val="99"/>
    <w:rsid w:val="00A45DEB"/>
    <w:rPr>
      <w:rFonts w:eastAsia="Times New Roman"/>
      <w:sz w:val="22"/>
      <w:szCs w:val="22"/>
      <w:lang w:eastAsia="en-US"/>
    </w:rPr>
  </w:style>
  <w:style w:type="character" w:customStyle="1" w:styleId="afe">
    <w:name w:val="Без интервала Знак"/>
    <w:link w:val="13"/>
    <w:uiPriority w:val="1"/>
    <w:locked/>
    <w:rsid w:val="00A45DEB"/>
    <w:rPr>
      <w:rFonts w:eastAsia="Times New Roman"/>
      <w:sz w:val="22"/>
      <w:lang w:val="ru-RU" w:eastAsia="en-US"/>
    </w:rPr>
  </w:style>
</w:styles>
</file>

<file path=word/webSettings.xml><?xml version="1.0" encoding="utf-8"?>
<w:webSettings xmlns:r="http://schemas.openxmlformats.org/officeDocument/2006/relationships" xmlns:w="http://schemas.openxmlformats.org/wordprocessingml/2006/main">
  <w:divs>
    <w:div w:id="2110661581">
      <w:marLeft w:val="0"/>
      <w:marRight w:val="0"/>
      <w:marTop w:val="0"/>
      <w:marBottom w:val="0"/>
      <w:divBdr>
        <w:top w:val="none" w:sz="0" w:space="0" w:color="auto"/>
        <w:left w:val="none" w:sz="0" w:space="0" w:color="auto"/>
        <w:bottom w:val="none" w:sz="0" w:space="0" w:color="auto"/>
        <w:right w:val="none" w:sz="0" w:space="0" w:color="auto"/>
      </w:divBdr>
    </w:div>
    <w:div w:id="2110661583">
      <w:marLeft w:val="0"/>
      <w:marRight w:val="0"/>
      <w:marTop w:val="0"/>
      <w:marBottom w:val="0"/>
      <w:divBdr>
        <w:top w:val="none" w:sz="0" w:space="0" w:color="auto"/>
        <w:left w:val="none" w:sz="0" w:space="0" w:color="auto"/>
        <w:bottom w:val="none" w:sz="0" w:space="0" w:color="auto"/>
        <w:right w:val="none" w:sz="0" w:space="0" w:color="auto"/>
      </w:divBdr>
      <w:divsChild>
        <w:div w:id="2110661578">
          <w:marLeft w:val="0"/>
          <w:marRight w:val="0"/>
          <w:marTop w:val="0"/>
          <w:marBottom w:val="0"/>
          <w:divBdr>
            <w:top w:val="none" w:sz="0" w:space="0" w:color="auto"/>
            <w:left w:val="none" w:sz="0" w:space="0" w:color="auto"/>
            <w:bottom w:val="none" w:sz="0" w:space="0" w:color="auto"/>
            <w:right w:val="none" w:sz="0" w:space="0" w:color="auto"/>
          </w:divBdr>
        </w:div>
        <w:div w:id="2110661579">
          <w:marLeft w:val="0"/>
          <w:marRight w:val="0"/>
          <w:marTop w:val="0"/>
          <w:marBottom w:val="0"/>
          <w:divBdr>
            <w:top w:val="none" w:sz="0" w:space="0" w:color="auto"/>
            <w:left w:val="none" w:sz="0" w:space="0" w:color="auto"/>
            <w:bottom w:val="none" w:sz="0" w:space="0" w:color="auto"/>
            <w:right w:val="none" w:sz="0" w:space="0" w:color="auto"/>
          </w:divBdr>
        </w:div>
        <w:div w:id="2110661580">
          <w:marLeft w:val="0"/>
          <w:marRight w:val="0"/>
          <w:marTop w:val="0"/>
          <w:marBottom w:val="0"/>
          <w:divBdr>
            <w:top w:val="none" w:sz="0" w:space="0" w:color="auto"/>
            <w:left w:val="none" w:sz="0" w:space="0" w:color="auto"/>
            <w:bottom w:val="none" w:sz="0" w:space="0" w:color="auto"/>
            <w:right w:val="none" w:sz="0" w:space="0" w:color="auto"/>
          </w:divBdr>
        </w:div>
        <w:div w:id="2110661582">
          <w:marLeft w:val="0"/>
          <w:marRight w:val="0"/>
          <w:marTop w:val="0"/>
          <w:marBottom w:val="0"/>
          <w:divBdr>
            <w:top w:val="none" w:sz="0" w:space="0" w:color="auto"/>
            <w:left w:val="none" w:sz="0" w:space="0" w:color="auto"/>
            <w:bottom w:val="none" w:sz="0" w:space="0" w:color="auto"/>
            <w:right w:val="none" w:sz="0" w:space="0" w:color="auto"/>
          </w:divBdr>
        </w:div>
        <w:div w:id="2110661584">
          <w:marLeft w:val="0"/>
          <w:marRight w:val="0"/>
          <w:marTop w:val="0"/>
          <w:marBottom w:val="0"/>
          <w:divBdr>
            <w:top w:val="none" w:sz="0" w:space="0" w:color="auto"/>
            <w:left w:val="none" w:sz="0" w:space="0" w:color="auto"/>
            <w:bottom w:val="none" w:sz="0" w:space="0" w:color="auto"/>
            <w:right w:val="none" w:sz="0" w:space="0" w:color="auto"/>
          </w:divBdr>
        </w:div>
        <w:div w:id="2110661585">
          <w:marLeft w:val="0"/>
          <w:marRight w:val="0"/>
          <w:marTop w:val="0"/>
          <w:marBottom w:val="0"/>
          <w:divBdr>
            <w:top w:val="none" w:sz="0" w:space="0" w:color="auto"/>
            <w:left w:val="none" w:sz="0" w:space="0" w:color="auto"/>
            <w:bottom w:val="none" w:sz="0" w:space="0" w:color="auto"/>
            <w:right w:val="none" w:sz="0" w:space="0" w:color="auto"/>
          </w:divBdr>
        </w:div>
        <w:div w:id="2110661586">
          <w:marLeft w:val="0"/>
          <w:marRight w:val="0"/>
          <w:marTop w:val="0"/>
          <w:marBottom w:val="0"/>
          <w:divBdr>
            <w:top w:val="none" w:sz="0" w:space="0" w:color="auto"/>
            <w:left w:val="none" w:sz="0" w:space="0" w:color="auto"/>
            <w:bottom w:val="none" w:sz="0" w:space="0" w:color="auto"/>
            <w:right w:val="none" w:sz="0" w:space="0" w:color="auto"/>
          </w:divBdr>
        </w:div>
        <w:div w:id="2110661587">
          <w:marLeft w:val="0"/>
          <w:marRight w:val="0"/>
          <w:marTop w:val="0"/>
          <w:marBottom w:val="0"/>
          <w:divBdr>
            <w:top w:val="none" w:sz="0" w:space="0" w:color="auto"/>
            <w:left w:val="none" w:sz="0" w:space="0" w:color="auto"/>
            <w:bottom w:val="none" w:sz="0" w:space="0" w:color="auto"/>
            <w:right w:val="none" w:sz="0" w:space="0" w:color="auto"/>
          </w:divBdr>
        </w:div>
        <w:div w:id="2110661589">
          <w:marLeft w:val="0"/>
          <w:marRight w:val="0"/>
          <w:marTop w:val="0"/>
          <w:marBottom w:val="0"/>
          <w:divBdr>
            <w:top w:val="none" w:sz="0" w:space="0" w:color="auto"/>
            <w:left w:val="none" w:sz="0" w:space="0" w:color="auto"/>
            <w:bottom w:val="none" w:sz="0" w:space="0" w:color="auto"/>
            <w:right w:val="none" w:sz="0" w:space="0" w:color="auto"/>
          </w:divBdr>
        </w:div>
      </w:divsChild>
    </w:div>
    <w:div w:id="211066158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 TargetMode="External"/><Relationship Id="rId18" Type="http://schemas.openxmlformats.org/officeDocument/2006/relationships/hyperlink" Target="http://www.admsw.ru" TargetMode="External"/><Relationship Id="rId26" Type="http://schemas.openxmlformats.org/officeDocument/2006/relationships/hyperlink" Target="http://internet.garant.ru/" TargetMode="External"/><Relationship Id="rId39" Type="http://schemas.openxmlformats.org/officeDocument/2006/relationships/hyperlink" Target="consultantplus://offline/ref=409C938BF7BBFA69D038773E6D2756A3C15567B54642D57013BF301F522872EBBE0562E9eDa4K" TargetMode="External"/><Relationship Id="rId21" Type="http://schemas.openxmlformats.org/officeDocument/2006/relationships/hyperlink" Target="http://www.grishkovskoe.ru" TargetMode="External"/><Relationship Id="rId34" Type="http://schemas.openxmlformats.org/officeDocument/2006/relationships/hyperlink" Target="consultantplus://offline/ref=1B8F9FF8EA2798D61DA5B9B6C8A998C1C87D23DE8DAFF3EE7AF8B4FE2BwCW7L" TargetMode="External"/><Relationship Id="rId42" Type="http://schemas.openxmlformats.org/officeDocument/2006/relationships/hyperlink" Target="javascript:;" TargetMode="External"/><Relationship Id="rId47" Type="http://schemas.openxmlformats.org/officeDocument/2006/relationships/hyperlink" Target="consultantplus://offline/ref=409C938BF7BBFA69D038773E6D2756A3C15567B54642D57013BF301F522872EBBE0562E9eDa4K" TargetMode="External"/><Relationship Id="rId50" Type="http://schemas.openxmlformats.org/officeDocument/2006/relationships/hyperlink" Target="javascript:;" TargetMode="External"/><Relationship Id="rId55" Type="http://schemas.openxmlformats.org/officeDocument/2006/relationships/hyperlink" Target="http://docs.cntd.ru/document/902053803" TargetMode="External"/><Relationship Id="rId7" Type="http://schemas.openxmlformats.org/officeDocument/2006/relationships/hyperlink" Target="http://mobileonline.garant.ru/document?id=12085976&amp;sub=0" TargetMode="External"/><Relationship Id="rId12" Type="http://schemas.openxmlformats.org/officeDocument/2006/relationships/hyperlink" Target="http://internet.garant.ru/" TargetMode="External"/><Relationship Id="rId17" Type="http://schemas.openxmlformats.org/officeDocument/2006/relationships/hyperlink" Target="http://www.grishkovskoe.ru" TargetMode="External"/><Relationship Id="rId25" Type="http://schemas.openxmlformats.org/officeDocument/2006/relationships/hyperlink" Target="http://internet.garant.ru/" TargetMode="External"/><Relationship Id="rId33" Type="http://schemas.openxmlformats.org/officeDocument/2006/relationships/hyperlink" Target="consultantplus://offline/ref=1B8F9FF8EA2798D61DA5A7BBDEC5C7CBCD7E74D783A7FFBE21A7EFA37CCE7DF9EF6E5B787BF409DF166ABCwCW1L" TargetMode="External"/><Relationship Id="rId38" Type="http://schemas.openxmlformats.org/officeDocument/2006/relationships/hyperlink" Target="consultantplus://offline/ref=409C938BF7BBFA69D038773E6D2756A3C15567B54642D57013BF301F522872EBBE0562EDD3B8D9D9e3a9K" TargetMode="External"/><Relationship Id="rId46" Type="http://schemas.openxmlformats.org/officeDocument/2006/relationships/hyperlink" Target="consultantplus://offline/ref=409C938BF7BBFA69D038773E6D2756A3C15567B54642D57013BF301F522872EBBE0562EDD3B8D9D9e3a9K"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admsw.ru" TargetMode="External"/><Relationship Id="rId20" Type="http://schemas.openxmlformats.org/officeDocument/2006/relationships/hyperlink" Target="http://www.admsw.ru" TargetMode="External"/><Relationship Id="rId29" Type="http://schemas.openxmlformats.org/officeDocument/2006/relationships/hyperlink" Target="http://internet.garant.ru/" TargetMode="External"/><Relationship Id="rId41" Type="http://schemas.openxmlformats.org/officeDocument/2006/relationships/hyperlink" Target="consultantplus://offline/ref=409C938BF7BBFA69D038773E6D2756A3C15567B54642D57013BF301F522872EBBE0562EAeDa2K" TargetMode="External"/><Relationship Id="rId54" Type="http://schemas.openxmlformats.org/officeDocument/2006/relationships/hyperlink" Target="http://docs.cntd.ru/document/90205380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1072;&#1076;&#1084;-&#1076;&#1078;.ru" TargetMode="External"/><Relationship Id="rId24" Type="http://schemas.openxmlformats.org/officeDocument/2006/relationships/hyperlink" Target="http://internet.garant.ru/" TargetMode="External"/><Relationship Id="rId32" Type="http://schemas.openxmlformats.org/officeDocument/2006/relationships/hyperlink" Target="consultantplus://offline/ref=1B8F9FF8EA2798D61DA5A7BBDEC5C7CBCD7E74D783A7FFBE21A7EFA37CCE7DF9EF6E5B787BF409DF166ABCwCW1L" TargetMode="External"/><Relationship Id="rId37" Type="http://schemas.openxmlformats.org/officeDocument/2006/relationships/hyperlink" Target="consultantplus://offline/ref=409C938BF7BBFA69D038773E6D2756A3C15567B54642D57013BF301F522872EBBE0562EDDBeBa8K" TargetMode="External"/><Relationship Id="rId40" Type="http://schemas.openxmlformats.org/officeDocument/2006/relationships/hyperlink" Target="consultantplus://offline/ref=409C938BF7BBFA69D038773E6D2756A3C15567B54642D57013BF301F522872EBBE0562EDD7eBa9K" TargetMode="External"/><Relationship Id="rId45" Type="http://schemas.openxmlformats.org/officeDocument/2006/relationships/hyperlink" Target="consultantplus://offline/ref=409C938BF7BBFA69D038773E6D2756A3C15567B54642D57013BF301F522872EBBE0562EDDBeBa8K" TargetMode="External"/><Relationship Id="rId53" Type="http://schemas.openxmlformats.org/officeDocument/2006/relationships/hyperlink" Target="http://docs.cntd.ru/document/901919338" TargetMode="External"/><Relationship Id="rId58" Type="http://schemas.openxmlformats.org/officeDocument/2006/relationships/hyperlink" Target="http://docs.cntd.ru/document/902053803" TargetMode="External"/><Relationship Id="rId5" Type="http://schemas.openxmlformats.org/officeDocument/2006/relationships/footnotes" Target="footnotes.xml"/><Relationship Id="rId15" Type="http://schemas.openxmlformats.org/officeDocument/2006/relationships/hyperlink" Target="http://www.pravo.gov.ru" TargetMode="External"/><Relationship Id="rId23" Type="http://schemas.openxmlformats.org/officeDocument/2006/relationships/hyperlink" Target="consultantplus://offline/ref=5D05CD526A0F1250D007283695C5CD0C856A77A1F8333824FBFCD2A96E516451A119B9905009E4C8o8z2O" TargetMode="External"/><Relationship Id="rId28" Type="http://schemas.openxmlformats.org/officeDocument/2006/relationships/hyperlink" Target="http://internet.garant.ru/" TargetMode="External"/><Relationship Id="rId36" Type="http://schemas.openxmlformats.org/officeDocument/2006/relationships/hyperlink" Target="consultantplus://offline/ref=409C938BF7BBFA69D038773E6D2756A3C15567B54642D57013BF301F522872EBBE0562E9eDa3K" TargetMode="External"/><Relationship Id="rId49" Type="http://schemas.openxmlformats.org/officeDocument/2006/relationships/hyperlink" Target="consultantplus://offline/ref=409C938BF7BBFA69D038773E6D2756A3C15567B54642D57013BF301F522872EBBE0562EAeDa2K" TargetMode="External"/><Relationship Id="rId57" Type="http://schemas.openxmlformats.org/officeDocument/2006/relationships/hyperlink" Target="http://docs.cntd.ru/document/902053803" TargetMode="External"/><Relationship Id="rId10" Type="http://schemas.openxmlformats.org/officeDocument/2006/relationships/hyperlink" Target="http://www.&#1072;&#1076;&#1084;-&#1076;&#1078;.ru" TargetMode="External"/><Relationship Id="rId19" Type="http://schemas.openxmlformats.org/officeDocument/2006/relationships/hyperlink" Target="http://www.grishkovskoe.ru" TargetMode="External"/><Relationship Id="rId31" Type="http://schemas.openxmlformats.org/officeDocument/2006/relationships/hyperlink" Target="consultantplus://offline/ref=0DED2C596D007223C3D42469D354F7125271BFB2D57C0F43435D5782509EF0FCEED616r554K" TargetMode="External"/><Relationship Id="rId44" Type="http://schemas.openxmlformats.org/officeDocument/2006/relationships/hyperlink" Target="consultantplus://offline/ref=409C938BF7BBFA69D038773E6D2756A3C15567B54642D57013BF301F522872EBBE0562E9eDa3K" TargetMode="External"/><Relationship Id="rId52" Type="http://schemas.openxmlformats.org/officeDocument/2006/relationships/hyperlink" Target="http://home.garant.ru/"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e-mfc.ru" TargetMode="External"/><Relationship Id="rId14" Type="http://schemas.openxmlformats.org/officeDocument/2006/relationships/hyperlink" Target="http://www.pravo.gov.ru/" TargetMode="External"/><Relationship Id="rId22" Type="http://schemas.openxmlformats.org/officeDocument/2006/relationships/hyperlink" Target="http://www.consultant.ru/document/cons_doc_LAW_285801/3214e820986865177e5c3ca1c2c8ffd77385204a/" TargetMode="External"/><Relationship Id="rId27" Type="http://schemas.openxmlformats.org/officeDocument/2006/relationships/hyperlink" Target="http://internet.garant.ru/" TargetMode="External"/><Relationship Id="rId30" Type="http://schemas.openxmlformats.org/officeDocument/2006/relationships/hyperlink" Target="consultantplus://offline/ref=FF9546B8CB4E63F16AC8CA511BD6FBE61A5708F029A9D81C822CE3A25BFEF4CFD8A263469CE01C5FtECFM" TargetMode="External"/><Relationship Id="rId35" Type="http://schemas.openxmlformats.org/officeDocument/2006/relationships/hyperlink" Target="consultantplus://offline/ref=409C938BF7BBFA69D038773E6D2756A3C15567B54642D57013BF301F522872EBBE0562E8eDa7K" TargetMode="External"/><Relationship Id="rId43" Type="http://schemas.openxmlformats.org/officeDocument/2006/relationships/hyperlink" Target="consultantplus://offline/ref=409C938BF7BBFA69D038773E6D2756A3C15567B54642D57013BF301F522872EBBE0562E8eDa7K" TargetMode="External"/><Relationship Id="rId48" Type="http://schemas.openxmlformats.org/officeDocument/2006/relationships/hyperlink" Target="consultantplus://offline/ref=409C938BF7BBFA69D038773E6D2756A3C15567B54642D57013BF301F522872EBBE0562EDD7eBa9K" TargetMode="External"/><Relationship Id="rId56" Type="http://schemas.openxmlformats.org/officeDocument/2006/relationships/hyperlink" Target="http://docs.cntd.ru/document/901919338" TargetMode="External"/><Relationship Id="rId8" Type="http://schemas.openxmlformats.org/officeDocument/2006/relationships/hyperlink" Target="http://www.e-mfc.ru" TargetMode="External"/><Relationship Id="rId51" Type="http://schemas.openxmlformats.org/officeDocument/2006/relationships/hyperlink" Target="consultantplus://offline/ref=1BCE55A4930ABFBE35D69D1079098147690614050ABC1D04167AAF6A7273E7BBF6C45592702257DA5CAEM"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23947</Words>
  <Characters>136498</Characters>
  <Application>Microsoft Office Word</Application>
  <DocSecurity>0</DocSecurity>
  <Lines>1137</Lines>
  <Paragraphs>320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user</cp:lastModifiedBy>
  <cp:revision>9</cp:revision>
  <cp:lastPrinted>2019-10-16T08:06:00Z</cp:lastPrinted>
  <dcterms:created xsi:type="dcterms:W3CDTF">2019-10-04T09:41:00Z</dcterms:created>
  <dcterms:modified xsi:type="dcterms:W3CDTF">2019-11-01T10:37:00Z</dcterms:modified>
</cp:coreProperties>
</file>